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0F4829E8"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925A6E">
        <w:rPr>
          <w:rFonts w:ascii="Times New Roman" w:hAnsi="Times New Roman" w:cs="Times New Roman"/>
          <w:i/>
          <w:sz w:val="24"/>
          <w:szCs w:val="24"/>
          <w:lang w:val="lv-LV"/>
        </w:rPr>
        <w:t>gada</w:t>
      </w:r>
      <w:r w:rsidR="0088362A" w:rsidRPr="00925A6E">
        <w:rPr>
          <w:rFonts w:ascii="Times New Roman" w:hAnsi="Times New Roman" w:cs="Times New Roman"/>
          <w:i/>
          <w:sz w:val="24"/>
          <w:szCs w:val="24"/>
          <w:lang w:val="lv-LV"/>
        </w:rPr>
        <w:t xml:space="preserve"> </w:t>
      </w:r>
      <w:r w:rsidR="004F5660" w:rsidRPr="00925A6E">
        <w:rPr>
          <w:rFonts w:ascii="Times New Roman" w:hAnsi="Times New Roman" w:cs="Times New Roman"/>
          <w:i/>
          <w:iCs/>
          <w:sz w:val="24"/>
          <w:szCs w:val="24"/>
          <w:lang w:val="lv-LV"/>
        </w:rPr>
        <w:t>18</w:t>
      </w:r>
      <w:r w:rsidR="005F6E0E" w:rsidRPr="00925A6E">
        <w:rPr>
          <w:rFonts w:ascii="Times New Roman" w:hAnsi="Times New Roman" w:cs="Times New Roman"/>
          <w:i/>
          <w:iCs/>
          <w:sz w:val="24"/>
          <w:szCs w:val="24"/>
          <w:lang w:val="lv-LV"/>
        </w:rPr>
        <w:t>.</w:t>
      </w:r>
      <w:r w:rsidR="004F5660" w:rsidRPr="00925A6E">
        <w:rPr>
          <w:rFonts w:ascii="Times New Roman" w:hAnsi="Times New Roman" w:cs="Times New Roman"/>
          <w:i/>
          <w:iCs/>
          <w:sz w:val="24"/>
          <w:szCs w:val="24"/>
          <w:lang w:val="lv-LV"/>
        </w:rPr>
        <w:t xml:space="preserve"> februāra </w:t>
      </w:r>
      <w:r w:rsidRPr="00676FCE">
        <w:rPr>
          <w:rFonts w:ascii="Times New Roman" w:hAnsi="Times New Roman" w:cs="Times New Roman"/>
          <w:i/>
          <w:sz w:val="24"/>
          <w:szCs w:val="24"/>
          <w:lang w:val="lv-LV"/>
        </w:rPr>
        <w:t>lēmumu Nr</w:t>
      </w:r>
      <w:r w:rsidR="00676FCE" w:rsidRPr="00676FCE">
        <w:rPr>
          <w:rFonts w:ascii="Times New Roman" w:hAnsi="Times New Roman" w:cs="Times New Roman"/>
          <w:i/>
          <w:iCs/>
          <w:sz w:val="24"/>
          <w:szCs w:val="24"/>
          <w:lang w:val="lv-LV"/>
        </w:rPr>
        <w:t>. </w:t>
      </w:r>
      <w:r w:rsidR="00676FCE" w:rsidRPr="00676FCE">
        <w:rPr>
          <w:rFonts w:ascii="Times New Roman" w:hAnsi="Times New Roman" w:cs="Times New Roman"/>
          <w:i/>
          <w:iCs/>
          <w:sz w:val="24"/>
          <w:szCs w:val="24"/>
          <w:lang w:val="lv-LV"/>
        </w:rPr>
        <w:t>88/1-2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2D0C71" w:rsidRDefault="00B145FE">
      <w:pPr>
        <w:jc w:val="center"/>
        <w:rPr>
          <w:rFonts w:ascii="Times New Roman" w:hAnsi="Times New Roman" w:cs="Times New Roman"/>
          <w:b/>
          <w:bCs/>
          <w:sz w:val="24"/>
          <w:lang w:val="lv-LV"/>
        </w:rPr>
      </w:pPr>
      <w:r w:rsidRPr="002D0C71">
        <w:rPr>
          <w:rFonts w:ascii="Times New Roman" w:hAnsi="Times New Roman" w:cs="Times New Roman"/>
          <w:b/>
          <w:bCs/>
          <w:sz w:val="24"/>
          <w:lang w:val="lv-LV"/>
        </w:rPr>
        <w:t>Nacionālās elektronisko plašsaziņas līdzekļu padomes</w:t>
      </w:r>
    </w:p>
    <w:p w14:paraId="76739E23" w14:textId="698D20F0" w:rsidR="00B145FE" w:rsidRPr="002D0C71" w:rsidRDefault="61B5CAB2" w:rsidP="6CC03A84">
      <w:pPr>
        <w:jc w:val="center"/>
        <w:rPr>
          <w:rFonts w:ascii="Times New Roman" w:hAnsi="Times New Roman" w:cs="Times New Roman"/>
          <w:b/>
          <w:bCs/>
          <w:color w:val="6FAC47"/>
          <w:sz w:val="24"/>
          <w:szCs w:val="24"/>
          <w:lang w:val="lv-LV"/>
        </w:rPr>
      </w:pPr>
      <w:r w:rsidRPr="002D0C71">
        <w:rPr>
          <w:rFonts w:ascii="Times New Roman" w:hAnsi="Times New Roman" w:cs="Times New Roman"/>
          <w:b/>
          <w:bCs/>
          <w:sz w:val="24"/>
          <w:szCs w:val="24"/>
          <w:lang w:val="lv-LV"/>
        </w:rPr>
        <w:t>k</w:t>
      </w:r>
      <w:r w:rsidR="07F5BEA9" w:rsidRPr="002D0C71">
        <w:rPr>
          <w:rFonts w:ascii="Times New Roman" w:hAnsi="Times New Roman" w:cs="Times New Roman"/>
          <w:b/>
          <w:bCs/>
          <w:sz w:val="24"/>
          <w:szCs w:val="24"/>
          <w:lang w:val="lv-LV"/>
        </w:rPr>
        <w:t>onkursa</w:t>
      </w:r>
      <w:r w:rsidR="31924DDD" w:rsidRPr="002D0C71">
        <w:rPr>
          <w:rFonts w:ascii="Times New Roman" w:hAnsi="Times New Roman" w:cs="Times New Roman"/>
          <w:b/>
          <w:bCs/>
          <w:sz w:val="24"/>
          <w:szCs w:val="24"/>
          <w:lang w:val="lv-LV"/>
        </w:rPr>
        <w:t xml:space="preserve"> </w:t>
      </w:r>
      <w:r w:rsidR="0042204E" w:rsidRPr="002D0C71">
        <w:rPr>
          <w:rFonts w:ascii="Times New Roman" w:hAnsi="Times New Roman" w:cs="Times New Roman"/>
          <w:b/>
          <w:bCs/>
          <w:sz w:val="24"/>
          <w:szCs w:val="24"/>
          <w:lang w:val="lv-LV"/>
        </w:rPr>
        <w:t>"</w:t>
      </w:r>
      <w:r w:rsidR="3E715E69" w:rsidRPr="002D0C71">
        <w:rPr>
          <w:rFonts w:ascii="Times New Roman" w:hAnsi="Times New Roman" w:cs="Times New Roman"/>
          <w:b/>
          <w:bCs/>
          <w:sz w:val="24"/>
          <w:szCs w:val="24"/>
          <w:lang w:val="lv-LV"/>
        </w:rPr>
        <w:t>Ziņu satura veidošana elektroniskajos plašsaziņas līdzekļos, kas raida televīzijas un radio programmas</w:t>
      </w:r>
      <w:r w:rsidR="0042204E" w:rsidRPr="002D0C71">
        <w:rPr>
          <w:rFonts w:ascii="Times New Roman" w:hAnsi="Times New Roman" w:cs="Times New Roman"/>
          <w:b/>
          <w:bCs/>
          <w:sz w:val="24"/>
          <w:szCs w:val="24"/>
          <w:lang w:val="lv-LV"/>
        </w:rPr>
        <w:t>"</w:t>
      </w:r>
      <w:r w:rsidR="31924DDD" w:rsidRPr="002D0C71">
        <w:rPr>
          <w:rFonts w:ascii="Times New Roman" w:hAnsi="Times New Roman" w:cs="Times New Roman"/>
          <w:b/>
          <w:bCs/>
          <w:sz w:val="24"/>
          <w:szCs w:val="24"/>
          <w:lang w:val="lv-LV"/>
        </w:rPr>
        <w:t xml:space="preserve"> nolikums</w:t>
      </w:r>
      <w:r w:rsidR="3CFABB8C" w:rsidRPr="002D0C71">
        <w:rPr>
          <w:rFonts w:ascii="Times New Roman" w:hAnsi="Times New Roman" w:cs="Times New Roman"/>
          <w:b/>
          <w:bCs/>
          <w:sz w:val="24"/>
          <w:szCs w:val="24"/>
          <w:lang w:val="lv-LV"/>
        </w:rPr>
        <w:t xml:space="preserve"> </w:t>
      </w:r>
      <w:r w:rsidR="3CFABB8C" w:rsidRPr="002D0C71">
        <w:rPr>
          <w:rFonts w:ascii="Times New Roman" w:hAnsi="Times New Roman" w:cs="Times New Roman"/>
          <w:b/>
          <w:bCs/>
          <w:color w:val="000000" w:themeColor="text1"/>
          <w:sz w:val="24"/>
          <w:szCs w:val="24"/>
          <w:lang w:val="lv-LV"/>
        </w:rPr>
        <w:t xml:space="preserve"> </w:t>
      </w:r>
    </w:p>
    <w:p w14:paraId="4C86AB49" w14:textId="77777777" w:rsidR="00B145FE" w:rsidRPr="00C34838" w:rsidRDefault="00B145FE" w:rsidP="006637CD">
      <w:pPr>
        <w:jc w:val="center"/>
        <w:rPr>
          <w:rFonts w:ascii="Times New Roman" w:hAnsi="Times New Roman" w:cs="Times New Roman"/>
          <w:sz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1A0375A2" w:rsidR="006637CD" w:rsidRPr="00C34838" w:rsidRDefault="31924DDD" w:rsidP="6CC03A84">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Konkursu </w:t>
      </w:r>
      <w:r w:rsidR="0042204E" w:rsidRPr="6CC03A84">
        <w:rPr>
          <w:rFonts w:ascii="Times New Roman" w:hAnsi="Times New Roman" w:cs="Times New Roman"/>
          <w:sz w:val="24"/>
          <w:szCs w:val="24"/>
          <w:lang w:val="lv-LV"/>
        </w:rPr>
        <w:t>"</w:t>
      </w:r>
      <w:r w:rsidR="65213BF9" w:rsidRPr="6CC03A84">
        <w:rPr>
          <w:rFonts w:ascii="Times New Roman" w:hAnsi="Times New Roman" w:cs="Times New Roman"/>
          <w:sz w:val="24"/>
          <w:szCs w:val="24"/>
          <w:lang w:val="lv-LV"/>
        </w:rPr>
        <w:t>Ziņu satura veidošana elektroniskajos plašsaziņas līdzekļos, kas raida televīzijas un radio programmas</w:t>
      </w:r>
      <w:r w:rsidR="0042204E" w:rsidRPr="6CC03A84">
        <w:rPr>
          <w:rFonts w:ascii="Times New Roman" w:hAnsi="Times New Roman" w:cs="Times New Roman"/>
          <w:sz w:val="24"/>
          <w:szCs w:val="24"/>
          <w:lang w:val="lv-LV"/>
        </w:rPr>
        <w:t>"</w:t>
      </w:r>
      <w:r w:rsidR="07F5BEA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turpmāk </w:t>
      </w:r>
      <w:r w:rsidR="66981177" w:rsidRPr="6CC03A84">
        <w:rPr>
          <w:rFonts w:ascii="Times New Roman" w:hAnsi="Times New Roman" w:cs="Times New Roman"/>
          <w:sz w:val="24"/>
          <w:szCs w:val="24"/>
          <w:lang w:val="lv-LV"/>
        </w:rPr>
        <w:t xml:space="preserve">arī </w:t>
      </w:r>
      <w:r w:rsidRPr="6CC03A84">
        <w:rPr>
          <w:rFonts w:ascii="Times New Roman" w:hAnsi="Times New Roman" w:cs="Times New Roman"/>
          <w:sz w:val="24"/>
          <w:szCs w:val="24"/>
          <w:lang w:val="lv-LV"/>
        </w:rPr>
        <w:t>– Konkurss</w:t>
      </w:r>
      <w:r w:rsidR="07F5BEA9"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organizē Nacionālā elektronisko plašsaziņas līdzekļu padome</w:t>
      </w:r>
      <w:r w:rsidR="07F5BEA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turpmāk </w:t>
      </w:r>
      <w:r w:rsidR="07F5BEA9" w:rsidRPr="6CC03A84">
        <w:rPr>
          <w:rFonts w:ascii="Times New Roman" w:hAnsi="Times New Roman" w:cs="Times New Roman"/>
          <w:sz w:val="24"/>
          <w:szCs w:val="24"/>
          <w:lang w:val="lv-LV"/>
        </w:rPr>
        <w:t xml:space="preserve">arī </w:t>
      </w:r>
      <w:r w:rsidRPr="6CC03A84">
        <w:rPr>
          <w:rFonts w:ascii="Times New Roman" w:hAnsi="Times New Roman" w:cs="Times New Roman"/>
          <w:sz w:val="24"/>
          <w:szCs w:val="24"/>
          <w:lang w:val="lv-LV"/>
        </w:rPr>
        <w:t>– Padome</w:t>
      </w:r>
      <w:r w:rsidR="07F5BEA9"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adrese Rīgā, Doma laukumā 8A, LV</w:t>
      </w:r>
      <w:r w:rsidR="07F5BEA9"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34838" w:rsidRDefault="00B145FE" w:rsidP="00A26076">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Šis nolikums nosaka Konkursa organizēšanas un izvērtēšanas kārtību</w:t>
      </w:r>
      <w:r w:rsidR="0021032F" w:rsidRPr="6CC03A84">
        <w:rPr>
          <w:rFonts w:ascii="Times New Roman" w:hAnsi="Times New Roman" w:cs="Times New Roman"/>
          <w:sz w:val="24"/>
          <w:szCs w:val="24"/>
          <w:lang w:val="lv-LV"/>
        </w:rPr>
        <w:t>, turpmāk – Nolikums</w:t>
      </w:r>
      <w:r w:rsidRPr="6CC03A84">
        <w:rPr>
          <w:rFonts w:ascii="Times New Roman" w:hAnsi="Times New Roman" w:cs="Times New Roman"/>
          <w:sz w:val="24"/>
          <w:szCs w:val="24"/>
          <w:lang w:val="lv-LV"/>
        </w:rPr>
        <w:t>.</w:t>
      </w:r>
    </w:p>
    <w:p w14:paraId="63AA2499" w14:textId="77777777" w:rsidR="006637CD" w:rsidRPr="00C34838" w:rsidRDefault="006637CD" w:rsidP="006637CD">
      <w:pPr>
        <w:pStyle w:val="Sarakstarindkopa"/>
        <w:rPr>
          <w:rFonts w:ascii="Times New Roman" w:hAnsi="Times New Roman" w:cs="Times New Roman"/>
          <w:sz w:val="24"/>
          <w:lang w:val="lv-LV"/>
        </w:rPr>
      </w:pPr>
    </w:p>
    <w:p w14:paraId="36F8D47D" w14:textId="35FE74C3" w:rsidR="006637CD" w:rsidRPr="00855DE7" w:rsidRDefault="00B145FE" w:rsidP="6CC03A84">
      <w:pPr>
        <w:pStyle w:val="paragraph"/>
        <w:numPr>
          <w:ilvl w:val="1"/>
          <w:numId w:val="6"/>
        </w:numPr>
        <w:spacing w:before="0" w:beforeAutospacing="0" w:after="0" w:afterAutospacing="0"/>
        <w:ind w:left="810" w:hanging="450"/>
        <w:jc w:val="both"/>
        <w:rPr>
          <w:rStyle w:val="normaltextrun"/>
          <w:lang w:val="lv-LV"/>
        </w:rPr>
      </w:pPr>
      <w:r w:rsidRPr="00383525">
        <w:rPr>
          <w:b/>
          <w:bCs/>
          <w:lang w:val="lv-LV"/>
        </w:rPr>
        <w:t>Konkursa mērķis</w:t>
      </w:r>
      <w:r w:rsidRPr="6CC03A84">
        <w:rPr>
          <w:lang w:val="lv-LV"/>
        </w:rPr>
        <w:t xml:space="preserve"> –</w:t>
      </w:r>
      <w:r w:rsidRPr="6CC03A84">
        <w:rPr>
          <w:b/>
          <w:bCs/>
          <w:lang w:val="lv-LV"/>
        </w:rPr>
        <w:t xml:space="preserve"> </w:t>
      </w:r>
      <w:r w:rsidR="005D395C" w:rsidRPr="6CC03A84">
        <w:rPr>
          <w:rStyle w:val="normaltextrun"/>
          <w:lang w:val="lv-LV"/>
        </w:rPr>
        <w:t xml:space="preserve">sabiedriskā pasūtījuma ietvaros </w:t>
      </w:r>
      <w:r w:rsidR="55E4060B" w:rsidRPr="6CC03A84">
        <w:rPr>
          <w:rStyle w:val="normaltextrun"/>
          <w:lang w:val="lv-LV"/>
        </w:rPr>
        <w:t xml:space="preserve">sabiedriski nozīmīga un kvalitatīva </w:t>
      </w:r>
      <w:r w:rsidR="5B54FA55" w:rsidRPr="6CC03A84">
        <w:rPr>
          <w:rStyle w:val="normaltextrun"/>
          <w:lang w:val="lv-LV"/>
        </w:rPr>
        <w:t xml:space="preserve">ziņu </w:t>
      </w:r>
      <w:r w:rsidR="55E4060B" w:rsidRPr="6CC03A84">
        <w:rPr>
          <w:rStyle w:val="normaltextrun"/>
          <w:lang w:val="lv-LV"/>
        </w:rPr>
        <w:t xml:space="preserve">satura </w:t>
      </w:r>
      <w:r w:rsidR="005D395C" w:rsidRPr="6CC03A84">
        <w:rPr>
          <w:rStyle w:val="normaltextrun"/>
          <w:lang w:val="lv-LV"/>
        </w:rPr>
        <w:t>veidošana</w:t>
      </w:r>
      <w:r w:rsidR="319DEB8B" w:rsidRPr="6CC03A84">
        <w:rPr>
          <w:rStyle w:val="normaltextrun"/>
          <w:lang w:val="lv-LV"/>
        </w:rPr>
        <w:t xml:space="preserve"> </w:t>
      </w:r>
      <w:r w:rsidR="005D395C" w:rsidRPr="6CC03A84">
        <w:rPr>
          <w:rStyle w:val="normaltextrun"/>
          <w:lang w:val="lv-LV"/>
        </w:rPr>
        <w:t>komerciālajos elektroniskajos plašsaziņas līdzekļos</w:t>
      </w:r>
      <w:r w:rsidR="001B77C5" w:rsidRPr="6CC03A84">
        <w:rPr>
          <w:rStyle w:val="normaltextrun"/>
          <w:lang w:val="lv-LV"/>
        </w:rPr>
        <w:t xml:space="preserve">, kas raida </w:t>
      </w:r>
      <w:r w:rsidR="39CDB60F" w:rsidRPr="6CC03A84">
        <w:rPr>
          <w:rStyle w:val="normaltextrun"/>
          <w:lang w:val="lv-LV"/>
        </w:rPr>
        <w:t xml:space="preserve">televīzijas un </w:t>
      </w:r>
      <w:r w:rsidR="5C18135D" w:rsidRPr="6CC03A84">
        <w:rPr>
          <w:rStyle w:val="normaltextrun"/>
          <w:lang w:val="lv-LV"/>
        </w:rPr>
        <w:t xml:space="preserve">radio </w:t>
      </w:r>
      <w:r w:rsidR="001B77C5" w:rsidRPr="6CC03A84">
        <w:rPr>
          <w:rStyle w:val="normaltextrun"/>
          <w:lang w:val="lv-LV"/>
        </w:rPr>
        <w:t>programm</w:t>
      </w:r>
      <w:r w:rsidR="386B8A31" w:rsidRPr="6CC03A84">
        <w:rPr>
          <w:rStyle w:val="normaltextrun"/>
          <w:lang w:val="lv-LV"/>
        </w:rPr>
        <w:t>a</w:t>
      </w:r>
      <w:r w:rsidR="001B77C5" w:rsidRPr="6CC03A84">
        <w:rPr>
          <w:rStyle w:val="normaltextrun"/>
          <w:lang w:val="lv-LV"/>
        </w:rPr>
        <w:t>s</w:t>
      </w:r>
      <w:r w:rsidR="3C2D05C9" w:rsidRPr="6CC03A84">
        <w:rPr>
          <w:rStyle w:val="normaltextrun"/>
          <w:lang w:val="lv-LV"/>
        </w:rPr>
        <w:t xml:space="preserve"> latviešu valodā</w:t>
      </w:r>
      <w:r w:rsidR="14177B45" w:rsidRPr="6CC03A84">
        <w:rPr>
          <w:rStyle w:val="normaltextrun"/>
          <w:lang w:val="lv-LV"/>
        </w:rPr>
        <w:t>,</w:t>
      </w:r>
      <w:r w:rsidR="385DB97F" w:rsidRPr="6CC03A84">
        <w:rPr>
          <w:lang w:val="lv-LV"/>
        </w:rPr>
        <w:t xml:space="preserve"> lai nodrošinātu valsts </w:t>
      </w:r>
      <w:r w:rsidR="385DB97F" w:rsidRPr="00855DE7">
        <w:rPr>
          <w:lang w:val="lv-LV"/>
        </w:rPr>
        <w:t>informatīvās telpas drošību</w:t>
      </w:r>
      <w:r w:rsidR="0FCFE9EB" w:rsidRPr="00855DE7">
        <w:rPr>
          <w:lang w:val="lv-LV"/>
        </w:rPr>
        <w:t>.</w:t>
      </w:r>
    </w:p>
    <w:p w14:paraId="1069A8CA" w14:textId="571B4A31" w:rsidR="006637CD" w:rsidRPr="00855DE7" w:rsidRDefault="006637CD" w:rsidP="6CC03A84">
      <w:pPr>
        <w:jc w:val="both"/>
        <w:rPr>
          <w:rStyle w:val="normaltextrun"/>
          <w:lang w:val="lv-LV"/>
        </w:rPr>
      </w:pPr>
    </w:p>
    <w:p w14:paraId="181E811B" w14:textId="001AF0AA" w:rsidR="006637CD" w:rsidRPr="00855DE7" w:rsidRDefault="09D7C902" w:rsidP="00751E84">
      <w:pPr>
        <w:numPr>
          <w:ilvl w:val="1"/>
          <w:numId w:val="6"/>
        </w:numPr>
        <w:spacing w:line="259" w:lineRule="auto"/>
        <w:ind w:left="851" w:hanging="491"/>
        <w:jc w:val="both"/>
        <w:rPr>
          <w:rFonts w:ascii="Times New Roman" w:hAnsi="Times New Roman" w:cs="Times New Roman"/>
          <w:sz w:val="24"/>
          <w:szCs w:val="24"/>
          <w:lang w:val="lv-LV"/>
        </w:rPr>
      </w:pPr>
      <w:r w:rsidRPr="00855DE7">
        <w:rPr>
          <w:rFonts w:ascii="Times New Roman" w:hAnsi="Times New Roman" w:cs="Times New Roman"/>
          <w:sz w:val="24"/>
          <w:szCs w:val="24"/>
          <w:lang w:val="lv-LV"/>
        </w:rPr>
        <w:t xml:space="preserve">Konkursa finansējums ir </w:t>
      </w:r>
      <w:r w:rsidRPr="00855DE7">
        <w:rPr>
          <w:rFonts w:ascii="Times New Roman" w:hAnsi="Times New Roman" w:cs="Times New Roman"/>
          <w:b/>
          <w:bCs/>
          <w:sz w:val="24"/>
          <w:szCs w:val="24"/>
          <w:lang w:val="lv-LV"/>
        </w:rPr>
        <w:t xml:space="preserve">EUR </w:t>
      </w:r>
      <w:r w:rsidR="586978A9" w:rsidRPr="00855DE7">
        <w:rPr>
          <w:rFonts w:ascii="Times New Roman" w:hAnsi="Times New Roman" w:cs="Times New Roman"/>
          <w:b/>
          <w:bCs/>
          <w:sz w:val="24"/>
          <w:szCs w:val="24"/>
          <w:lang w:val="lv-LV"/>
        </w:rPr>
        <w:t>200 000</w:t>
      </w:r>
      <w:r w:rsidRPr="00855DE7">
        <w:rPr>
          <w:rFonts w:ascii="Times New Roman" w:hAnsi="Times New Roman" w:cs="Times New Roman"/>
          <w:b/>
          <w:bCs/>
          <w:sz w:val="24"/>
          <w:szCs w:val="24"/>
          <w:lang w:val="lv-LV"/>
        </w:rPr>
        <w:t>,-</w:t>
      </w:r>
      <w:r w:rsidRPr="00855DE7">
        <w:rPr>
          <w:rFonts w:ascii="Times New Roman" w:hAnsi="Times New Roman" w:cs="Times New Roman"/>
          <w:sz w:val="24"/>
          <w:szCs w:val="24"/>
          <w:lang w:val="lv-LV"/>
        </w:rPr>
        <w:t xml:space="preserve"> (</w:t>
      </w:r>
      <w:r w:rsidR="00383525" w:rsidRPr="00855DE7">
        <w:rPr>
          <w:rFonts w:ascii="Times New Roman" w:hAnsi="Times New Roman" w:cs="Times New Roman"/>
          <w:sz w:val="24"/>
          <w:szCs w:val="24"/>
          <w:lang w:val="lv-LV"/>
        </w:rPr>
        <w:t xml:space="preserve">divi simti tūkstoši </w:t>
      </w:r>
      <w:proofErr w:type="spellStart"/>
      <w:r w:rsidR="00383525" w:rsidRPr="00855DE7">
        <w:rPr>
          <w:rFonts w:ascii="Times New Roman" w:hAnsi="Times New Roman" w:cs="Times New Roman"/>
          <w:i/>
          <w:iCs/>
          <w:sz w:val="24"/>
          <w:szCs w:val="24"/>
          <w:lang w:val="lv-LV"/>
        </w:rPr>
        <w:t>euro</w:t>
      </w:r>
      <w:proofErr w:type="spellEnd"/>
      <w:r w:rsidR="00383525" w:rsidRPr="00855DE7">
        <w:rPr>
          <w:rFonts w:ascii="Times New Roman" w:hAnsi="Times New Roman" w:cs="Times New Roman"/>
          <w:sz w:val="24"/>
          <w:szCs w:val="24"/>
          <w:lang w:val="lv-LV"/>
        </w:rPr>
        <w:t xml:space="preserve"> un 00 </w:t>
      </w:r>
      <w:proofErr w:type="spellStart"/>
      <w:r w:rsidR="00383525" w:rsidRPr="00855DE7">
        <w:rPr>
          <w:rFonts w:ascii="Times New Roman" w:hAnsi="Times New Roman" w:cs="Times New Roman"/>
          <w:i/>
          <w:iCs/>
          <w:sz w:val="24"/>
          <w:szCs w:val="24"/>
          <w:lang w:val="lv-LV"/>
        </w:rPr>
        <w:t>euro</w:t>
      </w:r>
      <w:proofErr w:type="spellEnd"/>
      <w:r w:rsidR="00383525" w:rsidRPr="00855DE7">
        <w:rPr>
          <w:rFonts w:ascii="Times New Roman" w:hAnsi="Times New Roman" w:cs="Times New Roman"/>
          <w:sz w:val="24"/>
          <w:szCs w:val="24"/>
          <w:lang w:val="lv-LV"/>
        </w:rPr>
        <w:t xml:space="preserve"> centi</w:t>
      </w:r>
      <w:r w:rsidRPr="00855DE7">
        <w:rPr>
          <w:rFonts w:ascii="Times New Roman" w:hAnsi="Times New Roman" w:cs="Times New Roman"/>
          <w:sz w:val="24"/>
          <w:szCs w:val="24"/>
          <w:lang w:val="lv-LV"/>
        </w:rPr>
        <w:t>)</w:t>
      </w:r>
      <w:bookmarkStart w:id="0" w:name="_Hlk64379241"/>
      <w:r w:rsidR="00751E84" w:rsidRPr="00855DE7">
        <w:rPr>
          <w:rFonts w:ascii="Times New Roman" w:hAnsi="Times New Roman" w:cs="Times New Roman"/>
          <w:sz w:val="24"/>
          <w:szCs w:val="24"/>
          <w:lang w:val="lv-LV"/>
        </w:rPr>
        <w:t xml:space="preserve"> no </w:t>
      </w:r>
      <w:r w:rsidR="006B46C0" w:rsidRPr="00855DE7">
        <w:rPr>
          <w:rFonts w:ascii="Times New Roman" w:hAnsi="Times New Roman" w:cs="Times New Roman"/>
          <w:sz w:val="24"/>
          <w:szCs w:val="24"/>
          <w:lang w:val="lv-LV"/>
        </w:rPr>
        <w:t>pieejamā finansējuma</w:t>
      </w:r>
      <w:r w:rsidR="001C057E" w:rsidRPr="00855DE7">
        <w:rPr>
          <w:rFonts w:ascii="Times New Roman" w:hAnsi="Times New Roman" w:cs="Times New Roman"/>
          <w:sz w:val="24"/>
          <w:szCs w:val="24"/>
          <w:lang w:val="lv-LV"/>
        </w:rPr>
        <w:t xml:space="preserve"> EUR 250 000,- apmērā, kas piešķirti Padomei sabiedriskā pasūtījuma īstenošanai komerciālajos elektroniskajos plašsaziņas līdzekļos.</w:t>
      </w:r>
    </w:p>
    <w:bookmarkEnd w:id="0"/>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7D64145F" w:rsidR="004E2EE2" w:rsidRPr="00C34838" w:rsidRDefault="004E2EE2" w:rsidP="00A26076">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Komercdarbības atbalsta kontroles likums</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Komercdarbības atbalsta kontroles likums</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5.panta izpratnē. Finansējuma nodošana tiek plānota līguma ietvaros, kas tiek sagatavots, pamatojoties uz </w:t>
      </w:r>
      <w:r w:rsidR="00252F46" w:rsidRPr="1F359E6E">
        <w:rPr>
          <w:rFonts w:ascii="Times New Roman" w:hAnsi="Times New Roman" w:cs="Times New Roman"/>
          <w:sz w:val="24"/>
          <w:szCs w:val="24"/>
          <w:lang w:val="lv-LV"/>
        </w:rPr>
        <w:t>E</w:t>
      </w:r>
      <w:r w:rsidR="00252F46">
        <w:rPr>
          <w:rFonts w:ascii="Times New Roman" w:hAnsi="Times New Roman" w:cs="Times New Roman"/>
          <w:sz w:val="24"/>
          <w:szCs w:val="24"/>
          <w:lang w:val="lv-LV"/>
        </w:rPr>
        <w:t>lektronisko plašsaziņas līdzekļu likuma (redakcijā, kas bija spēkā līdz 2020. gada 31. decembrim, turpmāk – EPLL)</w:t>
      </w:r>
      <w:r w:rsidRPr="6CC03A84">
        <w:rPr>
          <w:rFonts w:ascii="Times New Roman" w:hAnsi="Times New Roman" w:cs="Times New Roman"/>
          <w:sz w:val="24"/>
          <w:szCs w:val="24"/>
          <w:lang w:val="lv-LV"/>
        </w:rPr>
        <w:t xml:space="preserve"> 71.panta otro daļu. Līguma projekts pievienots Nolikumam kā </w:t>
      </w:r>
      <w:r w:rsidR="00AB1A81" w:rsidRPr="6CC03A84">
        <w:rPr>
          <w:rFonts w:ascii="Times New Roman" w:hAnsi="Times New Roman" w:cs="Times New Roman"/>
          <w:sz w:val="24"/>
          <w:szCs w:val="24"/>
          <w:lang w:val="lv-LV"/>
        </w:rPr>
        <w:t>5</w:t>
      </w:r>
      <w:r w:rsidRPr="6CC03A84">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383525" w:rsidRDefault="00C81F4C" w:rsidP="00A26076">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6637CD" w:rsidRPr="00383525">
        <w:rPr>
          <w:rFonts w:ascii="Times New Roman" w:hAnsi="Times New Roman" w:cs="Times New Roman"/>
          <w:sz w:val="24"/>
          <w:szCs w:val="24"/>
          <w:lang w:val="lv-LV"/>
        </w:rPr>
        <w:t>Finansējuma nodošana Konkursa uzvarētājam/uzvarētājiem tiek plānota šādā veidā:</w:t>
      </w:r>
    </w:p>
    <w:p w14:paraId="31F67749" w14:textId="30110D91" w:rsidR="006637CD" w:rsidRPr="00383525" w:rsidRDefault="299C1AD4" w:rsidP="00A26076">
      <w:pPr>
        <w:pStyle w:val="Sarakstarindkopa"/>
        <w:numPr>
          <w:ilvl w:val="0"/>
          <w:numId w:val="13"/>
        </w:numPr>
        <w:tabs>
          <w:tab w:val="left" w:pos="426"/>
          <w:tab w:val="left" w:pos="851"/>
        </w:tabs>
        <w:jc w:val="both"/>
        <w:rPr>
          <w:rFonts w:ascii="Times New Roman" w:hAnsi="Times New Roman" w:cs="Times New Roman"/>
          <w:sz w:val="24"/>
          <w:szCs w:val="24"/>
          <w:lang w:val="lv-LV"/>
        </w:rPr>
      </w:pPr>
      <w:r w:rsidRPr="00383525">
        <w:rPr>
          <w:rFonts w:ascii="Times New Roman" w:hAnsi="Times New Roman" w:cs="Times New Roman"/>
          <w:sz w:val="24"/>
          <w:szCs w:val="24"/>
          <w:lang w:val="lv-LV"/>
        </w:rPr>
        <w:t xml:space="preserve">30 </w:t>
      </w:r>
      <w:r w:rsidR="006637CD" w:rsidRPr="00383525">
        <w:rPr>
          <w:rFonts w:ascii="Times New Roman" w:hAnsi="Times New Roman" w:cs="Times New Roman"/>
          <w:sz w:val="24"/>
          <w:szCs w:val="24"/>
          <w:lang w:val="lv-LV"/>
        </w:rPr>
        <w:t>%</w:t>
      </w:r>
      <w:r w:rsidR="1500684C" w:rsidRPr="00383525">
        <w:rPr>
          <w:rFonts w:ascii="Times New Roman" w:hAnsi="Times New Roman" w:cs="Times New Roman"/>
          <w:sz w:val="24"/>
          <w:szCs w:val="24"/>
          <w:lang w:val="lv-LV"/>
        </w:rPr>
        <w:t xml:space="preserve"> </w:t>
      </w:r>
      <w:r w:rsidR="0074133E" w:rsidRPr="00383525">
        <w:rPr>
          <w:rFonts w:ascii="Times New Roman" w:hAnsi="Times New Roman" w:cs="Times New Roman"/>
          <w:sz w:val="24"/>
          <w:szCs w:val="24"/>
          <w:lang w:val="lv-LV"/>
        </w:rPr>
        <w:t xml:space="preserve"> </w:t>
      </w:r>
      <w:r w:rsidR="00DA53B3" w:rsidRPr="00383525">
        <w:rPr>
          <w:rFonts w:ascii="Times New Roman" w:hAnsi="Times New Roman" w:cs="Times New Roman"/>
          <w:sz w:val="24"/>
          <w:szCs w:val="24"/>
          <w:lang w:val="lv-LV"/>
        </w:rPr>
        <w:t>-</w:t>
      </w:r>
      <w:r w:rsidR="00844E2B" w:rsidRPr="00383525">
        <w:rPr>
          <w:rFonts w:ascii="Times New Roman" w:hAnsi="Times New Roman" w:cs="Times New Roman"/>
          <w:sz w:val="24"/>
          <w:szCs w:val="24"/>
          <w:lang w:val="lv-LV"/>
        </w:rPr>
        <w:t xml:space="preserve"> </w:t>
      </w:r>
      <w:r w:rsidR="0074133E" w:rsidRPr="00383525">
        <w:rPr>
          <w:rFonts w:ascii="Times New Roman" w:hAnsi="Times New Roman" w:cs="Times New Roman"/>
          <w:sz w:val="24"/>
          <w:szCs w:val="24"/>
          <w:lang w:val="lv-LV"/>
        </w:rPr>
        <w:t xml:space="preserve">kā </w:t>
      </w:r>
      <w:r w:rsidR="1500684C" w:rsidRPr="00383525">
        <w:rPr>
          <w:rFonts w:ascii="Times New Roman" w:hAnsi="Times New Roman" w:cs="Times New Roman"/>
          <w:sz w:val="24"/>
          <w:szCs w:val="24"/>
          <w:lang w:val="lv-LV"/>
        </w:rPr>
        <w:t>avans</w:t>
      </w:r>
      <w:r w:rsidR="0074133E" w:rsidRPr="00383525">
        <w:rPr>
          <w:rFonts w:ascii="Times New Roman" w:hAnsi="Times New Roman" w:cs="Times New Roman"/>
          <w:sz w:val="24"/>
          <w:szCs w:val="24"/>
          <w:lang w:val="lv-LV"/>
        </w:rPr>
        <w:t>a maksājums</w:t>
      </w:r>
      <w:r w:rsidR="002D7C11">
        <w:rPr>
          <w:rFonts w:ascii="Times New Roman" w:hAnsi="Times New Roman" w:cs="Times New Roman"/>
          <w:sz w:val="24"/>
          <w:szCs w:val="24"/>
          <w:lang w:val="lv-LV"/>
        </w:rPr>
        <w:t>;</w:t>
      </w:r>
    </w:p>
    <w:p w14:paraId="123D0683" w14:textId="58E0FE66" w:rsidR="00F32170" w:rsidRPr="00383525" w:rsidRDefault="77C4CC16" w:rsidP="00A26076">
      <w:pPr>
        <w:pStyle w:val="Sarakstarindkopa"/>
        <w:numPr>
          <w:ilvl w:val="0"/>
          <w:numId w:val="13"/>
        </w:numPr>
        <w:tabs>
          <w:tab w:val="left" w:pos="426"/>
          <w:tab w:val="left" w:pos="851"/>
        </w:tabs>
        <w:jc w:val="both"/>
        <w:rPr>
          <w:rFonts w:ascii="Times New Roman" w:hAnsi="Times New Roman" w:cs="Times New Roman"/>
          <w:strike/>
          <w:sz w:val="24"/>
          <w:szCs w:val="24"/>
          <w:lang w:val="lv-LV"/>
        </w:rPr>
      </w:pPr>
      <w:r w:rsidRPr="00383525">
        <w:rPr>
          <w:rFonts w:ascii="Times New Roman" w:hAnsi="Times New Roman" w:cs="Times New Roman"/>
          <w:sz w:val="24"/>
          <w:szCs w:val="24"/>
          <w:lang w:val="lv-LV"/>
        </w:rPr>
        <w:t>70</w:t>
      </w:r>
      <w:r w:rsidR="7DF465C7" w:rsidRPr="00383525">
        <w:rPr>
          <w:rFonts w:ascii="Times New Roman" w:hAnsi="Times New Roman" w:cs="Times New Roman"/>
          <w:sz w:val="24"/>
          <w:szCs w:val="24"/>
          <w:lang w:val="lv-LV"/>
        </w:rPr>
        <w:t xml:space="preserve"> </w:t>
      </w:r>
      <w:r w:rsidRPr="00383525">
        <w:rPr>
          <w:rFonts w:ascii="Times New Roman" w:hAnsi="Times New Roman" w:cs="Times New Roman"/>
          <w:sz w:val="24"/>
          <w:szCs w:val="24"/>
          <w:lang w:val="lv-LV"/>
        </w:rPr>
        <w:t xml:space="preserve">% </w:t>
      </w:r>
      <w:r w:rsidR="06FAE384" w:rsidRPr="00383525">
        <w:rPr>
          <w:rFonts w:ascii="Times New Roman" w:hAnsi="Times New Roman" w:cs="Times New Roman"/>
          <w:sz w:val="24"/>
          <w:szCs w:val="24"/>
          <w:lang w:val="lv-LV"/>
        </w:rPr>
        <w:t xml:space="preserve"> </w:t>
      </w:r>
      <w:r w:rsidR="00844E2B" w:rsidRPr="00383525">
        <w:rPr>
          <w:rFonts w:ascii="Times New Roman" w:hAnsi="Times New Roman" w:cs="Times New Roman"/>
          <w:sz w:val="24"/>
          <w:szCs w:val="24"/>
          <w:lang w:val="lv-LV"/>
        </w:rPr>
        <w:t xml:space="preserve">- </w:t>
      </w:r>
      <w:r w:rsidR="3FE8E3EB" w:rsidRPr="00383525">
        <w:rPr>
          <w:rFonts w:ascii="Times New Roman" w:hAnsi="Times New Roman" w:cs="Times New Roman"/>
          <w:sz w:val="24"/>
          <w:szCs w:val="24"/>
          <w:lang w:val="lv-LV"/>
        </w:rPr>
        <w:t xml:space="preserve">projekta </w:t>
      </w:r>
      <w:r w:rsidR="00BD748B">
        <w:rPr>
          <w:rFonts w:ascii="Times New Roman" w:hAnsi="Times New Roman" w:cs="Times New Roman"/>
          <w:sz w:val="24"/>
          <w:szCs w:val="24"/>
          <w:lang w:val="lv-LV"/>
        </w:rPr>
        <w:t>īstenošanas</w:t>
      </w:r>
      <w:r w:rsidR="3FE8E3EB" w:rsidRPr="00383525">
        <w:rPr>
          <w:rFonts w:ascii="Times New Roman" w:hAnsi="Times New Roman" w:cs="Times New Roman"/>
          <w:sz w:val="24"/>
          <w:szCs w:val="24"/>
          <w:lang w:val="lv-LV"/>
        </w:rPr>
        <w:t xml:space="preserve"> laikā</w:t>
      </w:r>
      <w:r w:rsidR="00FA03CC" w:rsidRPr="00383525">
        <w:rPr>
          <w:rFonts w:ascii="Times New Roman" w:hAnsi="Times New Roman" w:cs="Times New Roman"/>
          <w:sz w:val="24"/>
          <w:szCs w:val="24"/>
          <w:lang w:val="lv-LV"/>
        </w:rPr>
        <w:t xml:space="preserve"> pēc </w:t>
      </w:r>
      <w:proofErr w:type="spellStart"/>
      <w:r w:rsidR="00FA03CC" w:rsidRPr="00383525">
        <w:rPr>
          <w:rFonts w:ascii="Times New Roman" w:hAnsi="Times New Roman" w:cs="Times New Roman"/>
          <w:sz w:val="24"/>
          <w:szCs w:val="24"/>
          <w:lang w:val="lv-LV"/>
        </w:rPr>
        <w:t>starpatskaites</w:t>
      </w:r>
      <w:proofErr w:type="spellEnd"/>
      <w:r w:rsidR="00FA03CC" w:rsidRPr="00383525">
        <w:rPr>
          <w:rFonts w:ascii="Times New Roman" w:hAnsi="Times New Roman" w:cs="Times New Roman"/>
          <w:sz w:val="24"/>
          <w:szCs w:val="24"/>
          <w:lang w:val="lv-LV"/>
        </w:rPr>
        <w:t xml:space="preserve"> apstiprināšanas</w:t>
      </w:r>
      <w:r w:rsidR="3FE8E3EB" w:rsidRPr="00383525">
        <w:rPr>
          <w:rFonts w:ascii="Times New Roman" w:hAnsi="Times New Roman" w:cs="Times New Roman"/>
          <w:sz w:val="24"/>
          <w:szCs w:val="24"/>
          <w:lang w:val="lv-LV"/>
        </w:rPr>
        <w:t>.</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5829491B" w:rsidR="00A63CC4" w:rsidRPr="00C34838" w:rsidRDefault="004E2EE2" w:rsidP="00A26076">
      <w:pPr>
        <w:numPr>
          <w:ilvl w:val="1"/>
          <w:numId w:val="6"/>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Sabiedriskais pasūtījums Konkursa ietvaros tiek īstenots, ievērojot </w:t>
      </w:r>
      <w:r w:rsidR="00252F46">
        <w:rPr>
          <w:rFonts w:ascii="Times New Roman" w:hAnsi="Times New Roman" w:cs="Times New Roman"/>
          <w:sz w:val="24"/>
          <w:szCs w:val="24"/>
          <w:lang w:val="lv-LV"/>
        </w:rPr>
        <w:t>Sabiedrisko elektronisko plašsaziņas līdzekļu un to pārvaldības likuma pārejas noteikumu 1. punktu,</w:t>
      </w:r>
      <w:r w:rsidR="00252F46" w:rsidRPr="00C34838">
        <w:rPr>
          <w:rFonts w:ascii="Times New Roman" w:hAnsi="Times New Roman" w:cs="Times New Roman"/>
          <w:sz w:val="24"/>
          <w:szCs w:val="24"/>
          <w:lang w:val="lv-LV"/>
        </w:rPr>
        <w:t xml:space="preserve"> </w:t>
      </w:r>
      <w:r w:rsidR="00252F46">
        <w:rPr>
          <w:rFonts w:ascii="Times New Roman" w:hAnsi="Times New Roman" w:cs="Times New Roman"/>
          <w:sz w:val="24"/>
          <w:szCs w:val="24"/>
          <w:lang w:val="lv-LV"/>
        </w:rPr>
        <w:t xml:space="preserve">EPLL </w:t>
      </w:r>
      <w:r w:rsidRPr="00C34838">
        <w:rPr>
          <w:rFonts w:ascii="Times New Roman" w:hAnsi="Times New Roman" w:cs="Times New Roman"/>
          <w:sz w:val="24"/>
          <w:szCs w:val="24"/>
          <w:lang w:val="lv-LV"/>
        </w:rPr>
        <w:t>71.panta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w:t>
      </w:r>
      <w:r w:rsidRPr="00C34838">
        <w:rPr>
          <w:rFonts w:ascii="Times New Roman" w:hAnsi="Times New Roman" w:cs="Times New Roman"/>
          <w:sz w:val="24"/>
          <w:szCs w:val="24"/>
          <w:lang w:val="lv-LV"/>
        </w:rPr>
        <w:lastRenderedPageBreak/>
        <w:t xml:space="preserve">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595CD4">
        <w:rPr>
          <w:rFonts w:ascii="Times New Roman" w:hAnsi="Times New Roman" w:cs="Times New Roman"/>
          <w:sz w:val="24"/>
          <w:szCs w:val="24"/>
          <w:lang w:val="lv-LV"/>
        </w:rPr>
        <w:t xml:space="preserve"> un sadaļā "Televīzija, Radio", "Komerciālie radio", "Sabiedriskais pasūtījums"</w:t>
      </w:r>
      <w:r w:rsidR="00595CD4" w:rsidRPr="00C34838">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6A828EF8" w:rsidR="0016153C" w:rsidRPr="00C34838" w:rsidRDefault="00B145FE"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Padome nodrošina profesionālu neatkarīga nozares profesionāļa/eksperta recenziju ar mērķi nodrošināt </w:t>
      </w:r>
      <w:r w:rsidR="00DD368E">
        <w:rPr>
          <w:rFonts w:ascii="Times New Roman" w:hAnsi="Times New Roman" w:cs="Times New Roman"/>
          <w:sz w:val="24"/>
          <w:szCs w:val="24"/>
          <w:lang w:val="lv-LV"/>
        </w:rPr>
        <w:t>projekta</w:t>
      </w:r>
      <w:r w:rsidRPr="6CC03A84">
        <w:rPr>
          <w:rFonts w:ascii="Times New Roman" w:hAnsi="Times New Roman" w:cs="Times New Roman"/>
          <w:sz w:val="24"/>
          <w:szCs w:val="24"/>
          <w:lang w:val="lv-LV"/>
        </w:rPr>
        <w:t xml:space="preserve"> kvalitātes analīzi un, lai izvērtētu veidot</w:t>
      </w:r>
      <w:r w:rsidR="00DD368E">
        <w:rPr>
          <w:rFonts w:ascii="Times New Roman" w:hAnsi="Times New Roman" w:cs="Times New Roman"/>
          <w:sz w:val="24"/>
          <w:szCs w:val="24"/>
          <w:lang w:val="lv-LV"/>
        </w:rPr>
        <w:t xml:space="preserve">ā satura </w:t>
      </w:r>
      <w:r w:rsidRPr="6CC03A84">
        <w:rPr>
          <w:rFonts w:ascii="Times New Roman" w:hAnsi="Times New Roman" w:cs="Times New Roman"/>
          <w:sz w:val="24"/>
          <w:szCs w:val="24"/>
          <w:lang w:val="lv-LV"/>
        </w:rPr>
        <w:t xml:space="preserve">atbilstību Konkursa mērķim, </w:t>
      </w:r>
      <w:r w:rsidR="002A4FA6" w:rsidRPr="6CC03A84">
        <w:rPr>
          <w:rFonts w:ascii="Times New Roman" w:hAnsi="Times New Roman" w:cs="Times New Roman"/>
          <w:sz w:val="24"/>
          <w:szCs w:val="24"/>
          <w:lang w:val="lv-LV"/>
        </w:rPr>
        <w:t xml:space="preserve">projekta satura koncepcijai, </w:t>
      </w:r>
      <w:r w:rsidRPr="6CC03A84">
        <w:rPr>
          <w:rFonts w:ascii="Times New Roman" w:hAnsi="Times New Roman" w:cs="Times New Roman"/>
          <w:sz w:val="24"/>
          <w:szCs w:val="24"/>
          <w:lang w:val="lv-LV"/>
        </w:rPr>
        <w:t>EPLL</w:t>
      </w:r>
      <w:r w:rsidR="00C30F25" w:rsidRPr="6CC03A84">
        <w:rPr>
          <w:rFonts w:ascii="Times New Roman" w:hAnsi="Times New Roman" w:cs="Times New Roman"/>
          <w:sz w:val="24"/>
          <w:szCs w:val="24"/>
          <w:lang w:val="lv-LV"/>
        </w:rPr>
        <w:t xml:space="preserve"> (redakcijā, kas bija spēkā līdz 2020. gada 31. decembrim)</w:t>
      </w:r>
      <w:r w:rsidRPr="6CC03A84">
        <w:rPr>
          <w:rFonts w:ascii="Times New Roman" w:hAnsi="Times New Roman" w:cs="Times New Roman"/>
          <w:sz w:val="24"/>
          <w:szCs w:val="24"/>
          <w:lang w:val="lv-LV"/>
        </w:rPr>
        <w:t xml:space="preserve"> 71.</w:t>
      </w:r>
      <w:r w:rsidR="00C30F25" w:rsidRPr="6CC03A84">
        <w:rPr>
          <w:rFonts w:ascii="Times New Roman" w:hAnsi="Times New Roman" w:cs="Times New Roman"/>
          <w:sz w:val="24"/>
          <w:szCs w:val="24"/>
          <w:lang w:val="lv-LV"/>
        </w:rPr>
        <w:t> </w:t>
      </w:r>
      <w:r w:rsidRPr="6CC03A84">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D625479" w:rsidR="0016153C" w:rsidRPr="00C34838" w:rsidRDefault="00B145FE"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Konkursa uzdevums ir veikt pretendentu iesniegto </w:t>
      </w:r>
      <w:r w:rsidR="00A63CC4" w:rsidRPr="6CC03A84">
        <w:rPr>
          <w:rFonts w:ascii="Times New Roman" w:hAnsi="Times New Roman" w:cs="Times New Roman"/>
          <w:sz w:val="24"/>
          <w:szCs w:val="24"/>
          <w:lang w:val="lv-LV"/>
        </w:rPr>
        <w:t>piedāvājumu</w:t>
      </w:r>
      <w:r w:rsidRPr="6CC03A84">
        <w:rPr>
          <w:rFonts w:ascii="Times New Roman" w:hAnsi="Times New Roman" w:cs="Times New Roman"/>
          <w:color w:val="FF0000"/>
          <w:sz w:val="24"/>
          <w:szCs w:val="24"/>
          <w:lang w:val="lv-LV"/>
        </w:rPr>
        <w:t xml:space="preserve"> </w:t>
      </w:r>
      <w:r w:rsidRPr="6CC03A84">
        <w:rPr>
          <w:rFonts w:ascii="Times New Roman" w:hAnsi="Times New Roman" w:cs="Times New Roman"/>
          <w:sz w:val="24"/>
          <w:szCs w:val="24"/>
          <w:lang w:val="lv-LV"/>
        </w:rPr>
        <w:t xml:space="preserve">izvērtēšanu un </w:t>
      </w:r>
      <w:r w:rsidR="00A63CC4" w:rsidRPr="6CC03A84">
        <w:rPr>
          <w:rFonts w:ascii="Times New Roman" w:hAnsi="Times New Roman" w:cs="Times New Roman"/>
          <w:sz w:val="24"/>
          <w:szCs w:val="24"/>
          <w:lang w:val="lv-LV"/>
        </w:rPr>
        <w:t>izvēlēties</w:t>
      </w:r>
      <w:r w:rsidR="29FE950B" w:rsidRPr="6CC03A84">
        <w:rPr>
          <w:rFonts w:ascii="Times New Roman" w:hAnsi="Times New Roman" w:cs="Times New Roman"/>
          <w:sz w:val="24"/>
          <w:szCs w:val="24"/>
          <w:lang w:val="lv-LV"/>
        </w:rPr>
        <w:t xml:space="preserve"> ziņu satura veidošanai </w:t>
      </w:r>
      <w:r w:rsidR="00A63CC4" w:rsidRPr="6CC03A84">
        <w:rPr>
          <w:rFonts w:ascii="Times New Roman" w:hAnsi="Times New Roman" w:cs="Times New Roman"/>
          <w:sz w:val="24"/>
          <w:szCs w:val="24"/>
          <w:lang w:val="lv-LV"/>
        </w:rPr>
        <w:t>piemērotāko/-</w:t>
      </w:r>
      <w:proofErr w:type="spellStart"/>
      <w:r w:rsidR="00A63CC4" w:rsidRPr="6CC03A84">
        <w:rPr>
          <w:rFonts w:ascii="Times New Roman" w:hAnsi="Times New Roman" w:cs="Times New Roman"/>
          <w:sz w:val="24"/>
          <w:szCs w:val="24"/>
          <w:lang w:val="lv-LV"/>
        </w:rPr>
        <w:t>os</w:t>
      </w:r>
      <w:proofErr w:type="spellEnd"/>
      <w:r w:rsidR="00A63CC4" w:rsidRPr="6CC03A84">
        <w:rPr>
          <w:rFonts w:ascii="Times New Roman" w:hAnsi="Times New Roman" w:cs="Times New Roman"/>
          <w:sz w:val="24"/>
          <w:szCs w:val="24"/>
          <w:lang w:val="lv-LV"/>
        </w:rPr>
        <w:t xml:space="preserve"> kandidātu/</w:t>
      </w:r>
      <w:r w:rsidR="005A0A12" w:rsidRPr="6CC03A84">
        <w:rPr>
          <w:rFonts w:ascii="Times New Roman" w:hAnsi="Times New Roman" w:cs="Times New Roman"/>
          <w:sz w:val="24"/>
          <w:szCs w:val="24"/>
          <w:lang w:val="lv-LV"/>
        </w:rPr>
        <w:t>-</w:t>
      </w:r>
      <w:proofErr w:type="spellStart"/>
      <w:r w:rsidR="00A63CC4" w:rsidRPr="6CC03A84">
        <w:rPr>
          <w:rFonts w:ascii="Times New Roman" w:hAnsi="Times New Roman" w:cs="Times New Roman"/>
          <w:sz w:val="24"/>
          <w:szCs w:val="24"/>
          <w:lang w:val="lv-LV"/>
        </w:rPr>
        <w:t>us</w:t>
      </w:r>
      <w:proofErr w:type="spellEnd"/>
      <w:r w:rsidR="20225B0D" w:rsidRPr="6CC03A84">
        <w:rPr>
          <w:rFonts w:ascii="Times New Roman" w:hAnsi="Times New Roman" w:cs="Times New Roman"/>
          <w:sz w:val="24"/>
          <w:szCs w:val="24"/>
          <w:lang w:val="lv-LV"/>
        </w:rPr>
        <w:t>,</w:t>
      </w:r>
      <w:r w:rsidR="20225B0D" w:rsidRPr="00383525">
        <w:rPr>
          <w:rFonts w:ascii="Times New Roman" w:hAnsi="Times New Roman" w:cs="Times New Roman"/>
          <w:sz w:val="24"/>
          <w:szCs w:val="24"/>
          <w:lang w:val="lv-LV"/>
        </w:rPr>
        <w:t xml:space="preserve"> ņemot vērā konkursa kritērijus.</w:t>
      </w:r>
      <w:r w:rsidR="00A63CC4" w:rsidRPr="00383525">
        <w:rPr>
          <w:rFonts w:ascii="Times New Roman" w:hAnsi="Times New Roman" w:cs="Times New Roman"/>
          <w:sz w:val="24"/>
          <w:szCs w:val="24"/>
          <w:lang w:val="lv-LV"/>
        </w:rPr>
        <w:t xml:space="preserve"> </w:t>
      </w:r>
      <w:r w:rsidR="00A63CC4" w:rsidRPr="6CC03A84">
        <w:rPr>
          <w:rFonts w:ascii="Times New Roman" w:hAnsi="Times New Roman" w:cs="Times New Roman"/>
          <w:sz w:val="24"/>
          <w:szCs w:val="24"/>
          <w:lang w:val="lv-LV"/>
        </w:rPr>
        <w:t>Konkursa komisija var atzīt pretendentu par uzvarētāju daļā no iesniegtā piedāvājuma</w:t>
      </w:r>
      <w:r w:rsidR="006222FD" w:rsidRPr="6CC03A84">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3B579A42" w:rsidR="0071464E" w:rsidRPr="00BC0492" w:rsidRDefault="007B1F66" w:rsidP="00BC0492">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0E813C" w:rsidR="00775B55" w:rsidRPr="00BC0492" w:rsidRDefault="005D395C"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eastAsia="Helvetica" w:hAnsi="Times New Roman" w:cs="Times New Roman"/>
          <w:sz w:val="24"/>
          <w:szCs w:val="24"/>
          <w:lang w:val="lv-LV"/>
        </w:rPr>
        <w:t xml:space="preserve"> </w:t>
      </w:r>
      <w:r w:rsidR="0021032F" w:rsidRPr="6CC03A84">
        <w:rPr>
          <w:rFonts w:ascii="Times New Roman" w:eastAsia="Helvetica" w:hAnsi="Times New Roman" w:cs="Times New Roman"/>
          <w:sz w:val="24"/>
          <w:szCs w:val="24"/>
          <w:lang w:val="lv-LV"/>
        </w:rPr>
        <w:t xml:space="preserve">Ja </w:t>
      </w:r>
      <w:r w:rsidR="00CF7A3C" w:rsidRPr="6CC03A84">
        <w:rPr>
          <w:rFonts w:ascii="Times New Roman" w:eastAsia="Helvetica" w:hAnsi="Times New Roman" w:cs="Times New Roman"/>
          <w:sz w:val="24"/>
          <w:szCs w:val="24"/>
          <w:lang w:val="lv-LV"/>
        </w:rPr>
        <w:t>Pretendents</w:t>
      </w:r>
      <w:r w:rsidR="0021032F" w:rsidRPr="6CC03A84">
        <w:rPr>
          <w:rFonts w:ascii="Times New Roman" w:eastAsia="Helvetica" w:hAnsi="Times New Roman" w:cs="Times New Roman"/>
          <w:sz w:val="24"/>
          <w:szCs w:val="24"/>
          <w:lang w:val="lv-LV"/>
        </w:rPr>
        <w:t xml:space="preserve"> Konkursa uzvaras gadījumā nenodrošina </w:t>
      </w:r>
      <w:r w:rsidR="00DD368E">
        <w:rPr>
          <w:rFonts w:ascii="Times New Roman" w:eastAsia="Helvetica" w:hAnsi="Times New Roman" w:cs="Times New Roman"/>
          <w:sz w:val="24"/>
          <w:szCs w:val="24"/>
          <w:lang w:val="lv-LV"/>
        </w:rPr>
        <w:t>projekta</w:t>
      </w:r>
      <w:r w:rsidR="0021032F" w:rsidRPr="6CC03A84">
        <w:rPr>
          <w:rFonts w:ascii="Times New Roman" w:eastAsia="Helvetica" w:hAnsi="Times New Roman" w:cs="Times New Roman"/>
          <w:sz w:val="24"/>
          <w:szCs w:val="24"/>
          <w:lang w:val="lv-LV"/>
        </w:rPr>
        <w:t>/</w:t>
      </w:r>
      <w:r w:rsidR="25E04C92" w:rsidRPr="6CC03A84">
        <w:rPr>
          <w:rFonts w:ascii="Times New Roman" w:eastAsia="Helvetica" w:hAnsi="Times New Roman" w:cs="Times New Roman"/>
          <w:sz w:val="24"/>
          <w:szCs w:val="24"/>
          <w:lang w:val="lv-LV"/>
        </w:rPr>
        <w:t>-</w:t>
      </w:r>
      <w:r w:rsidR="0021032F" w:rsidRPr="6CC03A84">
        <w:rPr>
          <w:rFonts w:ascii="Times New Roman" w:eastAsia="Helvetica" w:hAnsi="Times New Roman" w:cs="Times New Roman"/>
          <w:sz w:val="24"/>
          <w:szCs w:val="24"/>
          <w:lang w:val="lv-LV"/>
        </w:rPr>
        <w:t xml:space="preserve">u atbilstību EPLL </w:t>
      </w:r>
      <w:r w:rsidR="00CF7A3C" w:rsidRPr="6CC03A84">
        <w:rPr>
          <w:rFonts w:ascii="Times New Roman" w:eastAsia="Helvetica" w:hAnsi="Times New Roman" w:cs="Times New Roman"/>
          <w:sz w:val="24"/>
          <w:szCs w:val="24"/>
          <w:lang w:val="lv-LV"/>
        </w:rPr>
        <w:t>regulējumam</w:t>
      </w:r>
      <w:r w:rsidR="0021032F" w:rsidRPr="6CC03A84">
        <w:rPr>
          <w:rFonts w:ascii="Times New Roman" w:eastAsia="Helvetica" w:hAnsi="Times New Roman" w:cs="Times New Roman"/>
          <w:sz w:val="24"/>
          <w:szCs w:val="24"/>
          <w:lang w:val="lv-LV"/>
        </w:rPr>
        <w:t xml:space="preserve"> (t</w:t>
      </w:r>
      <w:r w:rsidR="6C7F44B8" w:rsidRPr="6CC03A84">
        <w:rPr>
          <w:rFonts w:ascii="Times New Roman" w:eastAsia="Helvetica" w:hAnsi="Times New Roman" w:cs="Times New Roman"/>
          <w:sz w:val="24"/>
          <w:szCs w:val="24"/>
          <w:lang w:val="lv-LV"/>
        </w:rPr>
        <w:t>ajā skaitā</w:t>
      </w:r>
      <w:r w:rsidR="6DE8BD21" w:rsidRPr="6CC03A84">
        <w:rPr>
          <w:rFonts w:ascii="Times New Roman" w:eastAsia="Helvetica" w:hAnsi="Times New Roman" w:cs="Times New Roman"/>
          <w:sz w:val="24"/>
          <w:szCs w:val="24"/>
          <w:lang w:val="lv-LV"/>
        </w:rPr>
        <w:t xml:space="preserve"> kādam no</w:t>
      </w:r>
      <w:r w:rsidR="0021032F" w:rsidRPr="6CC03A84">
        <w:rPr>
          <w:rFonts w:ascii="Times New Roman" w:eastAsia="Helvetica" w:hAnsi="Times New Roman" w:cs="Times New Roman"/>
          <w:sz w:val="24"/>
          <w:szCs w:val="24"/>
          <w:lang w:val="lv-LV"/>
        </w:rPr>
        <w:t xml:space="preserve"> 71.panta pirmajā daļā noteiktiem sabiedriskā pasūtījuma </w:t>
      </w:r>
      <w:r w:rsidR="00CF7A3C" w:rsidRPr="6CC03A84">
        <w:rPr>
          <w:rFonts w:ascii="Times New Roman" w:eastAsia="Helvetica" w:hAnsi="Times New Roman" w:cs="Times New Roman"/>
          <w:sz w:val="24"/>
          <w:szCs w:val="24"/>
          <w:lang w:val="lv-LV"/>
        </w:rPr>
        <w:t>uz</w:t>
      </w:r>
      <w:r w:rsidR="6C7F44B8" w:rsidRPr="6CC03A84">
        <w:rPr>
          <w:rFonts w:ascii="Times New Roman" w:eastAsia="Helvetica" w:hAnsi="Times New Roman" w:cs="Times New Roman"/>
          <w:sz w:val="24"/>
          <w:szCs w:val="24"/>
          <w:lang w:val="lv-LV"/>
        </w:rPr>
        <w:t>dev</w:t>
      </w:r>
      <w:r w:rsidR="00CF7A3C" w:rsidRPr="6CC03A84">
        <w:rPr>
          <w:rFonts w:ascii="Times New Roman" w:eastAsia="Helvetica" w:hAnsi="Times New Roman" w:cs="Times New Roman"/>
          <w:sz w:val="24"/>
          <w:szCs w:val="24"/>
          <w:lang w:val="lv-LV"/>
        </w:rPr>
        <w:t>umiem</w:t>
      </w:r>
      <w:r w:rsidR="0021032F" w:rsidRPr="6CC03A84">
        <w:rPr>
          <w:rFonts w:ascii="Times New Roman" w:eastAsia="Helvetica" w:hAnsi="Times New Roman" w:cs="Times New Roman"/>
          <w:sz w:val="24"/>
          <w:szCs w:val="24"/>
          <w:lang w:val="lv-LV"/>
        </w:rPr>
        <w:t xml:space="preserve">), </w:t>
      </w:r>
      <w:r w:rsidR="5EF14D5E" w:rsidRPr="6CC03A84">
        <w:rPr>
          <w:rFonts w:ascii="Times New Roman" w:eastAsia="Helvetica" w:hAnsi="Times New Roman" w:cs="Times New Roman"/>
          <w:sz w:val="24"/>
          <w:szCs w:val="24"/>
          <w:lang w:val="lv-LV"/>
        </w:rPr>
        <w:t xml:space="preserve">nolikumam </w:t>
      </w:r>
      <w:r w:rsidR="0042204E" w:rsidRPr="6CC03A84">
        <w:rPr>
          <w:rFonts w:ascii="Times New Roman" w:eastAsia="Helvetica" w:hAnsi="Times New Roman" w:cs="Times New Roman"/>
          <w:sz w:val="24"/>
          <w:szCs w:val="24"/>
          <w:lang w:val="lv-LV"/>
        </w:rPr>
        <w:t>"</w:t>
      </w:r>
      <w:r w:rsidR="5EF14D5E" w:rsidRPr="6CC03A84">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6CC03A84">
        <w:rPr>
          <w:rFonts w:ascii="Times New Roman" w:eastAsia="Helvetica" w:hAnsi="Times New Roman" w:cs="Times New Roman"/>
          <w:sz w:val="24"/>
          <w:szCs w:val="24"/>
          <w:lang w:val="lv-LV"/>
        </w:rPr>
        <w:t>"</w:t>
      </w:r>
      <w:r w:rsidR="5EF14D5E" w:rsidRPr="6CC03A84">
        <w:rPr>
          <w:rFonts w:ascii="Times New Roman" w:eastAsia="Helvetica" w:hAnsi="Times New Roman" w:cs="Times New Roman"/>
          <w:sz w:val="24"/>
          <w:szCs w:val="24"/>
          <w:lang w:val="lv-LV"/>
        </w:rPr>
        <w:t xml:space="preserve"> un nolikumam </w:t>
      </w:r>
      <w:r w:rsidR="0042204E" w:rsidRPr="6CC03A84">
        <w:rPr>
          <w:rFonts w:ascii="Times New Roman" w:eastAsia="Helvetica" w:hAnsi="Times New Roman" w:cs="Times New Roman"/>
          <w:sz w:val="24"/>
          <w:szCs w:val="24"/>
          <w:lang w:val="lv-LV"/>
        </w:rPr>
        <w:t>"</w:t>
      </w:r>
      <w:r w:rsidR="5EF14D5E" w:rsidRPr="6CC03A84">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6CC03A84">
        <w:rPr>
          <w:rFonts w:ascii="Times New Roman" w:eastAsia="Helvetica" w:hAnsi="Times New Roman" w:cs="Times New Roman"/>
          <w:sz w:val="24"/>
          <w:szCs w:val="24"/>
          <w:lang w:val="lv-LV"/>
        </w:rPr>
        <w:t>"</w:t>
      </w:r>
      <w:r w:rsidR="0021032F" w:rsidRPr="6CC03A84">
        <w:rPr>
          <w:rFonts w:ascii="Times New Roman" w:eastAsia="Helvetica" w:hAnsi="Times New Roman" w:cs="Times New Roman"/>
          <w:sz w:val="24"/>
          <w:szCs w:val="24"/>
          <w:lang w:val="lv-LV"/>
        </w:rPr>
        <w:t>,</w:t>
      </w:r>
      <w:r w:rsidR="2ABC0028" w:rsidRPr="6CC03A84">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6CC03A84">
        <w:rPr>
          <w:rFonts w:ascii="Times New Roman" w:eastAsia="Helvetica" w:hAnsi="Times New Roman" w:cs="Times New Roman"/>
          <w:sz w:val="24"/>
          <w:szCs w:val="24"/>
          <w:lang w:val="lv-LV"/>
        </w:rPr>
        <w:t xml:space="preserve"> Padome var neizmaksāt pilnu Konkursa ietvaros </w:t>
      </w:r>
      <w:r w:rsidR="00DD368E">
        <w:rPr>
          <w:rFonts w:ascii="Times New Roman" w:eastAsia="Helvetica" w:hAnsi="Times New Roman" w:cs="Times New Roman"/>
          <w:sz w:val="24"/>
          <w:szCs w:val="24"/>
          <w:lang w:val="lv-LV"/>
        </w:rPr>
        <w:t>satura vienību</w:t>
      </w:r>
      <w:r w:rsidR="0021032F" w:rsidRPr="6CC03A84">
        <w:rPr>
          <w:rFonts w:ascii="Times New Roman" w:eastAsia="Helvetica" w:hAnsi="Times New Roman" w:cs="Times New Roman"/>
          <w:sz w:val="24"/>
          <w:szCs w:val="24"/>
          <w:lang w:val="lv-LV"/>
        </w:rPr>
        <w:t xml:space="preserve"> veidošanai paredzēto finansējuma summu</w:t>
      </w:r>
      <w:r w:rsidR="2ABC0028" w:rsidRPr="6CC03A84">
        <w:rPr>
          <w:rFonts w:ascii="Times New Roman" w:eastAsia="Helvetica" w:hAnsi="Times New Roman" w:cs="Times New Roman"/>
          <w:sz w:val="24"/>
          <w:szCs w:val="24"/>
          <w:lang w:val="lv-LV"/>
        </w:rPr>
        <w:t xml:space="preserve"> vai pie</w:t>
      </w:r>
      <w:r w:rsidR="00BC0492" w:rsidRPr="6CC03A84">
        <w:rPr>
          <w:rFonts w:ascii="Times New Roman" w:eastAsia="Helvetica" w:hAnsi="Times New Roman" w:cs="Times New Roman"/>
          <w:sz w:val="24"/>
          <w:szCs w:val="24"/>
          <w:lang w:val="lv-LV"/>
        </w:rPr>
        <w:t>prasīt</w:t>
      </w:r>
      <w:r w:rsidR="2ABC0028" w:rsidRPr="6CC03A84">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7B6FAC76" w:rsidR="0021759C" w:rsidRPr="00C34838" w:rsidRDefault="005D395C"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B145FE" w:rsidRPr="6CC03A84">
        <w:rPr>
          <w:rFonts w:ascii="Times New Roman" w:hAnsi="Times New Roman" w:cs="Times New Roman"/>
          <w:sz w:val="24"/>
          <w:szCs w:val="24"/>
          <w:lang w:val="lv-LV"/>
        </w:rPr>
        <w:t xml:space="preserve">Konkurss tiek izsludināts un ar tā Nolikumu var iepazīties </w:t>
      </w:r>
      <w:r w:rsidR="00B145FE" w:rsidRPr="008C1175">
        <w:rPr>
          <w:rFonts w:ascii="Times New Roman" w:hAnsi="Times New Roman" w:cs="Times New Roman"/>
          <w:sz w:val="24"/>
          <w:szCs w:val="24"/>
          <w:lang w:val="lv-LV"/>
        </w:rPr>
        <w:t xml:space="preserve">no </w:t>
      </w:r>
      <w:r w:rsidR="00E94D41" w:rsidRPr="008C1175">
        <w:rPr>
          <w:rFonts w:ascii="Times New Roman" w:hAnsi="Times New Roman" w:cs="Times New Roman"/>
          <w:sz w:val="24"/>
          <w:szCs w:val="24"/>
          <w:lang w:val="lv-LV"/>
        </w:rPr>
        <w:t>202</w:t>
      </w:r>
      <w:r w:rsidR="00A41C4C" w:rsidRPr="008C1175">
        <w:rPr>
          <w:rFonts w:ascii="Times New Roman" w:hAnsi="Times New Roman" w:cs="Times New Roman"/>
          <w:sz w:val="24"/>
          <w:szCs w:val="24"/>
          <w:lang w:val="lv-LV"/>
        </w:rPr>
        <w:t>1</w:t>
      </w:r>
      <w:r w:rsidR="00B145FE" w:rsidRPr="008C1175">
        <w:rPr>
          <w:rFonts w:ascii="Times New Roman" w:hAnsi="Times New Roman" w:cs="Times New Roman"/>
          <w:sz w:val="24"/>
          <w:szCs w:val="24"/>
          <w:lang w:val="lv-LV"/>
        </w:rPr>
        <w:t>.</w:t>
      </w:r>
      <w:r w:rsidR="00A41C4C" w:rsidRPr="008C1175">
        <w:rPr>
          <w:rFonts w:ascii="Times New Roman" w:hAnsi="Times New Roman" w:cs="Times New Roman"/>
          <w:sz w:val="24"/>
          <w:szCs w:val="24"/>
          <w:lang w:val="lv-LV"/>
        </w:rPr>
        <w:t> </w:t>
      </w:r>
      <w:r w:rsidR="00B145FE" w:rsidRPr="008054EF">
        <w:rPr>
          <w:rFonts w:ascii="Times New Roman" w:hAnsi="Times New Roman" w:cs="Times New Roman"/>
          <w:sz w:val="24"/>
          <w:szCs w:val="24"/>
          <w:lang w:val="lv-LV"/>
        </w:rPr>
        <w:t xml:space="preserve">gada </w:t>
      </w:r>
      <w:r w:rsidR="55FBBA12" w:rsidRPr="008054EF">
        <w:rPr>
          <w:rFonts w:ascii="Times New Roman" w:hAnsi="Times New Roman" w:cs="Times New Roman"/>
          <w:sz w:val="24"/>
          <w:szCs w:val="24"/>
          <w:lang w:val="lv-LV"/>
        </w:rPr>
        <w:t>1</w:t>
      </w:r>
      <w:r w:rsidR="00383525" w:rsidRPr="008054EF">
        <w:rPr>
          <w:rFonts w:ascii="Times New Roman" w:hAnsi="Times New Roman" w:cs="Times New Roman"/>
          <w:sz w:val="24"/>
          <w:szCs w:val="24"/>
          <w:lang w:val="lv-LV"/>
        </w:rPr>
        <w:t>8</w:t>
      </w:r>
      <w:r w:rsidR="006E1947" w:rsidRPr="008054EF">
        <w:rPr>
          <w:rFonts w:ascii="Times New Roman" w:hAnsi="Times New Roman" w:cs="Times New Roman"/>
          <w:sz w:val="24"/>
          <w:szCs w:val="24"/>
          <w:lang w:val="lv-LV"/>
        </w:rPr>
        <w:t>.</w:t>
      </w:r>
      <w:r w:rsidR="00383525" w:rsidRPr="008054EF">
        <w:rPr>
          <w:rFonts w:ascii="Times New Roman" w:hAnsi="Times New Roman" w:cs="Times New Roman"/>
          <w:sz w:val="24"/>
          <w:szCs w:val="24"/>
          <w:lang w:val="lv-LV"/>
        </w:rPr>
        <w:t> </w:t>
      </w:r>
      <w:r w:rsidR="38949607" w:rsidRPr="008054EF">
        <w:rPr>
          <w:rFonts w:ascii="Times New Roman" w:hAnsi="Times New Roman" w:cs="Times New Roman"/>
          <w:sz w:val="24"/>
          <w:szCs w:val="24"/>
          <w:lang w:val="lv-LV"/>
        </w:rPr>
        <w:t>februāra</w:t>
      </w:r>
      <w:r w:rsidR="00B145FE" w:rsidRPr="6CC03A84">
        <w:rPr>
          <w:rFonts w:ascii="Times New Roman" w:hAnsi="Times New Roman" w:cs="Times New Roman"/>
          <w:sz w:val="24"/>
          <w:szCs w:val="24"/>
          <w:lang w:val="lv-LV"/>
        </w:rPr>
        <w:t xml:space="preserve"> Padomes </w:t>
      </w:r>
      <w:r w:rsidR="00775B55" w:rsidRPr="6CC03A84">
        <w:rPr>
          <w:rFonts w:ascii="Times New Roman" w:hAnsi="Times New Roman" w:cs="Times New Roman"/>
          <w:sz w:val="24"/>
          <w:szCs w:val="24"/>
          <w:lang w:val="lv-LV"/>
        </w:rPr>
        <w:t>interneta vietnē</w:t>
      </w:r>
      <w:r w:rsidR="00B145FE" w:rsidRPr="6CC03A84">
        <w:rPr>
          <w:rFonts w:ascii="Times New Roman" w:hAnsi="Times New Roman" w:cs="Times New Roman"/>
          <w:sz w:val="24"/>
          <w:szCs w:val="24"/>
          <w:lang w:val="lv-LV"/>
        </w:rPr>
        <w:t xml:space="preserve"> </w:t>
      </w:r>
      <w:hyperlink r:id="rId13">
        <w:r w:rsidR="51707EAA" w:rsidRPr="6CC03A84">
          <w:rPr>
            <w:rStyle w:val="Hipersaite"/>
            <w:rFonts w:ascii="Times New Roman" w:hAnsi="Times New Roman"/>
            <w:color w:val="auto"/>
            <w:sz w:val="24"/>
            <w:szCs w:val="24"/>
            <w:lang w:val="lv-LV"/>
          </w:rPr>
          <w:t>http://www.neplpadome.lv</w:t>
        </w:r>
      </w:hyperlink>
      <w:r w:rsidR="001E6D88" w:rsidRPr="6CC03A84">
        <w:rPr>
          <w:rFonts w:ascii="Times New Roman" w:hAnsi="Times New Roman" w:cs="Times New Roman"/>
          <w:sz w:val="24"/>
          <w:szCs w:val="24"/>
          <w:lang w:val="lv-LV"/>
        </w:rPr>
        <w:t xml:space="preserve">, sadaļā </w:t>
      </w:r>
      <w:r w:rsidR="0042204E" w:rsidRPr="6CC03A84">
        <w:rPr>
          <w:rFonts w:ascii="Times New Roman" w:hAnsi="Times New Roman" w:cs="Times New Roman"/>
          <w:sz w:val="24"/>
          <w:szCs w:val="24"/>
          <w:lang w:val="lv-LV"/>
        </w:rPr>
        <w:t>"</w:t>
      </w:r>
      <w:r w:rsidR="001E6D88" w:rsidRPr="6CC03A84">
        <w:rPr>
          <w:rFonts w:ascii="Times New Roman" w:hAnsi="Times New Roman" w:cs="Times New Roman"/>
          <w:sz w:val="24"/>
          <w:szCs w:val="24"/>
          <w:lang w:val="lv-LV"/>
        </w:rPr>
        <w:t>Televīzija, radio</w:t>
      </w:r>
      <w:r w:rsidR="0042204E" w:rsidRPr="6CC03A84">
        <w:rPr>
          <w:rFonts w:ascii="Times New Roman" w:hAnsi="Times New Roman" w:cs="Times New Roman"/>
          <w:sz w:val="24"/>
          <w:szCs w:val="24"/>
          <w:lang w:val="lv-LV"/>
        </w:rPr>
        <w:t>"</w:t>
      </w:r>
      <w:r w:rsidR="001E6D88" w:rsidRPr="6CC03A84">
        <w:rPr>
          <w:rFonts w:ascii="Times New Roman" w:hAnsi="Times New Roman" w:cs="Times New Roman"/>
          <w:sz w:val="24"/>
          <w:szCs w:val="24"/>
          <w:lang w:val="lv-LV"/>
        </w:rPr>
        <w:t xml:space="preserve">, </w:t>
      </w:r>
      <w:r w:rsidR="0042204E" w:rsidRPr="6CC03A84">
        <w:rPr>
          <w:rFonts w:ascii="Times New Roman" w:hAnsi="Times New Roman" w:cs="Times New Roman"/>
          <w:sz w:val="24"/>
          <w:szCs w:val="24"/>
          <w:lang w:val="lv-LV"/>
        </w:rPr>
        <w:t>"</w:t>
      </w:r>
      <w:r w:rsidR="00B145FE" w:rsidRPr="6CC03A84">
        <w:rPr>
          <w:rFonts w:ascii="Times New Roman" w:hAnsi="Times New Roman" w:cs="Times New Roman"/>
          <w:sz w:val="24"/>
          <w:szCs w:val="24"/>
          <w:lang w:val="lv-LV"/>
        </w:rPr>
        <w:t>Komerciāl</w:t>
      </w:r>
      <w:r w:rsidR="00361CBA" w:rsidRPr="6CC03A84">
        <w:rPr>
          <w:rFonts w:ascii="Times New Roman" w:hAnsi="Times New Roman" w:cs="Times New Roman"/>
          <w:sz w:val="24"/>
          <w:szCs w:val="24"/>
          <w:lang w:val="lv-LV"/>
        </w:rPr>
        <w:t>ās</w:t>
      </w:r>
      <w:r w:rsidR="00B145FE" w:rsidRPr="6CC03A84">
        <w:rPr>
          <w:rFonts w:ascii="Times New Roman" w:hAnsi="Times New Roman" w:cs="Times New Roman"/>
          <w:sz w:val="24"/>
          <w:szCs w:val="24"/>
          <w:lang w:val="lv-LV"/>
        </w:rPr>
        <w:t xml:space="preserve"> </w:t>
      </w:r>
      <w:r w:rsidR="00361CBA" w:rsidRPr="6CC03A84">
        <w:rPr>
          <w:rFonts w:ascii="Times New Roman" w:hAnsi="Times New Roman" w:cs="Times New Roman"/>
          <w:sz w:val="24"/>
          <w:szCs w:val="24"/>
          <w:lang w:val="lv-LV"/>
        </w:rPr>
        <w:t>televīzijas</w:t>
      </w:r>
      <w:r w:rsidR="00682890" w:rsidRPr="6CC03A84">
        <w:rPr>
          <w:rFonts w:ascii="Times New Roman" w:hAnsi="Times New Roman" w:cs="Times New Roman"/>
          <w:sz w:val="24"/>
          <w:szCs w:val="24"/>
          <w:lang w:val="lv-LV"/>
        </w:rPr>
        <w:t>/komerciālie radio</w:t>
      </w:r>
      <w:r w:rsidR="0042204E" w:rsidRPr="6CC03A84">
        <w:rPr>
          <w:rFonts w:ascii="Times New Roman" w:hAnsi="Times New Roman" w:cs="Times New Roman"/>
          <w:sz w:val="24"/>
          <w:szCs w:val="24"/>
          <w:lang w:val="lv-LV"/>
        </w:rPr>
        <w:t>"</w:t>
      </w:r>
      <w:r w:rsidR="00B145FE" w:rsidRPr="6CC03A84">
        <w:rPr>
          <w:rFonts w:ascii="Times New Roman" w:hAnsi="Times New Roman" w:cs="Times New Roman"/>
          <w:sz w:val="24"/>
          <w:szCs w:val="24"/>
          <w:lang w:val="lv-LV"/>
        </w:rPr>
        <w:t xml:space="preserve">, </w:t>
      </w:r>
      <w:r w:rsidR="0042204E" w:rsidRPr="6CC03A84">
        <w:rPr>
          <w:rFonts w:ascii="Times New Roman" w:hAnsi="Times New Roman" w:cs="Times New Roman"/>
          <w:sz w:val="24"/>
          <w:szCs w:val="24"/>
          <w:lang w:val="lv-LV"/>
        </w:rPr>
        <w:t>"</w:t>
      </w:r>
      <w:r w:rsidR="00B145FE" w:rsidRPr="6CC03A84">
        <w:rPr>
          <w:rFonts w:ascii="Times New Roman" w:hAnsi="Times New Roman" w:cs="Times New Roman"/>
          <w:sz w:val="24"/>
          <w:szCs w:val="24"/>
          <w:lang w:val="lv-LV"/>
        </w:rPr>
        <w:t>Konkursi</w:t>
      </w:r>
      <w:r w:rsidR="0042204E" w:rsidRPr="6CC03A84">
        <w:rPr>
          <w:rFonts w:ascii="Times New Roman" w:hAnsi="Times New Roman" w:cs="Times New Roman"/>
          <w:sz w:val="24"/>
          <w:szCs w:val="24"/>
          <w:lang w:val="lv-LV"/>
        </w:rPr>
        <w:t>"</w:t>
      </w:r>
      <w:r w:rsidR="00F32170" w:rsidRPr="6CC03A84">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5B6865C2" w:rsidRPr="6CC03A84">
        <w:rPr>
          <w:rFonts w:ascii="Times New Roman" w:hAnsi="Times New Roman" w:cs="Times New Roman"/>
          <w:sz w:val="24"/>
          <w:szCs w:val="24"/>
          <w:lang w:val="lv-LV"/>
        </w:rPr>
        <w:t>Ārkārtējās situācijas gadījumā Latvijas Republikā Padome ir tiesīga mainīt Konkursa nolikumu</w:t>
      </w:r>
      <w:r w:rsidR="5094AD89" w:rsidRPr="6CC03A84">
        <w:rPr>
          <w:rFonts w:ascii="Times New Roman" w:hAnsi="Times New Roman" w:cs="Times New Roman"/>
          <w:sz w:val="24"/>
          <w:szCs w:val="24"/>
          <w:lang w:val="lv-LV"/>
        </w:rPr>
        <w:t xml:space="preserve">, </w:t>
      </w:r>
      <w:r w:rsidR="5B6865C2" w:rsidRPr="6CC03A84">
        <w:rPr>
          <w:rFonts w:ascii="Times New Roman" w:hAnsi="Times New Roman" w:cs="Times New Roman"/>
          <w:sz w:val="24"/>
          <w:szCs w:val="24"/>
          <w:lang w:val="lv-LV"/>
        </w:rPr>
        <w:t>Konkursa izpildes nosacījumus un pārskatīt termiņus</w:t>
      </w:r>
      <w:r w:rsidR="5094AD89" w:rsidRPr="6CC03A84">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3D20EAE7" w:rsidR="0018746B" w:rsidRPr="0045640E" w:rsidRDefault="005D395C" w:rsidP="5F81CD54">
      <w:pPr>
        <w:numPr>
          <w:ilvl w:val="1"/>
          <w:numId w:val="6"/>
        </w:numPr>
        <w:tabs>
          <w:tab w:val="num" w:pos="851"/>
          <w:tab w:val="left" w:pos="900"/>
        </w:tabs>
        <w:ind w:left="900" w:hanging="540"/>
        <w:jc w:val="both"/>
        <w:rPr>
          <w:rFonts w:ascii="Times New Roman" w:hAnsi="Times New Roman" w:cs="Times New Roman"/>
          <w:color w:val="70AD47" w:themeColor="accent6"/>
          <w:sz w:val="24"/>
          <w:szCs w:val="24"/>
          <w:lang w:val="lv-LV"/>
        </w:rPr>
      </w:pPr>
      <w:r w:rsidRPr="6CC03A84">
        <w:rPr>
          <w:rFonts w:ascii="Times New Roman" w:hAnsi="Times New Roman" w:cs="Times New Roman"/>
          <w:sz w:val="24"/>
          <w:szCs w:val="24"/>
          <w:lang w:val="lv-LV"/>
        </w:rPr>
        <w:t xml:space="preserve"> </w:t>
      </w:r>
      <w:r w:rsidR="0F344CDE" w:rsidRPr="6CC03A84">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6CC03A84">
        <w:rPr>
          <w:rFonts w:ascii="Times New Roman" w:hAnsi="Times New Roman" w:cs="Times New Roman"/>
          <w:sz w:val="24"/>
          <w:szCs w:val="24"/>
          <w:lang w:val="lv-LV"/>
        </w:rPr>
        <w:t>"</w:t>
      </w:r>
      <w:r w:rsidR="00383525" w:rsidRPr="6CC03A84">
        <w:rPr>
          <w:rFonts w:ascii="Times New Roman" w:hAnsi="Times New Roman" w:cs="Times New Roman"/>
          <w:sz w:val="24"/>
          <w:szCs w:val="24"/>
          <w:lang w:val="lv-LV"/>
        </w:rPr>
        <w:t>Ziņu satura veidošana elektroniskajos plašsaziņas līdzekļos, kas raida televīzijas un radio programmas</w:t>
      </w:r>
      <w:r w:rsidR="0042204E" w:rsidRPr="6CC03A84">
        <w:rPr>
          <w:rFonts w:ascii="Times New Roman" w:hAnsi="Times New Roman" w:cs="Times New Roman"/>
          <w:sz w:val="24"/>
          <w:szCs w:val="24"/>
          <w:lang w:val="lv-LV"/>
        </w:rPr>
        <w:t>"</w:t>
      </w:r>
      <w:r w:rsidR="0F344CDE" w:rsidRPr="6CC03A84">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0F344CDE" w:rsidRPr="6CC03A84">
        <w:rPr>
          <w:rFonts w:ascii="Times New Roman" w:hAnsi="Times New Roman" w:cs="Times New Roman"/>
          <w:i/>
          <w:iCs/>
          <w:sz w:val="24"/>
          <w:szCs w:val="24"/>
          <w:lang w:val="lv-LV"/>
        </w:rPr>
        <w:t xml:space="preserve"> </w:t>
      </w:r>
      <w:r w:rsidR="0F344CDE" w:rsidRPr="6CC03A84">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6CE348C1" w:rsidR="0074133E" w:rsidRPr="001E1328" w:rsidRDefault="0074133E" w:rsidP="00A26076">
      <w:pPr>
        <w:widowControl/>
        <w:numPr>
          <w:ilvl w:val="1"/>
          <w:numId w:val="6"/>
        </w:numPr>
        <w:tabs>
          <w:tab w:val="num" w:pos="993"/>
        </w:tabs>
        <w:ind w:left="993" w:hanging="567"/>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Padome ir tiesīga</w:t>
      </w:r>
      <w:r w:rsidR="00360420"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lemt par konkursā piešķirtā finansējuma daļēju vai pilnīgu anulēšanu, ja pretendents sabiedriskā pasūtījuma </w:t>
      </w:r>
      <w:r w:rsidR="00DD368E">
        <w:rPr>
          <w:rFonts w:ascii="Times New Roman" w:hAnsi="Times New Roman" w:cs="Times New Roman"/>
          <w:sz w:val="24"/>
          <w:szCs w:val="24"/>
          <w:lang w:val="lv-LV"/>
        </w:rPr>
        <w:t>satura vienībās</w:t>
      </w:r>
      <w:r w:rsidRPr="6CC03A84">
        <w:rPr>
          <w:rFonts w:ascii="Times New Roman" w:hAnsi="Times New Roman" w:cs="Times New Roman"/>
          <w:sz w:val="24"/>
          <w:szCs w:val="24"/>
          <w:lang w:val="lv-LV"/>
        </w:rPr>
        <w:t xml:space="preserve"> pieļauj </w:t>
      </w:r>
      <w:r w:rsidR="2656459A" w:rsidRPr="6CC03A84">
        <w:rPr>
          <w:rFonts w:ascii="Times New Roman" w:hAnsi="Times New Roman" w:cs="Times New Roman"/>
          <w:sz w:val="24"/>
          <w:szCs w:val="24"/>
          <w:lang w:val="lv-LV"/>
        </w:rPr>
        <w:t>būtiskus</w:t>
      </w:r>
      <w:r w:rsidRPr="6CC03A84">
        <w:rPr>
          <w:rFonts w:ascii="Times New Roman" w:hAnsi="Times New Roman" w:cs="Times New Roman"/>
          <w:sz w:val="24"/>
          <w:szCs w:val="24"/>
          <w:lang w:val="lv-LV"/>
        </w:rPr>
        <w:t xml:space="preserve"> žurnālistikas ētikas pārkāpumus</w:t>
      </w:r>
      <w:r w:rsidR="00360420"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vai </w:t>
      </w:r>
      <w:r w:rsidR="004E2D16" w:rsidRPr="6CC03A84">
        <w:rPr>
          <w:rFonts w:ascii="Times New Roman" w:hAnsi="Times New Roman" w:cs="Times New Roman"/>
          <w:sz w:val="24"/>
          <w:szCs w:val="24"/>
          <w:lang w:val="lv-LV"/>
        </w:rPr>
        <w:t xml:space="preserve">būtiskus </w:t>
      </w:r>
      <w:r w:rsidRPr="6CC03A84">
        <w:rPr>
          <w:rFonts w:ascii="Times New Roman" w:hAnsi="Times New Roman" w:cs="Times New Roman"/>
          <w:sz w:val="24"/>
          <w:szCs w:val="24"/>
          <w:lang w:val="lv-LV"/>
        </w:rPr>
        <w:t xml:space="preserve">Elektronisko plašsaziņas līdzekļu </w:t>
      </w:r>
      <w:r w:rsidRPr="6CC03A84">
        <w:rPr>
          <w:rFonts w:ascii="Times New Roman" w:hAnsi="Times New Roman" w:cs="Times New Roman"/>
          <w:sz w:val="24"/>
          <w:szCs w:val="24"/>
          <w:lang w:val="lv-LV"/>
        </w:rPr>
        <w:lastRenderedPageBreak/>
        <w:t>likuma</w:t>
      </w:r>
      <w:r w:rsidR="00B2429D" w:rsidRPr="6CC03A84">
        <w:rPr>
          <w:rFonts w:ascii="Times New Roman" w:hAnsi="Times New Roman" w:cs="Times New Roman"/>
          <w:sz w:val="24"/>
          <w:szCs w:val="24"/>
          <w:lang w:val="lv-LV"/>
        </w:rPr>
        <w:t xml:space="preserve"> vai</w:t>
      </w:r>
      <w:r w:rsidR="00263145" w:rsidRPr="6CC03A84">
        <w:rPr>
          <w:rFonts w:ascii="Times New Roman" w:hAnsi="Times New Roman" w:cs="Times New Roman"/>
          <w:sz w:val="24"/>
          <w:szCs w:val="24"/>
          <w:lang w:val="lv-LV"/>
        </w:rPr>
        <w:t xml:space="preserve"> Priekšvēlēšanu aģitācijas likuma </w:t>
      </w:r>
      <w:r w:rsidRPr="6CC03A84">
        <w:rPr>
          <w:rFonts w:ascii="Times New Roman" w:hAnsi="Times New Roman" w:cs="Times New Roman"/>
          <w:sz w:val="24"/>
          <w:szCs w:val="24"/>
          <w:lang w:val="lv-LV"/>
        </w:rPr>
        <w:t>pārkāpumus</w:t>
      </w:r>
      <w:r w:rsidR="00B2429D"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6CC03A84">
        <w:rPr>
          <w:rFonts w:ascii="Times New Roman" w:hAnsi="Times New Roman" w:cs="Times New Roman"/>
          <w:sz w:val="24"/>
          <w:szCs w:val="24"/>
          <w:lang w:val="lv-LV"/>
        </w:rPr>
        <w:t>isko spēku vai deputāta amata kandidātu</w:t>
      </w:r>
      <w:r w:rsidR="00BC0492" w:rsidRPr="6CC03A84">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F229CFA" w:rsidR="001A5008" w:rsidRPr="00383525" w:rsidRDefault="0017400D" w:rsidP="4EBB1D6F">
      <w:pPr>
        <w:pStyle w:val="SubTitle2"/>
        <w:numPr>
          <w:ilvl w:val="1"/>
          <w:numId w:val="6"/>
        </w:numPr>
        <w:tabs>
          <w:tab w:val="clear" w:pos="1080"/>
          <w:tab w:val="num" w:pos="990"/>
        </w:tabs>
        <w:spacing w:after="0"/>
        <w:ind w:left="990" w:hanging="630"/>
        <w:jc w:val="both"/>
        <w:rPr>
          <w:b w:val="0"/>
          <w:sz w:val="24"/>
          <w:szCs w:val="24"/>
          <w:lang w:val="lv-LV"/>
        </w:rPr>
      </w:pPr>
      <w:r w:rsidRPr="00383525">
        <w:rPr>
          <w:b w:val="0"/>
          <w:sz w:val="24"/>
          <w:szCs w:val="24"/>
          <w:lang w:val="lv-LV"/>
        </w:rPr>
        <w:t xml:space="preserve">Viens elektroniskais plašsaziņas līdzeklis Konkursā var piedalīties ar ne vairāk kā </w:t>
      </w:r>
      <w:r w:rsidR="63FBBFA8" w:rsidRPr="00383525">
        <w:rPr>
          <w:b w:val="0"/>
          <w:sz w:val="24"/>
          <w:szCs w:val="24"/>
          <w:lang w:val="lv-LV"/>
        </w:rPr>
        <w:t>diviem</w:t>
      </w:r>
      <w:r w:rsidRPr="00383525">
        <w:rPr>
          <w:b w:val="0"/>
          <w:sz w:val="24"/>
          <w:szCs w:val="24"/>
          <w:lang w:val="lv-LV"/>
        </w:rPr>
        <w:t xml:space="preserve"> projektiem. Viens piedāvājums satur ne vairāk kā vienu projektu.</w:t>
      </w:r>
    </w:p>
    <w:p w14:paraId="12AA3F92" w14:textId="77777777" w:rsidR="001A5008" w:rsidRDefault="001A5008" w:rsidP="001A5008">
      <w:pPr>
        <w:pStyle w:val="Sarakstarindkopa"/>
        <w:rPr>
          <w:b/>
          <w:bCs/>
          <w:color w:val="70AD47" w:themeColor="accent6"/>
          <w:sz w:val="24"/>
          <w:szCs w:val="24"/>
          <w:lang w:val="lv-LV"/>
        </w:rPr>
      </w:pPr>
    </w:p>
    <w:p w14:paraId="5A008BAC" w14:textId="40A2A711" w:rsidR="00B16112" w:rsidRPr="008054EF" w:rsidRDefault="008054EF" w:rsidP="6CC03A84">
      <w:pPr>
        <w:pStyle w:val="SubTitle2"/>
        <w:numPr>
          <w:ilvl w:val="1"/>
          <w:numId w:val="6"/>
        </w:numPr>
        <w:tabs>
          <w:tab w:val="clear" w:pos="1080"/>
          <w:tab w:val="num" w:pos="990"/>
        </w:tabs>
        <w:spacing w:after="0"/>
        <w:ind w:left="990" w:hanging="630"/>
        <w:jc w:val="both"/>
        <w:rPr>
          <w:b w:val="0"/>
          <w:sz w:val="24"/>
          <w:szCs w:val="24"/>
          <w:lang w:val="lv-LV"/>
        </w:rPr>
      </w:pPr>
      <w:r w:rsidRPr="008054EF">
        <w:rPr>
          <w:b w:val="0"/>
          <w:sz w:val="24"/>
          <w:szCs w:val="24"/>
          <w:lang w:val="lv-LV"/>
        </w:rPr>
        <w:t xml:space="preserve">Konkursa ietvaros vienam projektam piešķirtais finansējums nedrīkst pārsniegt </w:t>
      </w:r>
      <w:r w:rsidRPr="008054EF">
        <w:rPr>
          <w:bCs/>
          <w:sz w:val="24"/>
          <w:szCs w:val="24"/>
          <w:lang w:val="lv-LV"/>
        </w:rPr>
        <w:t>EUR </w:t>
      </w:r>
      <w:r w:rsidR="00B16112" w:rsidRPr="008054EF">
        <w:rPr>
          <w:bCs/>
          <w:sz w:val="24"/>
          <w:szCs w:val="24"/>
          <w:lang w:val="lv-LV"/>
        </w:rPr>
        <w:t>100 000</w:t>
      </w:r>
      <w:r w:rsidRPr="008054EF">
        <w:rPr>
          <w:bCs/>
          <w:sz w:val="24"/>
          <w:szCs w:val="24"/>
          <w:lang w:val="lv-LV"/>
        </w:rPr>
        <w:t xml:space="preserve">,- </w:t>
      </w:r>
      <w:r w:rsidRPr="008054EF">
        <w:rPr>
          <w:b w:val="0"/>
          <w:sz w:val="24"/>
          <w:szCs w:val="24"/>
          <w:lang w:val="lv-LV"/>
        </w:rPr>
        <w:t xml:space="preserve">(viens simts tūkstoši </w:t>
      </w:r>
      <w:proofErr w:type="spellStart"/>
      <w:r w:rsidRPr="008054EF">
        <w:rPr>
          <w:b w:val="0"/>
          <w:i/>
          <w:iCs/>
          <w:sz w:val="24"/>
          <w:szCs w:val="24"/>
          <w:lang w:val="lv-LV"/>
        </w:rPr>
        <w:t>euro</w:t>
      </w:r>
      <w:proofErr w:type="spellEnd"/>
      <w:r w:rsidRPr="008054EF">
        <w:rPr>
          <w:b w:val="0"/>
          <w:sz w:val="24"/>
          <w:szCs w:val="24"/>
          <w:lang w:val="lv-LV"/>
        </w:rPr>
        <w:t xml:space="preserve"> un 00 </w:t>
      </w:r>
      <w:proofErr w:type="spellStart"/>
      <w:r w:rsidRPr="008054EF">
        <w:rPr>
          <w:b w:val="0"/>
          <w:i/>
          <w:iCs/>
          <w:sz w:val="24"/>
          <w:szCs w:val="24"/>
          <w:lang w:val="lv-LV"/>
        </w:rPr>
        <w:t>euro</w:t>
      </w:r>
      <w:proofErr w:type="spellEnd"/>
      <w:r w:rsidRPr="008054EF">
        <w:rPr>
          <w:b w:val="0"/>
          <w:sz w:val="24"/>
          <w:szCs w:val="24"/>
          <w:lang w:val="lv-LV"/>
        </w:rPr>
        <w:t xml:space="preserve"> centi).</w:t>
      </w:r>
    </w:p>
    <w:p w14:paraId="61FB2D7C" w14:textId="77777777" w:rsidR="00B16112" w:rsidRDefault="00B16112" w:rsidP="00B16112">
      <w:pPr>
        <w:pStyle w:val="Sarakstarindkopa"/>
        <w:rPr>
          <w:b/>
          <w:sz w:val="24"/>
          <w:szCs w:val="24"/>
          <w:lang w:val="lv-LV"/>
        </w:rPr>
      </w:pPr>
    </w:p>
    <w:p w14:paraId="48A209CB" w14:textId="0B1F0A94" w:rsidR="006320D0" w:rsidRDefault="00CC2887" w:rsidP="6CC03A84">
      <w:pPr>
        <w:pStyle w:val="SubTitle2"/>
        <w:numPr>
          <w:ilvl w:val="1"/>
          <w:numId w:val="6"/>
        </w:numPr>
        <w:tabs>
          <w:tab w:val="clear" w:pos="1080"/>
          <w:tab w:val="num" w:pos="990"/>
        </w:tabs>
        <w:spacing w:after="0"/>
        <w:ind w:left="990" w:hanging="630"/>
        <w:jc w:val="both"/>
        <w:rPr>
          <w:b w:val="0"/>
          <w:sz w:val="24"/>
          <w:szCs w:val="24"/>
          <w:lang w:val="lv-LV"/>
        </w:rPr>
      </w:pPr>
      <w:r w:rsidRPr="6CC03A84">
        <w:rPr>
          <w:b w:val="0"/>
          <w:sz w:val="24"/>
          <w:szCs w:val="24"/>
          <w:lang w:val="lv-LV"/>
        </w:rPr>
        <w:t xml:space="preserve">Konkursa ietvaros </w:t>
      </w:r>
      <w:r w:rsidRPr="00B16112">
        <w:rPr>
          <w:b w:val="0"/>
          <w:sz w:val="24"/>
          <w:szCs w:val="24"/>
          <w:lang w:val="lv-LV"/>
        </w:rPr>
        <w:t>p</w:t>
      </w:r>
      <w:r w:rsidR="00BF0AC0" w:rsidRPr="00B16112">
        <w:rPr>
          <w:b w:val="0"/>
          <w:sz w:val="24"/>
          <w:szCs w:val="24"/>
          <w:lang w:val="lv-LV"/>
        </w:rPr>
        <w:t xml:space="preserve">rojekta iesniedzējam </w:t>
      </w:r>
      <w:r w:rsidRPr="00B16112">
        <w:rPr>
          <w:b w:val="0"/>
          <w:sz w:val="24"/>
          <w:szCs w:val="24"/>
          <w:lang w:val="lv-LV"/>
        </w:rPr>
        <w:t xml:space="preserve">piešķirtais </w:t>
      </w:r>
      <w:r w:rsidR="00BF0AC0" w:rsidRPr="00B16112">
        <w:rPr>
          <w:b w:val="0"/>
          <w:sz w:val="24"/>
          <w:szCs w:val="24"/>
          <w:lang w:val="lv-LV"/>
        </w:rPr>
        <w:t xml:space="preserve">finansējums </w:t>
      </w:r>
      <w:r w:rsidR="00BF0AC0" w:rsidRPr="6CC03A84">
        <w:rPr>
          <w:b w:val="0"/>
          <w:sz w:val="24"/>
          <w:szCs w:val="24"/>
          <w:lang w:val="lv-LV"/>
        </w:rPr>
        <w:t xml:space="preserve">nedrīkst pārsniegt </w:t>
      </w:r>
      <w:r w:rsidR="001A5008" w:rsidRPr="008054EF">
        <w:rPr>
          <w:bCs/>
          <w:sz w:val="24"/>
          <w:szCs w:val="24"/>
          <w:lang w:val="lv-LV"/>
        </w:rPr>
        <w:t xml:space="preserve">EUR </w:t>
      </w:r>
      <w:r w:rsidR="00BF0AC0" w:rsidRPr="008054EF">
        <w:rPr>
          <w:bCs/>
          <w:sz w:val="24"/>
          <w:szCs w:val="24"/>
          <w:lang w:val="lv-LV"/>
        </w:rPr>
        <w:t>1</w:t>
      </w:r>
      <w:r w:rsidR="00B16112" w:rsidRPr="008054EF">
        <w:rPr>
          <w:bCs/>
          <w:sz w:val="24"/>
          <w:szCs w:val="24"/>
          <w:lang w:val="lv-LV"/>
        </w:rPr>
        <w:t>4</w:t>
      </w:r>
      <w:r w:rsidR="00BF0AC0" w:rsidRPr="008054EF">
        <w:rPr>
          <w:bCs/>
          <w:sz w:val="24"/>
          <w:szCs w:val="24"/>
          <w:lang w:val="lv-LV"/>
        </w:rPr>
        <w:t>0 000</w:t>
      </w:r>
      <w:r w:rsidR="001A5008" w:rsidRPr="008054EF">
        <w:rPr>
          <w:bCs/>
          <w:sz w:val="24"/>
          <w:szCs w:val="24"/>
          <w:lang w:val="lv-LV"/>
        </w:rPr>
        <w:t>,- (</w:t>
      </w:r>
      <w:r w:rsidR="001A5008" w:rsidRPr="008054EF">
        <w:rPr>
          <w:b w:val="0"/>
          <w:sz w:val="24"/>
          <w:szCs w:val="24"/>
          <w:lang w:val="lv-LV"/>
        </w:rPr>
        <w:t>viens</w:t>
      </w:r>
      <w:r w:rsidR="0F272331" w:rsidRPr="008054EF">
        <w:rPr>
          <w:b w:val="0"/>
          <w:sz w:val="24"/>
          <w:szCs w:val="24"/>
          <w:lang w:val="lv-LV"/>
        </w:rPr>
        <w:t xml:space="preserve"> simts</w:t>
      </w:r>
      <w:r w:rsidR="001A5008" w:rsidRPr="008054EF">
        <w:rPr>
          <w:b w:val="0"/>
          <w:sz w:val="24"/>
          <w:szCs w:val="24"/>
          <w:lang w:val="lv-LV"/>
        </w:rPr>
        <w:t xml:space="preserve"> </w:t>
      </w:r>
      <w:r w:rsidR="008054EF">
        <w:rPr>
          <w:b w:val="0"/>
          <w:sz w:val="24"/>
          <w:szCs w:val="24"/>
          <w:lang w:val="lv-LV"/>
        </w:rPr>
        <w:t>četrdesmit tūkstoši</w:t>
      </w:r>
      <w:r w:rsidR="001A5008" w:rsidRPr="008054EF">
        <w:rPr>
          <w:b w:val="0"/>
          <w:sz w:val="24"/>
          <w:szCs w:val="24"/>
          <w:lang w:val="lv-LV"/>
        </w:rPr>
        <w:t xml:space="preserve"> </w:t>
      </w:r>
      <w:proofErr w:type="spellStart"/>
      <w:r w:rsidR="001A5008" w:rsidRPr="008054EF">
        <w:rPr>
          <w:b w:val="0"/>
          <w:i/>
          <w:iCs/>
          <w:sz w:val="24"/>
          <w:szCs w:val="24"/>
          <w:lang w:val="lv-LV"/>
        </w:rPr>
        <w:t>euro</w:t>
      </w:r>
      <w:proofErr w:type="spellEnd"/>
      <w:r w:rsidR="00383525" w:rsidRPr="008054EF">
        <w:rPr>
          <w:b w:val="0"/>
          <w:sz w:val="24"/>
          <w:szCs w:val="24"/>
          <w:lang w:val="lv-LV"/>
        </w:rPr>
        <w:t xml:space="preserve"> un 00 </w:t>
      </w:r>
      <w:proofErr w:type="spellStart"/>
      <w:r w:rsidR="00383525" w:rsidRPr="008054EF">
        <w:rPr>
          <w:b w:val="0"/>
          <w:i/>
          <w:iCs/>
          <w:sz w:val="24"/>
          <w:szCs w:val="24"/>
          <w:lang w:val="lv-LV"/>
        </w:rPr>
        <w:t>euro</w:t>
      </w:r>
      <w:proofErr w:type="spellEnd"/>
      <w:r w:rsidR="00383525" w:rsidRPr="008054EF">
        <w:rPr>
          <w:b w:val="0"/>
          <w:sz w:val="24"/>
          <w:szCs w:val="24"/>
          <w:lang w:val="lv-LV"/>
        </w:rPr>
        <w:t xml:space="preserve"> centi</w:t>
      </w:r>
      <w:r w:rsidR="001A5008" w:rsidRPr="008054EF">
        <w:rPr>
          <w:b w:val="0"/>
          <w:sz w:val="24"/>
          <w:szCs w:val="24"/>
          <w:lang w:val="lv-LV"/>
        </w:rPr>
        <w:t>)</w:t>
      </w:r>
      <w:r w:rsidR="00BF0AC0" w:rsidRPr="008054EF">
        <w:rPr>
          <w:b w:val="0"/>
          <w:sz w:val="24"/>
          <w:szCs w:val="24"/>
          <w:lang w:val="lv-LV"/>
        </w:rPr>
        <w:t>.</w:t>
      </w:r>
    </w:p>
    <w:p w14:paraId="32E6BB3C" w14:textId="77777777" w:rsidR="00383525" w:rsidRPr="001A5008" w:rsidRDefault="00383525" w:rsidP="00383525">
      <w:pPr>
        <w:pStyle w:val="SubTitle2"/>
        <w:spacing w:after="0"/>
        <w:jc w:val="both"/>
        <w:rPr>
          <w:b w:val="0"/>
          <w:sz w:val="24"/>
          <w:szCs w:val="24"/>
          <w:lang w:val="lv-LV"/>
        </w:rPr>
      </w:pPr>
    </w:p>
    <w:p w14:paraId="349EE5FC" w14:textId="3BB6B23B" w:rsidR="008F5E36" w:rsidRPr="00383525" w:rsidRDefault="008F5E36" w:rsidP="6CC03A84">
      <w:pPr>
        <w:pStyle w:val="SubTitle2"/>
        <w:numPr>
          <w:ilvl w:val="1"/>
          <w:numId w:val="6"/>
        </w:numPr>
        <w:tabs>
          <w:tab w:val="clear" w:pos="1080"/>
          <w:tab w:val="num" w:pos="990"/>
        </w:tabs>
        <w:spacing w:after="0"/>
        <w:ind w:left="990" w:hanging="630"/>
        <w:jc w:val="both"/>
        <w:rPr>
          <w:b w:val="0"/>
          <w:color w:val="70AD47" w:themeColor="accent6"/>
          <w:sz w:val="24"/>
          <w:szCs w:val="24"/>
          <w:lang w:val="lv-LV"/>
        </w:rPr>
      </w:pPr>
      <w:r w:rsidRPr="6CC03A84">
        <w:rPr>
          <w:b w:val="0"/>
          <w:sz w:val="24"/>
          <w:szCs w:val="24"/>
          <w:lang w:val="lv-LV"/>
        </w:rPr>
        <w:t>Konkursā netiks atbalstīti uz konkrēta</w:t>
      </w:r>
      <w:r w:rsidR="001A5008" w:rsidRPr="6CC03A84">
        <w:rPr>
          <w:b w:val="0"/>
          <w:sz w:val="24"/>
          <w:szCs w:val="24"/>
          <w:lang w:val="lv-LV"/>
        </w:rPr>
        <w:t xml:space="preserve"> </w:t>
      </w:r>
      <w:r w:rsidRPr="6CC03A84">
        <w:rPr>
          <w:b w:val="0"/>
          <w:sz w:val="24"/>
          <w:szCs w:val="24"/>
          <w:lang w:val="lv-LV"/>
        </w:rPr>
        <w:t>politiska spēka tēla veidošanu vērsti pasākumi.</w:t>
      </w:r>
    </w:p>
    <w:p w14:paraId="627AF399" w14:textId="77777777" w:rsidR="00383525" w:rsidRPr="001A5008" w:rsidRDefault="00383525" w:rsidP="00383525">
      <w:pPr>
        <w:pStyle w:val="SubTitle2"/>
        <w:spacing w:after="0"/>
        <w:jc w:val="both"/>
        <w:rPr>
          <w:b w:val="0"/>
          <w:sz w:val="24"/>
          <w:szCs w:val="24"/>
          <w:highlight w:val="green"/>
          <w:lang w:val="lv-LV"/>
        </w:rPr>
      </w:pPr>
    </w:p>
    <w:p w14:paraId="6F9C9332" w14:textId="23B0DA3A" w:rsidR="00A23BCD" w:rsidRPr="001A5008" w:rsidRDefault="00A23BCD" w:rsidP="6CC03A84">
      <w:pPr>
        <w:pStyle w:val="SubTitle2"/>
        <w:numPr>
          <w:ilvl w:val="1"/>
          <w:numId w:val="6"/>
        </w:numPr>
        <w:tabs>
          <w:tab w:val="clear" w:pos="1080"/>
          <w:tab w:val="num" w:pos="990"/>
        </w:tabs>
        <w:spacing w:after="0"/>
        <w:ind w:left="990" w:hanging="630"/>
        <w:jc w:val="both"/>
        <w:rPr>
          <w:b w:val="0"/>
          <w:sz w:val="24"/>
          <w:szCs w:val="24"/>
          <w:lang w:val="lv-LV"/>
        </w:rPr>
      </w:pPr>
      <w:r w:rsidRPr="6CC03A84">
        <w:rPr>
          <w:b w:val="0"/>
          <w:sz w:val="24"/>
          <w:szCs w:val="24"/>
          <w:lang w:val="lv-LV"/>
        </w:rPr>
        <w:t>Konkursa finansējums v</w:t>
      </w:r>
      <w:r w:rsidR="005C6506" w:rsidRPr="6CC03A84">
        <w:rPr>
          <w:b w:val="0"/>
          <w:sz w:val="24"/>
          <w:szCs w:val="24"/>
          <w:lang w:val="lv-LV"/>
        </w:rPr>
        <w:t>ar veidot</w:t>
      </w:r>
      <w:r w:rsidRPr="6CC03A84">
        <w:rPr>
          <w:b w:val="0"/>
          <w:sz w:val="24"/>
          <w:szCs w:val="24"/>
          <w:lang w:val="lv-LV"/>
        </w:rPr>
        <w:t xml:space="preserve"> līdz 100</w:t>
      </w:r>
      <w:r w:rsidR="001A5008" w:rsidRPr="6CC03A84">
        <w:rPr>
          <w:b w:val="0"/>
          <w:sz w:val="24"/>
          <w:szCs w:val="24"/>
          <w:lang w:val="lv-LV"/>
        </w:rPr>
        <w:t> </w:t>
      </w:r>
      <w:r w:rsidRPr="6CC03A84">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5"/>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68B9E14D" w:rsidR="00B145FE" w:rsidRPr="00C34838" w:rsidRDefault="00B145FE" w:rsidP="00A26076">
      <w:pPr>
        <w:numPr>
          <w:ilvl w:val="1"/>
          <w:numId w:val="5"/>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696ABF">
        <w:rPr>
          <w:rFonts w:ascii="Times New Roman" w:hAnsi="Times New Roman" w:cs="Times New Roman"/>
          <w:sz w:val="24"/>
          <w:lang w:val="lv-LV"/>
        </w:rPr>
        <w:t>4 </w:t>
      </w:r>
      <w:r w:rsidRPr="00C34838">
        <w:rPr>
          <w:rFonts w:ascii="Times New Roman" w:hAnsi="Times New Roman" w:cs="Times New Roman"/>
          <w:sz w:val="24"/>
          <w:lang w:val="lv-LV"/>
        </w:rPr>
        <w:t>(</w:t>
      </w:r>
      <w:r w:rsidR="00696ABF">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696ABF">
      <w:pPr>
        <w:numPr>
          <w:ilvl w:val="1"/>
          <w:numId w:val="9"/>
        </w:numPr>
        <w:tabs>
          <w:tab w:val="num" w:pos="81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284C011A" w:rsidR="00A507EA" w:rsidRPr="00696ABF" w:rsidRDefault="00B145FE" w:rsidP="6CC03A84">
      <w:pPr>
        <w:numPr>
          <w:ilvl w:val="1"/>
          <w:numId w:val="9"/>
        </w:numPr>
        <w:tabs>
          <w:tab w:val="left" w:pos="900"/>
        </w:tabs>
        <w:ind w:left="900" w:hanging="540"/>
        <w:jc w:val="both"/>
        <w:rPr>
          <w:rFonts w:ascii="Times New Roman" w:hAnsi="Times New Roman" w:cs="Times New Roman"/>
          <w:sz w:val="24"/>
          <w:szCs w:val="24"/>
          <w:lang w:val="lv-LV"/>
        </w:rPr>
      </w:pPr>
      <w:r w:rsidRPr="00696ABF">
        <w:rPr>
          <w:rFonts w:ascii="Times New Roman" w:hAnsi="Times New Roman" w:cs="Times New Roman"/>
          <w:sz w:val="24"/>
          <w:szCs w:val="24"/>
          <w:lang w:val="lv-LV"/>
        </w:rPr>
        <w:t>Visiem pretendentiem tiek radītas vienādas iespējas sacensties par</w:t>
      </w:r>
      <w:r w:rsidR="00CA0444" w:rsidRPr="00696ABF">
        <w:rPr>
          <w:rFonts w:ascii="Times New Roman" w:hAnsi="Times New Roman" w:cs="Times New Roman"/>
          <w:sz w:val="24"/>
          <w:szCs w:val="24"/>
          <w:lang w:val="lv-LV"/>
        </w:rPr>
        <w:t xml:space="preserve"> </w:t>
      </w:r>
      <w:r w:rsidR="3E632C24" w:rsidRPr="00696ABF">
        <w:rPr>
          <w:rFonts w:ascii="Times New Roman" w:hAnsi="Times New Roman" w:cs="Times New Roman"/>
          <w:sz w:val="24"/>
          <w:szCs w:val="24"/>
          <w:lang w:val="lv-LV"/>
        </w:rPr>
        <w:t xml:space="preserve">ziņu satura </w:t>
      </w:r>
      <w:r w:rsidR="00CA0444" w:rsidRPr="00696ABF">
        <w:rPr>
          <w:rFonts w:ascii="Times New Roman" w:hAnsi="Times New Roman" w:cs="Times New Roman"/>
          <w:sz w:val="24"/>
          <w:szCs w:val="24"/>
          <w:lang w:val="lv-LV"/>
        </w:rPr>
        <w:t>veidošanu</w:t>
      </w:r>
      <w:r w:rsidRPr="00696ABF">
        <w:rPr>
          <w:rFonts w:ascii="Times New Roman" w:hAnsi="Times New Roman" w:cs="Times New Roman"/>
          <w:sz w:val="24"/>
          <w:szCs w:val="24"/>
          <w:lang w:val="lv-LV"/>
        </w:rPr>
        <w:t xml:space="preserve"> </w:t>
      </w:r>
      <w:r w:rsidR="0021032F" w:rsidRPr="00696ABF">
        <w:rPr>
          <w:rFonts w:ascii="Times New Roman" w:hAnsi="Times New Roman" w:cs="Times New Roman"/>
          <w:sz w:val="24"/>
          <w:szCs w:val="24"/>
          <w:lang w:val="lv-LV"/>
        </w:rPr>
        <w:t xml:space="preserve">un </w:t>
      </w:r>
      <w:r w:rsidR="00410428" w:rsidRPr="00696ABF">
        <w:rPr>
          <w:rFonts w:ascii="Times New Roman" w:hAnsi="Times New Roman" w:cs="Times New Roman"/>
          <w:sz w:val="24"/>
          <w:szCs w:val="24"/>
          <w:lang w:val="lv-LV"/>
        </w:rPr>
        <w:t>izplatīšanu elektroniskajos plašsaziņas līdzekļos 202</w:t>
      </w:r>
      <w:r w:rsidR="20DCA300" w:rsidRPr="00696ABF">
        <w:rPr>
          <w:rFonts w:ascii="Times New Roman" w:hAnsi="Times New Roman" w:cs="Times New Roman"/>
          <w:sz w:val="24"/>
          <w:szCs w:val="24"/>
          <w:lang w:val="lv-LV"/>
        </w:rPr>
        <w:t>1</w:t>
      </w:r>
      <w:r w:rsidR="00410428" w:rsidRPr="00696ABF">
        <w:rPr>
          <w:rFonts w:ascii="Times New Roman" w:hAnsi="Times New Roman" w:cs="Times New Roman"/>
          <w:sz w:val="24"/>
          <w:szCs w:val="24"/>
          <w:lang w:val="lv-LV"/>
        </w:rPr>
        <w:t>. gadā</w:t>
      </w:r>
      <w:r w:rsidR="1446F514" w:rsidRPr="00696ABF">
        <w:rPr>
          <w:rFonts w:ascii="Times New Roman" w:hAnsi="Times New Roman" w:cs="Times New Roman"/>
          <w:sz w:val="24"/>
          <w:szCs w:val="24"/>
          <w:lang w:val="lv-LV"/>
        </w:rPr>
        <w:t>.</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9"/>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6FFF92A2" w:rsidR="00A41C4C" w:rsidRPr="00C34838" w:rsidRDefault="00A41C4C" w:rsidP="000B1161">
      <w:pPr>
        <w:numPr>
          <w:ilvl w:val="2"/>
          <w:numId w:val="9"/>
        </w:numPr>
        <w:tabs>
          <w:tab w:val="clear" w:pos="1440"/>
          <w:tab w:val="left" w:pos="900"/>
        </w:tabs>
        <w:ind w:left="1701"/>
        <w:jc w:val="both"/>
        <w:rPr>
          <w:rFonts w:ascii="Times New Roman" w:hAnsi="Times New Roman" w:cs="Times New Roman"/>
          <w:sz w:val="24"/>
          <w:szCs w:val="24"/>
          <w:lang w:val="lv-LV"/>
        </w:rPr>
      </w:pPr>
      <w:r w:rsidRPr="6CC03A84">
        <w:rPr>
          <w:rFonts w:ascii="Times New Roman" w:hAnsi="Times New Roman" w:cs="Times New Roman"/>
          <w:color w:val="000000" w:themeColor="text1"/>
          <w:sz w:val="24"/>
          <w:szCs w:val="24"/>
          <w:lang w:val="lv-LV"/>
        </w:rPr>
        <w:t xml:space="preserve">Konkursā </w:t>
      </w:r>
      <w:r w:rsidR="00BA3A03" w:rsidRPr="6CC03A84">
        <w:rPr>
          <w:rFonts w:ascii="Times New Roman" w:hAnsi="Times New Roman" w:cs="Times New Roman"/>
          <w:color w:val="000000" w:themeColor="text1"/>
          <w:sz w:val="24"/>
          <w:szCs w:val="24"/>
          <w:lang w:val="lv-LV"/>
        </w:rPr>
        <w:t xml:space="preserve">var </w:t>
      </w:r>
      <w:r w:rsidRPr="00696ABF">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5BE0278D" w:rsidRPr="00696ABF">
        <w:rPr>
          <w:rFonts w:ascii="Times New Roman" w:hAnsi="Times New Roman" w:cs="Times New Roman"/>
          <w:color w:val="000000" w:themeColor="text1"/>
          <w:sz w:val="24"/>
          <w:szCs w:val="24"/>
          <w:lang w:val="lv-LV"/>
        </w:rPr>
        <w:t xml:space="preserve"> un radio</w:t>
      </w:r>
      <w:r w:rsidRPr="00696ABF">
        <w:rPr>
          <w:rFonts w:ascii="Times New Roman" w:hAnsi="Times New Roman" w:cs="Times New Roman"/>
          <w:color w:val="000000" w:themeColor="text1"/>
          <w:sz w:val="24"/>
          <w:szCs w:val="24"/>
          <w:lang w:val="lv-LV"/>
        </w:rPr>
        <w:t xml:space="preserve"> programmas,</w:t>
      </w:r>
      <w:r w:rsidRPr="6CC03A84">
        <w:rPr>
          <w:rFonts w:ascii="Times New Roman" w:hAnsi="Times New Roman" w:cs="Times New Roman"/>
          <w:color w:val="000000" w:themeColor="text1"/>
          <w:sz w:val="24"/>
          <w:szCs w:val="24"/>
          <w:lang w:val="lv-LV"/>
        </w:rPr>
        <w:t xml:space="preserve"> kas atbilst EPLL 71.panta otrās daļas noteikumiem. Pieteikto projektu veidošana netiek finansēta sabiedriskā pasūtījuma ietvaros vai no citu institūciju piešķirtajiem valsts budžeta līdzekļiem.</w:t>
      </w:r>
    </w:p>
    <w:p w14:paraId="05300316" w14:textId="62C5B659" w:rsidR="00652D67" w:rsidRPr="00696ABF" w:rsidRDefault="00652D67" w:rsidP="5F81CD54">
      <w:pPr>
        <w:numPr>
          <w:ilvl w:val="2"/>
          <w:numId w:val="9"/>
        </w:numPr>
        <w:tabs>
          <w:tab w:val="clear" w:pos="1440"/>
          <w:tab w:val="left" w:pos="900"/>
          <w:tab w:val="num" w:pos="1710"/>
        </w:tabs>
        <w:ind w:left="1710"/>
        <w:jc w:val="both"/>
        <w:rPr>
          <w:rFonts w:ascii="Times New Roman" w:hAnsi="Times New Roman" w:cs="Times New Roman"/>
          <w:sz w:val="24"/>
          <w:szCs w:val="24"/>
          <w:lang w:val="lv-LV"/>
        </w:rPr>
      </w:pPr>
      <w:r w:rsidRPr="00696ABF">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w:t>
      </w:r>
      <w:r w:rsidR="00696ABF" w:rsidRPr="00696ABF">
        <w:rPr>
          <w:rFonts w:ascii="Times New Roman" w:hAnsi="Times New Roman" w:cs="Times New Roman"/>
          <w:sz w:val="24"/>
          <w:szCs w:val="24"/>
          <w:lang w:val="lv-LV"/>
        </w:rPr>
        <w:t>.</w:t>
      </w:r>
    </w:p>
    <w:p w14:paraId="6294C36A" w14:textId="17315A7F" w:rsidR="00652D67" w:rsidRPr="001A5008" w:rsidRDefault="00652D67" w:rsidP="001A5008">
      <w:pPr>
        <w:numPr>
          <w:ilvl w:val="2"/>
          <w:numId w:val="9"/>
        </w:numPr>
        <w:tabs>
          <w:tab w:val="clear" w:pos="1440"/>
          <w:tab w:val="left" w:pos="900"/>
          <w:tab w:val="num" w:pos="1710"/>
        </w:tabs>
        <w:ind w:left="1710"/>
        <w:jc w:val="both"/>
        <w:rPr>
          <w:rFonts w:ascii="Times New Roman" w:hAnsi="Times New Roman" w:cs="Times New Roman"/>
          <w:sz w:val="24"/>
          <w:szCs w:val="24"/>
          <w:lang w:val="lv-LV"/>
        </w:rPr>
      </w:pPr>
      <w:r w:rsidRPr="00696ABF">
        <w:rPr>
          <w:rFonts w:ascii="Times New Roman" w:hAnsi="Times New Roman" w:cs="Times New Roman"/>
          <w:sz w:val="24"/>
          <w:szCs w:val="24"/>
          <w:lang w:val="lv-LV"/>
        </w:rPr>
        <w:t>Pretendents un tā sadarbības partneri kopā ar projekta</w:t>
      </w:r>
      <w:r w:rsidRPr="001A5008">
        <w:rPr>
          <w:rFonts w:ascii="Times New Roman" w:hAnsi="Times New Roman" w:cs="Times New Roman"/>
          <w:sz w:val="24"/>
          <w:szCs w:val="24"/>
          <w:lang w:val="lv-LV"/>
        </w:rPr>
        <w:t xml:space="preserve"> pieteikumu iesniedz organizācijas atbildīgās amatpersonas parakstītu apliecinājumu par atbilstību </w:t>
      </w:r>
      <w:r w:rsidRPr="00696ABF">
        <w:rPr>
          <w:rFonts w:ascii="Times New Roman" w:hAnsi="Times New Roman" w:cs="Times New Roman"/>
          <w:sz w:val="24"/>
          <w:szCs w:val="24"/>
          <w:lang w:val="lv-LV"/>
        </w:rPr>
        <w:t>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9"/>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9"/>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C34838" w:rsidRDefault="00C0136E" w:rsidP="00A26076">
      <w:pPr>
        <w:numPr>
          <w:ilvl w:val="1"/>
          <w:numId w:val="9"/>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Konkursa finansējuma sadalījums un </w:t>
      </w:r>
      <w:r w:rsidR="00465BD7" w:rsidRPr="00C34838">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160" w:type="dxa"/>
        <w:tblInd w:w="846" w:type="dxa"/>
        <w:tblLayout w:type="fixed"/>
        <w:tblLook w:val="06A0" w:firstRow="1" w:lastRow="0" w:firstColumn="1" w:lastColumn="0" w:noHBand="1" w:noVBand="1"/>
      </w:tblPr>
      <w:tblGrid>
        <w:gridCol w:w="1811"/>
        <w:gridCol w:w="2408"/>
        <w:gridCol w:w="2069"/>
        <w:gridCol w:w="1872"/>
      </w:tblGrid>
      <w:tr w:rsidR="00925A6E" w:rsidRPr="00C34838" w14:paraId="7F2C33F7" w14:textId="77777777" w:rsidTr="00925A6E">
        <w:trPr>
          <w:trHeight w:val="2176"/>
        </w:trPr>
        <w:tc>
          <w:tcPr>
            <w:tcW w:w="1811" w:type="dxa"/>
          </w:tcPr>
          <w:p w14:paraId="3046362D" w14:textId="77777777" w:rsidR="00925A6E" w:rsidRPr="00C34838" w:rsidRDefault="00925A6E" w:rsidP="00925A6E">
            <w:pPr>
              <w:tabs>
                <w:tab w:val="left" w:pos="342"/>
                <w:tab w:val="left" w:pos="540"/>
                <w:tab w:val="left" w:pos="630"/>
              </w:tabs>
              <w:ind w:left="72"/>
              <w:jc w:val="center"/>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408" w:type="dxa"/>
          </w:tcPr>
          <w:p w14:paraId="5CC42F05" w14:textId="77777777" w:rsidR="00925A6E" w:rsidRPr="00C34838" w:rsidRDefault="00925A6E" w:rsidP="00925A6E">
            <w:pPr>
              <w:tabs>
                <w:tab w:val="left" w:pos="0"/>
                <w:tab w:val="left" w:pos="540"/>
                <w:tab w:val="left" w:pos="630"/>
              </w:tabs>
              <w:ind w:left="-6"/>
              <w:jc w:val="center"/>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069" w:type="dxa"/>
          </w:tcPr>
          <w:p w14:paraId="6D4CB160" w14:textId="67CB7402" w:rsidR="00925A6E" w:rsidRPr="00C34838" w:rsidRDefault="00925A6E" w:rsidP="00925A6E">
            <w:pPr>
              <w:tabs>
                <w:tab w:val="left" w:pos="540"/>
                <w:tab w:val="left" w:pos="594"/>
                <w:tab w:val="left" w:pos="630"/>
              </w:tabs>
              <w:jc w:val="center"/>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872" w:type="dxa"/>
          </w:tcPr>
          <w:p w14:paraId="323D928F" w14:textId="77777777" w:rsidR="00925A6E" w:rsidRPr="00C34838" w:rsidRDefault="00925A6E" w:rsidP="00925A6E">
            <w:pPr>
              <w:tabs>
                <w:tab w:val="left" w:pos="0"/>
                <w:tab w:val="left" w:pos="612"/>
              </w:tabs>
              <w:ind w:left="-18"/>
              <w:jc w:val="center"/>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925A6E" w:rsidRPr="00C34838" w14:paraId="5FADBE39" w14:textId="77777777" w:rsidTr="00184A27">
        <w:trPr>
          <w:trHeight w:val="2069"/>
        </w:trPr>
        <w:tc>
          <w:tcPr>
            <w:tcW w:w="1811" w:type="dxa"/>
          </w:tcPr>
          <w:p w14:paraId="5EF6A267" w14:textId="77777777"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2DB40725" w14:textId="77777777"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2F5756B1" w14:textId="77777777"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5DD27786" w14:textId="796799F2"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sidRPr="00696ABF">
              <w:rPr>
                <w:rFonts w:ascii="Times New Roman" w:hAnsi="Times New Roman" w:cs="Times New Roman"/>
                <w:sz w:val="24"/>
                <w:szCs w:val="24"/>
                <w:lang w:val="lv-LV"/>
              </w:rPr>
              <w:t>200 000</w:t>
            </w:r>
          </w:p>
        </w:tc>
        <w:tc>
          <w:tcPr>
            <w:tcW w:w="2408" w:type="dxa"/>
          </w:tcPr>
          <w:p w14:paraId="20C79BB8" w14:textId="77777777" w:rsidR="00925A6E" w:rsidRPr="008054EF" w:rsidRDefault="00925A6E" w:rsidP="00925A6E">
            <w:pPr>
              <w:tabs>
                <w:tab w:val="left" w:pos="450"/>
                <w:tab w:val="left" w:pos="540"/>
                <w:tab w:val="left" w:pos="630"/>
              </w:tabs>
              <w:ind w:left="450" w:hanging="450"/>
              <w:jc w:val="center"/>
              <w:rPr>
                <w:rFonts w:ascii="Times New Roman" w:hAnsi="Times New Roman" w:cs="Times New Roman"/>
                <w:sz w:val="24"/>
                <w:szCs w:val="24"/>
                <w:lang w:val="lv-LV"/>
              </w:rPr>
            </w:pPr>
          </w:p>
          <w:p w14:paraId="3303F3ED" w14:textId="77777777" w:rsidR="00925A6E" w:rsidRPr="008054EF" w:rsidRDefault="00925A6E" w:rsidP="00925A6E">
            <w:pPr>
              <w:tabs>
                <w:tab w:val="left" w:pos="450"/>
                <w:tab w:val="left" w:pos="540"/>
                <w:tab w:val="left" w:pos="630"/>
              </w:tabs>
              <w:ind w:left="450" w:hanging="450"/>
              <w:jc w:val="center"/>
              <w:rPr>
                <w:rFonts w:ascii="Times New Roman" w:hAnsi="Times New Roman" w:cs="Times New Roman"/>
                <w:sz w:val="24"/>
                <w:szCs w:val="24"/>
                <w:lang w:val="lv-LV"/>
              </w:rPr>
            </w:pPr>
          </w:p>
          <w:p w14:paraId="639A72C1"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77C9BFFD" w14:textId="680527F9" w:rsidR="00925A6E" w:rsidRPr="008054EF" w:rsidRDefault="00925A6E" w:rsidP="00925A6E">
            <w:pPr>
              <w:tabs>
                <w:tab w:val="left" w:pos="450"/>
                <w:tab w:val="left" w:pos="540"/>
                <w:tab w:val="left" w:pos="630"/>
              </w:tabs>
              <w:ind w:left="450" w:hanging="450"/>
              <w:jc w:val="center"/>
              <w:rPr>
                <w:rFonts w:ascii="Times New Roman" w:hAnsi="Times New Roman" w:cs="Times New Roman"/>
                <w:sz w:val="24"/>
                <w:szCs w:val="24"/>
                <w:lang w:val="lv-LV"/>
              </w:rPr>
            </w:pPr>
            <w:r w:rsidRPr="008054EF">
              <w:rPr>
                <w:rFonts w:ascii="Times New Roman" w:hAnsi="Times New Roman" w:cs="Times New Roman"/>
                <w:sz w:val="24"/>
                <w:szCs w:val="24"/>
                <w:lang w:val="lv-LV"/>
              </w:rPr>
              <w:t>100 000</w:t>
            </w:r>
          </w:p>
        </w:tc>
        <w:tc>
          <w:tcPr>
            <w:tcW w:w="2069" w:type="dxa"/>
          </w:tcPr>
          <w:p w14:paraId="45D0A9D2"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0092B9F4"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16DD5C56"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11D73B48" w14:textId="02C1BA1E"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r w:rsidRPr="008054EF">
              <w:rPr>
                <w:rFonts w:ascii="Times New Roman" w:hAnsi="Times New Roman" w:cs="Times New Roman"/>
                <w:sz w:val="24"/>
                <w:szCs w:val="24"/>
                <w:lang w:val="lv-LV"/>
              </w:rPr>
              <w:t>140 000</w:t>
            </w:r>
          </w:p>
          <w:p w14:paraId="7B28C1F5" w14:textId="2612C9AF"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090A0211" w14:textId="77777777"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p w14:paraId="05FE08FB" w14:textId="77777777"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p w14:paraId="4257FDA8" w14:textId="03D6BA18"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p w14:paraId="5FFDEF89" w14:textId="03B7EEFC"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tc>
        <w:tc>
          <w:tcPr>
            <w:tcW w:w="1872" w:type="dxa"/>
            <w:shd w:val="clear" w:color="auto" w:fill="auto"/>
          </w:tcPr>
          <w:p w14:paraId="458F21A6" w14:textId="77777777" w:rsidR="00925A6E" w:rsidRPr="00696ABF" w:rsidRDefault="00925A6E" w:rsidP="00925A6E">
            <w:pPr>
              <w:tabs>
                <w:tab w:val="left" w:pos="0"/>
                <w:tab w:val="left" w:pos="540"/>
                <w:tab w:val="left" w:pos="612"/>
              </w:tabs>
              <w:ind w:left="-18"/>
              <w:jc w:val="center"/>
              <w:rPr>
                <w:rFonts w:ascii="Times New Roman" w:hAnsi="Times New Roman" w:cs="Times New Roman"/>
                <w:sz w:val="24"/>
                <w:szCs w:val="24"/>
                <w:lang w:val="lv-LV"/>
              </w:rPr>
            </w:pPr>
          </w:p>
          <w:p w14:paraId="4465D024" w14:textId="77777777" w:rsidR="00925A6E" w:rsidRPr="00696ABF" w:rsidRDefault="00925A6E" w:rsidP="00925A6E">
            <w:pPr>
              <w:tabs>
                <w:tab w:val="left" w:pos="0"/>
                <w:tab w:val="left" w:pos="540"/>
                <w:tab w:val="left" w:pos="612"/>
              </w:tabs>
              <w:jc w:val="center"/>
              <w:rPr>
                <w:rFonts w:ascii="Times New Roman" w:hAnsi="Times New Roman" w:cs="Times New Roman"/>
                <w:sz w:val="24"/>
                <w:szCs w:val="24"/>
                <w:lang w:val="lv-LV"/>
              </w:rPr>
            </w:pPr>
          </w:p>
          <w:p w14:paraId="36032DD8" w14:textId="77777777" w:rsidR="00925A6E" w:rsidRPr="00696ABF" w:rsidRDefault="00925A6E" w:rsidP="00925A6E">
            <w:pPr>
              <w:tabs>
                <w:tab w:val="left" w:pos="0"/>
                <w:tab w:val="left" w:pos="540"/>
                <w:tab w:val="left" w:pos="612"/>
              </w:tabs>
              <w:jc w:val="center"/>
              <w:rPr>
                <w:rFonts w:ascii="Times New Roman" w:hAnsi="Times New Roman" w:cs="Times New Roman"/>
                <w:sz w:val="24"/>
                <w:szCs w:val="24"/>
                <w:lang w:val="lv-LV"/>
              </w:rPr>
            </w:pPr>
          </w:p>
          <w:p w14:paraId="7C94487C" w14:textId="28DB65A2" w:rsidR="00925A6E" w:rsidRPr="00696ABF" w:rsidRDefault="00925A6E" w:rsidP="00925A6E">
            <w:pPr>
              <w:tabs>
                <w:tab w:val="left" w:pos="540"/>
                <w:tab w:val="left" w:pos="612"/>
              </w:tabs>
              <w:jc w:val="center"/>
              <w:rPr>
                <w:rFonts w:ascii="Times New Roman" w:hAnsi="Times New Roman" w:cs="Times New Roman"/>
                <w:color w:val="BFBFBF" w:themeColor="background1" w:themeShade="BF"/>
                <w:sz w:val="24"/>
                <w:szCs w:val="24"/>
                <w:lang w:val="lv-LV"/>
              </w:rPr>
            </w:pPr>
            <w:r w:rsidRPr="00696ABF">
              <w:rPr>
                <w:rFonts w:ascii="Times New Roman" w:hAnsi="Times New Roman" w:cs="Times New Roman"/>
                <w:sz w:val="24"/>
                <w:szCs w:val="24"/>
                <w:lang w:val="lv-LV"/>
              </w:rPr>
              <w:t>2</w:t>
            </w:r>
            <w:r>
              <w:rPr>
                <w:rFonts w:ascii="Times New Roman" w:hAnsi="Times New Roman" w:cs="Times New Roman"/>
                <w:color w:val="BFBFBF" w:themeColor="background1" w:themeShade="BF"/>
                <w:sz w:val="24"/>
                <w:szCs w:val="24"/>
                <w:lang w:val="lv-LV"/>
              </w:rPr>
              <w:t xml:space="preserve"> </w:t>
            </w:r>
            <w:r w:rsidRPr="00696ABF">
              <w:rPr>
                <w:rFonts w:ascii="Times New Roman" w:hAnsi="Times New Roman" w:cs="Times New Roman"/>
                <w:sz w:val="24"/>
                <w:szCs w:val="24"/>
                <w:lang w:val="lv-LV"/>
              </w:rPr>
              <w:t>projekti</w:t>
            </w: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006D4680" w:rsidR="007E198E" w:rsidRPr="00C34838" w:rsidRDefault="00B145FE" w:rsidP="00925A6E">
      <w:pPr>
        <w:numPr>
          <w:ilvl w:val="1"/>
          <w:numId w:val="9"/>
        </w:numPr>
        <w:tabs>
          <w:tab w:val="clear" w:pos="927"/>
          <w:tab w:val="left" w:pos="810"/>
          <w:tab w:val="num" w:pos="108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Pēc </w:t>
      </w:r>
      <w:r w:rsidR="008C4F53" w:rsidRPr="6CC03A84">
        <w:rPr>
          <w:rFonts w:ascii="Times New Roman" w:hAnsi="Times New Roman" w:cs="Times New Roman"/>
          <w:sz w:val="24"/>
          <w:szCs w:val="24"/>
          <w:lang w:val="lv-LV"/>
        </w:rPr>
        <w:t>K</w:t>
      </w:r>
      <w:r w:rsidR="0021032F" w:rsidRPr="6CC03A84">
        <w:rPr>
          <w:rFonts w:ascii="Times New Roman" w:hAnsi="Times New Roman" w:cs="Times New Roman"/>
          <w:sz w:val="24"/>
          <w:szCs w:val="24"/>
          <w:lang w:val="lv-LV"/>
        </w:rPr>
        <w:t>onkursa</w:t>
      </w:r>
      <w:r w:rsidRPr="6CC03A84">
        <w:rPr>
          <w:rFonts w:ascii="Times New Roman" w:hAnsi="Times New Roman" w:cs="Times New Roman"/>
          <w:sz w:val="24"/>
          <w:szCs w:val="24"/>
          <w:lang w:val="lv-LV"/>
        </w:rPr>
        <w:t xml:space="preserve"> izsludināšanas notiek pretendentu </w:t>
      </w:r>
      <w:r w:rsidR="00964A69" w:rsidRPr="6CC03A84">
        <w:rPr>
          <w:rFonts w:ascii="Times New Roman" w:hAnsi="Times New Roman" w:cs="Times New Roman"/>
          <w:sz w:val="24"/>
          <w:szCs w:val="24"/>
          <w:lang w:val="lv-LV"/>
        </w:rPr>
        <w:t>piedāvājumu</w:t>
      </w:r>
      <w:r w:rsidRPr="6CC03A84">
        <w:rPr>
          <w:rFonts w:ascii="Times New Roman" w:hAnsi="Times New Roman" w:cs="Times New Roman"/>
          <w:sz w:val="24"/>
          <w:szCs w:val="24"/>
          <w:lang w:val="lv-LV"/>
        </w:rPr>
        <w:t xml:space="preserve"> pieņemšana līdz </w:t>
      </w:r>
      <w:r w:rsidR="00277AF5" w:rsidRPr="6CC03A84">
        <w:rPr>
          <w:rFonts w:ascii="Times New Roman" w:hAnsi="Times New Roman" w:cs="Times New Roman"/>
          <w:b/>
          <w:bCs/>
          <w:sz w:val="24"/>
          <w:szCs w:val="24"/>
          <w:lang w:val="lv-LV"/>
        </w:rPr>
        <w:t>202</w:t>
      </w:r>
      <w:r w:rsidR="00A41C4C" w:rsidRPr="6CC03A84">
        <w:rPr>
          <w:rFonts w:ascii="Times New Roman" w:hAnsi="Times New Roman" w:cs="Times New Roman"/>
          <w:b/>
          <w:bCs/>
          <w:sz w:val="24"/>
          <w:szCs w:val="24"/>
          <w:lang w:val="lv-LV"/>
        </w:rPr>
        <w:t>1</w:t>
      </w:r>
      <w:r w:rsidR="00277AF5" w:rsidRPr="6CC03A84">
        <w:rPr>
          <w:rFonts w:ascii="Times New Roman" w:hAnsi="Times New Roman" w:cs="Times New Roman"/>
          <w:b/>
          <w:bCs/>
          <w:sz w:val="24"/>
          <w:szCs w:val="24"/>
          <w:lang w:val="lv-LV"/>
        </w:rPr>
        <w:t>.</w:t>
      </w:r>
      <w:r w:rsidR="00A41C4C" w:rsidRPr="6CC03A84">
        <w:rPr>
          <w:rFonts w:ascii="Times New Roman" w:hAnsi="Times New Roman" w:cs="Times New Roman"/>
          <w:b/>
          <w:bCs/>
          <w:sz w:val="24"/>
          <w:szCs w:val="24"/>
          <w:lang w:val="lv-LV"/>
        </w:rPr>
        <w:t> </w:t>
      </w:r>
      <w:r w:rsidR="00277AF5" w:rsidRPr="008054EF">
        <w:rPr>
          <w:rFonts w:ascii="Times New Roman" w:hAnsi="Times New Roman" w:cs="Times New Roman"/>
          <w:b/>
          <w:bCs/>
          <w:sz w:val="24"/>
          <w:szCs w:val="24"/>
          <w:lang w:val="lv-LV"/>
        </w:rPr>
        <w:t xml:space="preserve">gada </w:t>
      </w:r>
      <w:r w:rsidR="00696ABF" w:rsidRPr="008054EF">
        <w:rPr>
          <w:rFonts w:ascii="Times New Roman" w:hAnsi="Times New Roman" w:cs="Times New Roman"/>
          <w:b/>
          <w:bCs/>
          <w:sz w:val="24"/>
          <w:szCs w:val="24"/>
          <w:lang w:val="lv-LV"/>
        </w:rPr>
        <w:t>4. martam</w:t>
      </w:r>
      <w:r w:rsidR="56879DFF" w:rsidRPr="008054EF">
        <w:rPr>
          <w:rFonts w:ascii="Times New Roman" w:hAnsi="Times New Roman" w:cs="Times New Roman"/>
          <w:b/>
          <w:bCs/>
          <w:sz w:val="24"/>
          <w:szCs w:val="24"/>
          <w:lang w:val="lv-LV"/>
        </w:rPr>
        <w:t>,</w:t>
      </w:r>
      <w:r w:rsidR="00277AF5" w:rsidRPr="008054EF">
        <w:rPr>
          <w:rFonts w:ascii="Times New Roman" w:hAnsi="Times New Roman" w:cs="Times New Roman"/>
          <w:sz w:val="24"/>
          <w:szCs w:val="24"/>
          <w:lang w:val="lv-LV"/>
        </w:rPr>
        <w:t xml:space="preserve"> </w:t>
      </w:r>
      <w:r w:rsidR="00277AF5" w:rsidRPr="008054EF">
        <w:rPr>
          <w:rFonts w:ascii="Times New Roman" w:hAnsi="Times New Roman" w:cs="Times New Roman"/>
          <w:b/>
          <w:bCs/>
          <w:sz w:val="24"/>
          <w:szCs w:val="24"/>
          <w:lang w:val="lv-LV"/>
        </w:rPr>
        <w:t xml:space="preserve">plkst. </w:t>
      </w:r>
      <w:r w:rsidR="3E3CE829" w:rsidRPr="008054EF">
        <w:rPr>
          <w:rFonts w:ascii="Times New Roman" w:hAnsi="Times New Roman" w:cs="Times New Roman"/>
          <w:b/>
          <w:bCs/>
          <w:sz w:val="24"/>
          <w:szCs w:val="24"/>
          <w:lang w:val="lv-LV"/>
        </w:rPr>
        <w:t>16.00</w:t>
      </w:r>
      <w:r w:rsidR="009C0970" w:rsidRPr="008054EF">
        <w:rPr>
          <w:rFonts w:ascii="Times New Roman" w:hAnsi="Times New Roman" w:cs="Times New Roman"/>
          <w:b/>
          <w:bCs/>
          <w:sz w:val="24"/>
          <w:szCs w:val="24"/>
          <w:lang w:val="lv-LV"/>
        </w:rPr>
        <w:t>.</w:t>
      </w:r>
      <w:r w:rsidR="009C0970" w:rsidRPr="00696ABF">
        <w:rPr>
          <w:rFonts w:ascii="Times New Roman" w:hAnsi="Times New Roman" w:cs="Times New Roman"/>
          <w:b/>
          <w:bCs/>
          <w:sz w:val="24"/>
          <w:szCs w:val="24"/>
          <w:lang w:val="lv-LV"/>
        </w:rPr>
        <w:t xml:space="preserve"> </w:t>
      </w:r>
    </w:p>
    <w:p w14:paraId="1F9E244C" w14:textId="77777777" w:rsidR="007E198E" w:rsidRPr="00C34838" w:rsidRDefault="007E198E" w:rsidP="00925A6E">
      <w:pPr>
        <w:tabs>
          <w:tab w:val="left" w:pos="810"/>
          <w:tab w:val="num" w:pos="1080"/>
        </w:tabs>
        <w:ind w:left="900" w:hanging="540"/>
        <w:jc w:val="both"/>
        <w:rPr>
          <w:rFonts w:ascii="Times New Roman" w:hAnsi="Times New Roman" w:cs="Times New Roman"/>
          <w:color w:val="FF0000"/>
          <w:sz w:val="24"/>
          <w:highlight w:val="yellow"/>
          <w:lang w:val="lv-LV"/>
        </w:rPr>
      </w:pPr>
    </w:p>
    <w:p w14:paraId="7AA766BB" w14:textId="6CEB3E06" w:rsidR="007E198E" w:rsidRPr="00C34838" w:rsidRDefault="007F1E15" w:rsidP="00925A6E">
      <w:pPr>
        <w:numPr>
          <w:ilvl w:val="1"/>
          <w:numId w:val="9"/>
        </w:numPr>
        <w:tabs>
          <w:tab w:val="clear" w:pos="927"/>
          <w:tab w:val="left" w:pos="810"/>
          <w:tab w:val="num" w:pos="108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88711E" w:rsidRPr="6CC03A84">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6CC03A84">
          <w:rPr>
            <w:rStyle w:val="Hipersaite"/>
            <w:rFonts w:ascii="Times New Roman" w:hAnsi="Times New Roman"/>
            <w:sz w:val="24"/>
            <w:szCs w:val="24"/>
            <w:lang w:val="lv-LV"/>
          </w:rPr>
          <w:t>konkursi@neplpadome.lv</w:t>
        </w:r>
      </w:hyperlink>
      <w:r w:rsidR="0088711E" w:rsidRPr="6CC03A84">
        <w:rPr>
          <w:rFonts w:ascii="Times New Roman" w:hAnsi="Times New Roman" w:cs="Times New Roman"/>
          <w:sz w:val="24"/>
          <w:szCs w:val="24"/>
          <w:lang w:val="lv-LV"/>
        </w:rPr>
        <w:t xml:space="preserve"> ar </w:t>
      </w:r>
      <w:r w:rsidR="0088711E" w:rsidRPr="00696ABF">
        <w:rPr>
          <w:rFonts w:ascii="Times New Roman" w:hAnsi="Times New Roman" w:cs="Times New Roman"/>
          <w:sz w:val="24"/>
          <w:szCs w:val="24"/>
          <w:lang w:val="lv-LV"/>
        </w:rPr>
        <w:t xml:space="preserve">norādi </w:t>
      </w:r>
      <w:r w:rsidR="00696ABF">
        <w:rPr>
          <w:rFonts w:ascii="Times New Roman" w:hAnsi="Times New Roman" w:cs="Times New Roman"/>
          <w:i/>
          <w:iCs/>
          <w:sz w:val="24"/>
          <w:szCs w:val="24"/>
          <w:lang w:val="lv-LV"/>
        </w:rPr>
        <w:t>"</w:t>
      </w:r>
      <w:r w:rsidR="5DDC676D" w:rsidRPr="00696ABF">
        <w:rPr>
          <w:rFonts w:ascii="Times New Roman" w:hAnsi="Times New Roman" w:cs="Times New Roman"/>
          <w:i/>
          <w:iCs/>
          <w:sz w:val="24"/>
          <w:szCs w:val="24"/>
          <w:lang w:val="lv-LV"/>
        </w:rPr>
        <w:t>Ziņu satura veidošana elektroniskajos plašsaziņas līdzekļos, kas raida televīzijas un radio programmas"</w:t>
      </w:r>
      <w:r w:rsidR="0088711E" w:rsidRPr="00696ABF">
        <w:rPr>
          <w:rFonts w:ascii="Times New Roman" w:hAnsi="Times New Roman" w:cs="Times New Roman"/>
          <w:sz w:val="24"/>
          <w:szCs w:val="24"/>
          <w:lang w:val="lv-LV"/>
        </w:rPr>
        <w:t>. Konkursa</w:t>
      </w:r>
      <w:r w:rsidR="0088711E" w:rsidRPr="6CC03A84">
        <w:rPr>
          <w:rFonts w:ascii="Times New Roman" w:hAnsi="Times New Roman" w:cs="Times New Roman"/>
          <w:sz w:val="24"/>
          <w:szCs w:val="24"/>
          <w:lang w:val="lv-LV"/>
        </w:rPr>
        <w:t xml:space="preserve"> piedāvājumu</w:t>
      </w:r>
      <w:r w:rsidR="001B506F" w:rsidRPr="6CC03A84">
        <w:rPr>
          <w:rFonts w:ascii="Times New Roman" w:hAnsi="Times New Roman" w:cs="Times New Roman"/>
          <w:sz w:val="24"/>
          <w:szCs w:val="24"/>
          <w:lang w:val="lv-LV"/>
        </w:rPr>
        <w:t xml:space="preserve"> vienā elektroniski parakstītā datnē</w:t>
      </w:r>
      <w:r w:rsidR="0088711E" w:rsidRPr="6CC03A84">
        <w:rPr>
          <w:rFonts w:ascii="Times New Roman" w:hAnsi="Times New Roman" w:cs="Times New Roman"/>
          <w:sz w:val="24"/>
          <w:szCs w:val="24"/>
          <w:lang w:val="lv-LV"/>
        </w:rPr>
        <w:t xml:space="preserve"> </w:t>
      </w:r>
      <w:r w:rsidR="00CC2C59" w:rsidRPr="6CC03A84">
        <w:rPr>
          <w:rFonts w:ascii="Times New Roman" w:hAnsi="Times New Roman" w:cs="Times New Roman"/>
          <w:i/>
          <w:iCs/>
          <w:sz w:val="24"/>
          <w:szCs w:val="24"/>
          <w:lang w:val="lv-LV"/>
        </w:rPr>
        <w:t>Word</w:t>
      </w:r>
      <w:r w:rsidR="00CC2C59" w:rsidRPr="6CC03A84">
        <w:rPr>
          <w:rFonts w:ascii="Times New Roman" w:hAnsi="Times New Roman" w:cs="Times New Roman"/>
          <w:sz w:val="24"/>
          <w:szCs w:val="24"/>
          <w:lang w:val="lv-LV"/>
        </w:rPr>
        <w:t xml:space="preserve"> dokumenta formātā</w:t>
      </w:r>
      <w:r w:rsidR="001E1328" w:rsidRPr="6CC03A84">
        <w:rPr>
          <w:rFonts w:ascii="Times New Roman" w:hAnsi="Times New Roman" w:cs="Times New Roman"/>
          <w:sz w:val="24"/>
          <w:szCs w:val="24"/>
          <w:lang w:val="lv-LV"/>
        </w:rPr>
        <w:t xml:space="preserve"> (izņemot projekta tāmi, kas pievienojama </w:t>
      </w:r>
      <w:r w:rsidR="001E1328" w:rsidRPr="6CC03A84">
        <w:rPr>
          <w:rFonts w:ascii="Times New Roman" w:hAnsi="Times New Roman" w:cs="Times New Roman"/>
          <w:i/>
          <w:iCs/>
          <w:sz w:val="24"/>
          <w:szCs w:val="24"/>
          <w:lang w:val="lv-LV"/>
        </w:rPr>
        <w:t>Excel</w:t>
      </w:r>
      <w:r w:rsidR="001E1328" w:rsidRPr="6CC03A84">
        <w:rPr>
          <w:rFonts w:ascii="Times New Roman" w:hAnsi="Times New Roman" w:cs="Times New Roman"/>
          <w:sz w:val="24"/>
          <w:szCs w:val="24"/>
          <w:lang w:val="lv-LV"/>
        </w:rPr>
        <w:t xml:space="preserve"> formātā)</w:t>
      </w:r>
      <w:r w:rsidR="00CC2C59" w:rsidRPr="6CC03A84">
        <w:rPr>
          <w:rFonts w:ascii="Times New Roman" w:hAnsi="Times New Roman" w:cs="Times New Roman"/>
          <w:sz w:val="24"/>
          <w:szCs w:val="24"/>
          <w:lang w:val="lv-LV"/>
        </w:rPr>
        <w:t xml:space="preserve"> </w:t>
      </w:r>
      <w:r w:rsidR="0088711E" w:rsidRPr="6CC03A84">
        <w:rPr>
          <w:rFonts w:ascii="Times New Roman" w:hAnsi="Times New Roman" w:cs="Times New Roman"/>
          <w:sz w:val="24"/>
          <w:szCs w:val="24"/>
          <w:lang w:val="lv-LV"/>
        </w:rPr>
        <w:t xml:space="preserve">elektroniski paraksta Pretendenta </w:t>
      </w:r>
      <w:proofErr w:type="spellStart"/>
      <w:r w:rsidR="0088711E" w:rsidRPr="6CC03A84">
        <w:rPr>
          <w:rFonts w:ascii="Times New Roman" w:hAnsi="Times New Roman" w:cs="Times New Roman"/>
          <w:sz w:val="24"/>
          <w:szCs w:val="24"/>
          <w:lang w:val="lv-LV"/>
        </w:rPr>
        <w:t>paraksttiesīgā</w:t>
      </w:r>
      <w:proofErr w:type="spellEnd"/>
      <w:r w:rsidR="0088711E" w:rsidRPr="6CC03A84">
        <w:rPr>
          <w:rFonts w:ascii="Times New Roman" w:hAnsi="Times New Roman" w:cs="Times New Roman"/>
          <w:sz w:val="24"/>
          <w:szCs w:val="24"/>
          <w:lang w:val="lv-LV"/>
        </w:rPr>
        <w:t xml:space="preserve"> persona.</w:t>
      </w:r>
    </w:p>
    <w:p w14:paraId="127F692C" w14:textId="77777777" w:rsidR="0088711E" w:rsidRPr="00C34838" w:rsidRDefault="0088711E" w:rsidP="00925A6E">
      <w:pPr>
        <w:tabs>
          <w:tab w:val="left" w:pos="810"/>
          <w:tab w:val="num" w:pos="1080"/>
        </w:tabs>
        <w:ind w:left="900" w:hanging="540"/>
        <w:jc w:val="both"/>
        <w:rPr>
          <w:rFonts w:ascii="Times New Roman" w:hAnsi="Times New Roman" w:cs="Times New Roman"/>
          <w:color w:val="FF0000"/>
          <w:sz w:val="24"/>
          <w:highlight w:val="yellow"/>
          <w:lang w:val="lv-LV"/>
        </w:rPr>
      </w:pPr>
    </w:p>
    <w:p w14:paraId="031D1B8F" w14:textId="042ED8C9" w:rsidR="007E198E" w:rsidRPr="00C34838" w:rsidRDefault="00CA0444" w:rsidP="00925A6E">
      <w:pPr>
        <w:numPr>
          <w:ilvl w:val="1"/>
          <w:numId w:val="9"/>
        </w:numPr>
        <w:tabs>
          <w:tab w:val="clear" w:pos="927"/>
          <w:tab w:val="left" w:pos="810"/>
          <w:tab w:val="num" w:pos="108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lastRenderedPageBreak/>
        <w:t xml:space="preserve"> </w:t>
      </w:r>
      <w:r w:rsidR="00B145FE" w:rsidRPr="6CC03A84">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925A6E">
      <w:pPr>
        <w:pStyle w:val="Sarakstarindkopa"/>
        <w:tabs>
          <w:tab w:val="left" w:pos="990"/>
        </w:tabs>
        <w:ind w:hanging="540"/>
        <w:rPr>
          <w:rFonts w:ascii="Times New Roman" w:hAnsi="Times New Roman" w:cs="Times New Roman"/>
          <w:sz w:val="24"/>
          <w:szCs w:val="24"/>
          <w:lang w:val="lv-LV"/>
        </w:rPr>
      </w:pPr>
    </w:p>
    <w:p w14:paraId="143F59A2" w14:textId="565D33F3" w:rsidR="00682241" w:rsidRPr="00C34838" w:rsidRDefault="00682241"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w:t>
      </w:r>
      <w:r w:rsidR="129F379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cilvēku kvalitatīva satura veidošanā</w:t>
      </w:r>
      <w:r w:rsidR="00756853" w:rsidRPr="6CC03A84">
        <w:rPr>
          <w:rFonts w:ascii="Times New Roman" w:hAnsi="Times New Roman" w:cs="Times New Roman"/>
          <w:sz w:val="24"/>
          <w:szCs w:val="24"/>
          <w:lang w:val="lv-LV"/>
        </w:rPr>
        <w:t>.</w:t>
      </w:r>
    </w:p>
    <w:p w14:paraId="09E7019E" w14:textId="77777777" w:rsidR="0088711E" w:rsidRPr="00C34838" w:rsidRDefault="0088711E" w:rsidP="00925A6E">
      <w:pPr>
        <w:tabs>
          <w:tab w:val="num" w:pos="900"/>
          <w:tab w:val="left" w:pos="990"/>
          <w:tab w:val="num" w:pos="1080"/>
        </w:tabs>
        <w:ind w:left="990" w:hanging="540"/>
        <w:jc w:val="both"/>
        <w:rPr>
          <w:rFonts w:ascii="Times New Roman" w:hAnsi="Times New Roman" w:cs="Times New Roman"/>
          <w:sz w:val="24"/>
          <w:lang w:val="lv-LV"/>
        </w:rPr>
      </w:pPr>
    </w:p>
    <w:p w14:paraId="128F52E4" w14:textId="16AE504E" w:rsidR="00B145FE" w:rsidRPr="00C34838" w:rsidRDefault="007F1E15"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0C60DA" w:rsidRPr="6CC03A84">
        <w:rPr>
          <w:rFonts w:ascii="Times New Roman" w:hAnsi="Times New Roman" w:cs="Times New Roman"/>
          <w:sz w:val="24"/>
          <w:szCs w:val="24"/>
          <w:lang w:val="lv-LV"/>
        </w:rPr>
        <w:t>Piedāvājumi, kas iesniegti pēc 3.</w:t>
      </w:r>
      <w:r w:rsidR="00113F98" w:rsidRPr="6CC03A84">
        <w:rPr>
          <w:rFonts w:ascii="Times New Roman" w:hAnsi="Times New Roman" w:cs="Times New Roman"/>
          <w:sz w:val="24"/>
          <w:szCs w:val="24"/>
          <w:lang w:val="lv-LV"/>
        </w:rPr>
        <w:t>5</w:t>
      </w:r>
      <w:r w:rsidR="000C60DA" w:rsidRPr="6CC03A84">
        <w:rPr>
          <w:rFonts w:ascii="Times New Roman" w:hAnsi="Times New Roman" w:cs="Times New Roman"/>
          <w:sz w:val="24"/>
          <w:szCs w:val="24"/>
          <w:lang w:val="lv-LV"/>
        </w:rPr>
        <w:t>.</w:t>
      </w:r>
      <w:r w:rsidR="00781D5F" w:rsidRPr="6CC03A84">
        <w:rPr>
          <w:rFonts w:ascii="Times New Roman" w:hAnsi="Times New Roman" w:cs="Times New Roman"/>
          <w:sz w:val="24"/>
          <w:szCs w:val="24"/>
          <w:lang w:val="lv-LV"/>
        </w:rPr>
        <w:t xml:space="preserve"> </w:t>
      </w:r>
      <w:r w:rsidR="000C60DA" w:rsidRPr="6CC03A84">
        <w:rPr>
          <w:rFonts w:ascii="Times New Roman" w:hAnsi="Times New Roman" w:cs="Times New Roman"/>
          <w:sz w:val="24"/>
          <w:szCs w:val="24"/>
          <w:lang w:val="lv-LV"/>
        </w:rPr>
        <w:t xml:space="preserve">apakšpunktā noteiktā termiņa, </w:t>
      </w:r>
      <w:r w:rsidR="0088711E" w:rsidRPr="6CC03A84">
        <w:rPr>
          <w:rFonts w:ascii="Times New Roman" w:hAnsi="Times New Roman" w:cs="Times New Roman"/>
          <w:sz w:val="24"/>
          <w:szCs w:val="24"/>
          <w:lang w:val="lv-LV"/>
        </w:rPr>
        <w:t>netiks vērtēti</w:t>
      </w:r>
      <w:r w:rsidR="00B145FE" w:rsidRPr="6CC03A84">
        <w:rPr>
          <w:rFonts w:ascii="Times New Roman" w:hAnsi="Times New Roman" w:cs="Times New Roman"/>
          <w:sz w:val="24"/>
          <w:szCs w:val="24"/>
          <w:lang w:val="lv-LV"/>
        </w:rPr>
        <w:t>.</w:t>
      </w:r>
    </w:p>
    <w:p w14:paraId="6D171E24" w14:textId="77777777" w:rsidR="007F1E15" w:rsidRPr="00C34838" w:rsidRDefault="007F1E15" w:rsidP="00925A6E">
      <w:pPr>
        <w:tabs>
          <w:tab w:val="num" w:pos="900"/>
          <w:tab w:val="left" w:pos="990"/>
          <w:tab w:val="num" w:pos="1080"/>
        </w:tabs>
        <w:ind w:left="990" w:hanging="540"/>
        <w:jc w:val="both"/>
        <w:rPr>
          <w:rFonts w:ascii="Times New Roman" w:hAnsi="Times New Roman" w:cs="Times New Roman"/>
          <w:sz w:val="24"/>
          <w:lang w:val="lv-LV"/>
        </w:rPr>
      </w:pPr>
    </w:p>
    <w:p w14:paraId="1E4057D5" w14:textId="36CA7BB2" w:rsidR="007E198E" w:rsidRPr="00C34838" w:rsidRDefault="0021032F"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Padome atver pretendentu iesniegt</w:t>
      </w:r>
      <w:r w:rsidR="0088711E" w:rsidRPr="6CC03A84">
        <w:rPr>
          <w:rFonts w:ascii="Times New Roman" w:hAnsi="Times New Roman" w:cs="Times New Roman"/>
          <w:sz w:val="24"/>
          <w:szCs w:val="24"/>
          <w:lang w:val="lv-LV"/>
        </w:rPr>
        <w:t>os piedāvājumus</w:t>
      </w:r>
      <w:r w:rsidRPr="6CC03A84">
        <w:rPr>
          <w:rFonts w:ascii="Times New Roman" w:hAnsi="Times New Roman" w:cs="Times New Roman"/>
          <w:sz w:val="24"/>
          <w:szCs w:val="24"/>
          <w:lang w:val="lv-LV"/>
        </w:rPr>
        <w:t xml:space="preserve"> Padomes sēdē ne vēlāk kā </w:t>
      </w:r>
      <w:r w:rsidR="4A061BEA" w:rsidRPr="6CC03A84">
        <w:rPr>
          <w:rFonts w:ascii="Times New Roman" w:hAnsi="Times New Roman" w:cs="Times New Roman"/>
          <w:sz w:val="24"/>
          <w:szCs w:val="24"/>
          <w:lang w:val="lv-LV"/>
        </w:rPr>
        <w:t>līdz</w:t>
      </w:r>
      <w:r w:rsidR="7D14BC6C" w:rsidRPr="6CC03A84">
        <w:rPr>
          <w:rFonts w:ascii="Times New Roman" w:hAnsi="Times New Roman" w:cs="Times New Roman"/>
          <w:sz w:val="24"/>
          <w:szCs w:val="24"/>
          <w:lang w:val="lv-LV"/>
        </w:rPr>
        <w:t xml:space="preserve"> </w:t>
      </w:r>
      <w:r w:rsidR="007F1E15" w:rsidRPr="6CC03A84">
        <w:rPr>
          <w:rFonts w:ascii="Times New Roman" w:hAnsi="Times New Roman" w:cs="Times New Roman"/>
          <w:b/>
          <w:bCs/>
          <w:sz w:val="24"/>
          <w:szCs w:val="24"/>
          <w:lang w:val="lv-LV"/>
        </w:rPr>
        <w:t>202</w:t>
      </w:r>
      <w:r w:rsidR="009C66DA" w:rsidRPr="6CC03A84">
        <w:rPr>
          <w:rFonts w:ascii="Times New Roman" w:hAnsi="Times New Roman" w:cs="Times New Roman"/>
          <w:b/>
          <w:bCs/>
          <w:sz w:val="24"/>
          <w:szCs w:val="24"/>
          <w:lang w:val="lv-LV"/>
        </w:rPr>
        <w:t>1</w:t>
      </w:r>
      <w:r w:rsidRPr="6CC03A84">
        <w:rPr>
          <w:rFonts w:ascii="Times New Roman" w:hAnsi="Times New Roman" w:cs="Times New Roman"/>
          <w:b/>
          <w:bCs/>
          <w:sz w:val="24"/>
          <w:szCs w:val="24"/>
          <w:lang w:val="lv-LV"/>
        </w:rPr>
        <w:t>.</w:t>
      </w:r>
      <w:r w:rsidR="009C66DA" w:rsidRPr="6CC03A84">
        <w:rPr>
          <w:rFonts w:ascii="Times New Roman" w:hAnsi="Times New Roman" w:cs="Times New Roman"/>
          <w:b/>
          <w:bCs/>
          <w:sz w:val="24"/>
          <w:szCs w:val="24"/>
          <w:lang w:val="lv-LV"/>
        </w:rPr>
        <w:t> </w:t>
      </w:r>
      <w:r w:rsidRPr="008054EF">
        <w:rPr>
          <w:rFonts w:ascii="Times New Roman" w:hAnsi="Times New Roman" w:cs="Times New Roman"/>
          <w:b/>
          <w:bCs/>
          <w:sz w:val="24"/>
          <w:szCs w:val="24"/>
          <w:lang w:val="lv-LV"/>
        </w:rPr>
        <w:t xml:space="preserve">gada </w:t>
      </w:r>
      <w:r w:rsidR="00696ABF" w:rsidRPr="008054EF">
        <w:rPr>
          <w:rFonts w:ascii="Times New Roman" w:hAnsi="Times New Roman" w:cs="Times New Roman"/>
          <w:b/>
          <w:bCs/>
          <w:sz w:val="24"/>
          <w:szCs w:val="24"/>
          <w:lang w:val="lv-LV"/>
        </w:rPr>
        <w:t>5. martam.</w:t>
      </w:r>
    </w:p>
    <w:p w14:paraId="257650B6" w14:textId="77777777" w:rsidR="000C60DA" w:rsidRPr="00C34838" w:rsidRDefault="000C60DA" w:rsidP="00925A6E">
      <w:pPr>
        <w:pStyle w:val="Sarakstarindkopa"/>
        <w:tabs>
          <w:tab w:val="num" w:pos="900"/>
          <w:tab w:val="left" w:pos="990"/>
          <w:tab w:val="num" w:pos="1080"/>
        </w:tabs>
        <w:ind w:left="990" w:hanging="540"/>
        <w:rPr>
          <w:rFonts w:ascii="Times New Roman" w:hAnsi="Times New Roman" w:cs="Times New Roman"/>
          <w:color w:val="FF0000"/>
          <w:sz w:val="24"/>
          <w:lang w:val="lv-LV"/>
        </w:rPr>
      </w:pPr>
    </w:p>
    <w:p w14:paraId="439E0D24" w14:textId="7896D56D" w:rsidR="00328D6D" w:rsidRPr="00C34838" w:rsidRDefault="00328D6D" w:rsidP="00925A6E">
      <w:pPr>
        <w:numPr>
          <w:ilvl w:val="1"/>
          <w:numId w:val="9"/>
        </w:numPr>
        <w:tabs>
          <w:tab w:val="clear" w:pos="927"/>
          <w:tab w:val="num" w:pos="900"/>
          <w:tab w:val="left" w:pos="990"/>
          <w:tab w:val="num" w:pos="1080"/>
        </w:tabs>
        <w:spacing w:line="259" w:lineRule="auto"/>
        <w:ind w:left="990" w:hanging="540"/>
        <w:jc w:val="both"/>
        <w:rPr>
          <w:rFonts w:ascii="Times New Roman" w:hAnsi="Times New Roman" w:cs="Times New Roman"/>
          <w:b/>
          <w:bCs/>
          <w:sz w:val="24"/>
          <w:szCs w:val="24"/>
          <w:lang w:val="lv-LV"/>
        </w:rPr>
      </w:pPr>
      <w:r w:rsidRPr="6CC03A84">
        <w:rPr>
          <w:rFonts w:ascii="Times New Roman" w:hAnsi="Times New Roman" w:cs="Times New Roman"/>
          <w:sz w:val="24"/>
          <w:szCs w:val="24"/>
          <w:lang w:val="lv-LV"/>
        </w:rPr>
        <w:t xml:space="preserve">Pretendentu izvērtēšana un lēmuma pieņemšana notiek ne vēlāk kā </w:t>
      </w:r>
      <w:r w:rsidR="27B811FD" w:rsidRPr="6CC03A84">
        <w:rPr>
          <w:rFonts w:ascii="Times New Roman" w:hAnsi="Times New Roman" w:cs="Times New Roman"/>
          <w:b/>
          <w:bCs/>
          <w:sz w:val="24"/>
          <w:szCs w:val="24"/>
          <w:lang w:val="lv-LV"/>
        </w:rPr>
        <w:t xml:space="preserve">līdz </w:t>
      </w:r>
      <w:r w:rsidR="275C0589" w:rsidRPr="6CC03A84">
        <w:rPr>
          <w:rFonts w:ascii="Times New Roman" w:hAnsi="Times New Roman" w:cs="Times New Roman"/>
          <w:b/>
          <w:bCs/>
          <w:sz w:val="24"/>
          <w:szCs w:val="24"/>
          <w:lang w:val="lv-LV"/>
        </w:rPr>
        <w:t>202</w:t>
      </w:r>
      <w:r w:rsidR="009C66DA" w:rsidRPr="6CC03A84">
        <w:rPr>
          <w:rFonts w:ascii="Times New Roman" w:hAnsi="Times New Roman" w:cs="Times New Roman"/>
          <w:b/>
          <w:bCs/>
          <w:sz w:val="24"/>
          <w:szCs w:val="24"/>
          <w:lang w:val="lv-LV"/>
        </w:rPr>
        <w:t>1</w:t>
      </w:r>
      <w:r w:rsidR="45D6A351" w:rsidRPr="6CC03A84">
        <w:rPr>
          <w:rFonts w:ascii="Times New Roman" w:hAnsi="Times New Roman" w:cs="Times New Roman"/>
          <w:b/>
          <w:bCs/>
          <w:sz w:val="24"/>
          <w:szCs w:val="24"/>
          <w:lang w:val="lv-LV"/>
        </w:rPr>
        <w:t>.</w:t>
      </w:r>
      <w:r w:rsidR="009C66DA" w:rsidRPr="6CC03A84">
        <w:rPr>
          <w:rFonts w:ascii="Times New Roman" w:hAnsi="Times New Roman" w:cs="Times New Roman"/>
          <w:b/>
          <w:bCs/>
          <w:sz w:val="24"/>
          <w:szCs w:val="24"/>
          <w:lang w:val="lv-LV"/>
        </w:rPr>
        <w:t> </w:t>
      </w:r>
      <w:r w:rsidR="45D6A351" w:rsidRPr="6CC03A84">
        <w:rPr>
          <w:rFonts w:ascii="Times New Roman" w:hAnsi="Times New Roman" w:cs="Times New Roman"/>
          <w:b/>
          <w:bCs/>
          <w:sz w:val="24"/>
          <w:szCs w:val="24"/>
          <w:lang w:val="lv-LV"/>
        </w:rPr>
        <w:t xml:space="preserve">gada </w:t>
      </w:r>
      <w:r w:rsidR="35C0359D" w:rsidRPr="008054EF">
        <w:rPr>
          <w:rFonts w:ascii="Times New Roman" w:hAnsi="Times New Roman" w:cs="Times New Roman"/>
          <w:b/>
          <w:bCs/>
          <w:sz w:val="24"/>
          <w:szCs w:val="24"/>
          <w:lang w:val="lv-LV"/>
        </w:rPr>
        <w:t>1</w:t>
      </w:r>
      <w:r w:rsidR="00796E91">
        <w:rPr>
          <w:rFonts w:ascii="Times New Roman" w:hAnsi="Times New Roman" w:cs="Times New Roman"/>
          <w:b/>
          <w:bCs/>
          <w:sz w:val="24"/>
          <w:szCs w:val="24"/>
          <w:lang w:val="lv-LV"/>
        </w:rPr>
        <w:t>9</w:t>
      </w:r>
      <w:r w:rsidR="41AD1B9C" w:rsidRPr="008054EF">
        <w:rPr>
          <w:rFonts w:ascii="Times New Roman" w:hAnsi="Times New Roman" w:cs="Times New Roman"/>
          <w:b/>
          <w:bCs/>
          <w:sz w:val="24"/>
          <w:szCs w:val="24"/>
          <w:lang w:val="lv-LV"/>
        </w:rPr>
        <w:t>.</w:t>
      </w:r>
      <w:r w:rsidR="009C66DA" w:rsidRPr="008054EF">
        <w:rPr>
          <w:rFonts w:ascii="Times New Roman" w:hAnsi="Times New Roman" w:cs="Times New Roman"/>
          <w:b/>
          <w:bCs/>
          <w:sz w:val="24"/>
          <w:szCs w:val="24"/>
          <w:lang w:val="lv-LV"/>
        </w:rPr>
        <w:t> </w:t>
      </w:r>
      <w:r w:rsidR="5A6FF03B" w:rsidRPr="008054EF">
        <w:rPr>
          <w:rFonts w:ascii="Times New Roman" w:hAnsi="Times New Roman" w:cs="Times New Roman"/>
          <w:b/>
          <w:bCs/>
          <w:sz w:val="24"/>
          <w:szCs w:val="24"/>
          <w:lang w:val="lv-LV"/>
        </w:rPr>
        <w:t>martam</w:t>
      </w:r>
      <w:r w:rsidR="41AD1B9C" w:rsidRPr="008054EF">
        <w:rPr>
          <w:rFonts w:ascii="Times New Roman" w:hAnsi="Times New Roman" w:cs="Times New Roman"/>
          <w:b/>
          <w:bCs/>
          <w:sz w:val="24"/>
          <w:szCs w:val="24"/>
          <w:lang w:val="lv-LV"/>
        </w:rPr>
        <w:t>.</w:t>
      </w:r>
    </w:p>
    <w:p w14:paraId="501C02B8" w14:textId="77777777" w:rsidR="0021032F" w:rsidRPr="00C34838" w:rsidRDefault="0021032F" w:rsidP="00925A6E">
      <w:pPr>
        <w:tabs>
          <w:tab w:val="num" w:pos="900"/>
          <w:tab w:val="left" w:pos="990"/>
          <w:tab w:val="num" w:pos="1080"/>
        </w:tabs>
        <w:ind w:left="990" w:hanging="540"/>
        <w:jc w:val="both"/>
        <w:rPr>
          <w:rFonts w:ascii="Times New Roman" w:hAnsi="Times New Roman" w:cs="Times New Roman"/>
          <w:color w:val="FF0000"/>
          <w:sz w:val="24"/>
          <w:szCs w:val="24"/>
          <w:lang w:val="lv-LV"/>
        </w:rPr>
      </w:pPr>
    </w:p>
    <w:p w14:paraId="017D7A7E" w14:textId="0531B026" w:rsidR="00B145FE" w:rsidRPr="00C34838" w:rsidRDefault="000C60DA"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Uzziņas, zvanot pa </w:t>
      </w:r>
      <w:r w:rsidR="0021032F" w:rsidRPr="6CC03A84">
        <w:rPr>
          <w:rFonts w:ascii="Times New Roman" w:hAnsi="Times New Roman" w:cs="Times New Roman"/>
          <w:sz w:val="24"/>
          <w:szCs w:val="24"/>
          <w:lang w:val="lv-LV"/>
        </w:rPr>
        <w:t>tālr</w:t>
      </w:r>
      <w:r w:rsidR="003E2AE5" w:rsidRPr="6CC03A84">
        <w:rPr>
          <w:rFonts w:ascii="Times New Roman" w:hAnsi="Times New Roman" w:cs="Times New Roman"/>
          <w:sz w:val="24"/>
          <w:szCs w:val="24"/>
          <w:lang w:val="lv-LV"/>
        </w:rPr>
        <w:t>uni</w:t>
      </w:r>
      <w:r w:rsidRPr="6CC03A84">
        <w:rPr>
          <w:rFonts w:ascii="Times New Roman" w:hAnsi="Times New Roman" w:cs="Times New Roman"/>
          <w:sz w:val="24"/>
          <w:szCs w:val="24"/>
          <w:lang w:val="lv-LV"/>
        </w:rPr>
        <w:t xml:space="preserve"> +371 67221848 vai rakstot uz e-pastu </w:t>
      </w:r>
      <w:hyperlink r:id="rId15">
        <w:r w:rsidR="00CA0444" w:rsidRPr="6CC03A84">
          <w:rPr>
            <w:rStyle w:val="Hipersaite"/>
            <w:rFonts w:ascii="Times New Roman" w:hAnsi="Times New Roman"/>
            <w:sz w:val="24"/>
            <w:szCs w:val="24"/>
            <w:lang w:val="lv-LV"/>
          </w:rPr>
          <w:t>neplpadome@neplpadome.lv</w:t>
        </w:r>
      </w:hyperlink>
      <w:r w:rsidR="00B145FE" w:rsidRPr="6CC03A84">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C34838" w:rsidRDefault="00B145FE">
      <w:pPr>
        <w:jc w:val="center"/>
        <w:rPr>
          <w:rFonts w:ascii="Times New Roman" w:eastAsia="Times New Roman Bold" w:hAnsi="Times New Roman" w:cs="Times New Roman"/>
          <w:color w:val="FF0000"/>
          <w:sz w:val="24"/>
          <w:szCs w:val="24"/>
          <w:lang w:val="lv-LV"/>
        </w:rPr>
      </w:pPr>
    </w:p>
    <w:p w14:paraId="36915A66" w14:textId="7992D424" w:rsidR="009C75FA" w:rsidRPr="00B16112" w:rsidRDefault="00B145FE" w:rsidP="00533998">
      <w:pPr>
        <w:pStyle w:val="Sarakstarindkopa"/>
        <w:numPr>
          <w:ilvl w:val="1"/>
          <w:numId w:val="12"/>
        </w:numPr>
        <w:tabs>
          <w:tab w:val="clear" w:pos="720"/>
        </w:tabs>
        <w:spacing w:line="259" w:lineRule="auto"/>
        <w:ind w:left="993" w:hanging="567"/>
        <w:jc w:val="both"/>
        <w:rPr>
          <w:rFonts w:ascii="Times New Roman" w:eastAsia="Times New Roman Bold" w:hAnsi="Times New Roman" w:cs="Times New Roman"/>
          <w:color w:val="70AD47" w:themeColor="accent6"/>
          <w:sz w:val="24"/>
          <w:szCs w:val="24"/>
          <w:lang w:val="lv-LV"/>
        </w:rPr>
      </w:pPr>
      <w:r w:rsidRPr="0084162E">
        <w:rPr>
          <w:rFonts w:ascii="Times New Roman" w:eastAsia="Times New Roman Bold" w:hAnsi="Times New Roman" w:cs="Times New Roman"/>
          <w:b/>
          <w:bCs/>
          <w:sz w:val="24"/>
          <w:szCs w:val="24"/>
          <w:lang w:val="lv-LV"/>
        </w:rPr>
        <w:t>Konkursa priekšmets</w:t>
      </w:r>
      <w:r w:rsidRPr="0084162E">
        <w:rPr>
          <w:rFonts w:ascii="Times New Roman" w:eastAsia="Times New Roman Bold" w:hAnsi="Times New Roman" w:cs="Times New Roman"/>
          <w:sz w:val="24"/>
          <w:szCs w:val="24"/>
          <w:lang w:val="lv-LV"/>
        </w:rPr>
        <w:t xml:space="preserve"> </w:t>
      </w:r>
      <w:r w:rsidR="007E198E" w:rsidRPr="0084162E">
        <w:rPr>
          <w:rFonts w:ascii="Times New Roman" w:eastAsia="Times New Roman Bold" w:hAnsi="Times New Roman" w:cs="Times New Roman"/>
          <w:sz w:val="24"/>
          <w:szCs w:val="24"/>
          <w:lang w:val="lv-LV"/>
        </w:rPr>
        <w:t>–</w:t>
      </w:r>
      <w:r w:rsidRPr="0084162E">
        <w:rPr>
          <w:rFonts w:ascii="Times New Roman" w:eastAsia="Times New Roman Bold" w:hAnsi="Times New Roman" w:cs="Times New Roman"/>
          <w:sz w:val="24"/>
          <w:szCs w:val="24"/>
          <w:lang w:val="lv-LV"/>
        </w:rPr>
        <w:t xml:space="preserve"> </w:t>
      </w:r>
      <w:r w:rsidR="00410428" w:rsidRPr="0084162E">
        <w:rPr>
          <w:rFonts w:ascii="Times New Roman" w:eastAsia="Times New Roman Bold" w:hAnsi="Times New Roman" w:cs="Times New Roman"/>
          <w:sz w:val="24"/>
          <w:szCs w:val="24"/>
          <w:lang w:val="lv-LV" w:eastAsia="en-US"/>
        </w:rPr>
        <w:t>sabiedriskā</w:t>
      </w:r>
      <w:r w:rsidR="00410428" w:rsidRPr="6CC03A84">
        <w:rPr>
          <w:rFonts w:ascii="Times New Roman" w:eastAsia="Times New Roman Bold" w:hAnsi="Times New Roman" w:cs="Times New Roman"/>
          <w:sz w:val="24"/>
          <w:szCs w:val="24"/>
          <w:lang w:val="lv-LV" w:eastAsia="en-US"/>
        </w:rPr>
        <w:t xml:space="preserve"> pasūtījuma īstenošana, </w:t>
      </w:r>
      <w:r w:rsidR="22035EDC" w:rsidRPr="6CC03A84">
        <w:rPr>
          <w:rFonts w:ascii="Times New Roman" w:eastAsia="Times New Roman Bold" w:hAnsi="Times New Roman" w:cs="Times New Roman"/>
          <w:sz w:val="24"/>
          <w:szCs w:val="24"/>
          <w:lang w:val="lv-LV" w:eastAsia="en-US"/>
        </w:rPr>
        <w:t>veidojot</w:t>
      </w:r>
      <w:r w:rsidR="009C75FA">
        <w:rPr>
          <w:rFonts w:ascii="Times New Roman" w:eastAsia="Times New Roman Bold" w:hAnsi="Times New Roman" w:cs="Times New Roman"/>
          <w:sz w:val="24"/>
          <w:szCs w:val="24"/>
          <w:lang w:val="lv-LV" w:eastAsia="en-US"/>
        </w:rPr>
        <w:t xml:space="preserve"> </w:t>
      </w:r>
      <w:r w:rsidR="5512207F" w:rsidRPr="6CC03A84">
        <w:rPr>
          <w:rFonts w:ascii="Times New Roman" w:eastAsia="Times New Roman Bold" w:hAnsi="Times New Roman" w:cs="Times New Roman"/>
          <w:sz w:val="24"/>
          <w:szCs w:val="24"/>
          <w:lang w:val="lv-LV" w:eastAsia="en-US"/>
        </w:rPr>
        <w:t>ziņu satur</w:t>
      </w:r>
      <w:r w:rsidR="47F1B576" w:rsidRPr="6CC03A84">
        <w:rPr>
          <w:rFonts w:ascii="Times New Roman" w:eastAsia="Times New Roman Bold" w:hAnsi="Times New Roman" w:cs="Times New Roman"/>
          <w:sz w:val="24"/>
          <w:szCs w:val="24"/>
          <w:lang w:val="lv-LV" w:eastAsia="en-US"/>
        </w:rPr>
        <w:t>u</w:t>
      </w:r>
      <w:r w:rsidR="22035EDC" w:rsidRPr="6CC03A84">
        <w:rPr>
          <w:rFonts w:ascii="Times New Roman" w:eastAsia="Times New Roman Bold" w:hAnsi="Times New Roman" w:cs="Times New Roman"/>
          <w:sz w:val="24"/>
          <w:szCs w:val="24"/>
          <w:lang w:val="lv-LV" w:eastAsia="en-US"/>
        </w:rPr>
        <w:t>,</w:t>
      </w:r>
      <w:r w:rsidR="002A0CF2" w:rsidRPr="002A0CF2">
        <w:rPr>
          <w:rFonts w:ascii="Times New Roman" w:hAnsi="Times New Roman" w:cs="Times New Roman"/>
          <w:sz w:val="24"/>
          <w:szCs w:val="24"/>
          <w:lang w:val="lv-LV" w:eastAsia="en-US"/>
        </w:rPr>
        <w:t xml:space="preserve"> </w:t>
      </w:r>
      <w:r w:rsidR="00410428" w:rsidRPr="6CC03A84">
        <w:rPr>
          <w:rFonts w:ascii="Times New Roman" w:hAnsi="Times New Roman" w:cs="Times New Roman"/>
          <w:sz w:val="24"/>
          <w:szCs w:val="24"/>
          <w:lang w:val="lv-LV" w:eastAsia="en-US"/>
        </w:rPr>
        <w:t xml:space="preserve"> </w:t>
      </w:r>
      <w:r w:rsidR="4768435B" w:rsidRPr="6CC03A84">
        <w:rPr>
          <w:rFonts w:ascii="Times New Roman" w:hAnsi="Times New Roman" w:cs="Times New Roman"/>
          <w:sz w:val="24"/>
          <w:szCs w:val="24"/>
          <w:lang w:val="lv-LV" w:eastAsia="en-US"/>
        </w:rPr>
        <w:t xml:space="preserve">lai nodrošinātu </w:t>
      </w:r>
      <w:r w:rsidR="4768435B" w:rsidRPr="00B16112">
        <w:rPr>
          <w:rFonts w:ascii="Times New Roman" w:hAnsi="Times New Roman" w:cs="Times New Roman"/>
          <w:sz w:val="24"/>
          <w:szCs w:val="24"/>
          <w:lang w:val="lv-LV" w:eastAsia="en-US"/>
        </w:rPr>
        <w:t>valsts informatīvās telpas drošību un</w:t>
      </w:r>
      <w:r w:rsidR="00B245F4" w:rsidRPr="00B16112">
        <w:rPr>
          <w:rFonts w:ascii="Times New Roman" w:hAnsi="Times New Roman" w:cs="Times New Roman"/>
          <w:sz w:val="24"/>
          <w:szCs w:val="24"/>
          <w:lang w:val="lv-LV"/>
        </w:rPr>
        <w:t xml:space="preserve"> </w:t>
      </w:r>
      <w:r w:rsidR="4768435B" w:rsidRPr="00B16112">
        <w:rPr>
          <w:rFonts w:ascii="Times New Roman" w:hAnsi="Times New Roman" w:cs="Times New Roman"/>
          <w:sz w:val="24"/>
          <w:szCs w:val="24"/>
          <w:lang w:val="lv-LV"/>
        </w:rPr>
        <w:t>iespēju sabiedrībai saņemt daudzpusīgu informāciju</w:t>
      </w:r>
      <w:r w:rsidR="001C3AC9" w:rsidRPr="00B16112">
        <w:rPr>
          <w:rFonts w:ascii="Times New Roman" w:hAnsi="Times New Roman" w:cs="Times New Roman"/>
          <w:sz w:val="24"/>
          <w:szCs w:val="24"/>
          <w:lang w:val="lv-LV"/>
        </w:rPr>
        <w:t xml:space="preserve">, </w:t>
      </w:r>
      <w:r w:rsidR="4768435B" w:rsidRPr="008054EF">
        <w:rPr>
          <w:rFonts w:ascii="Times New Roman" w:hAnsi="Times New Roman" w:cs="Times New Roman"/>
          <w:sz w:val="24"/>
          <w:szCs w:val="24"/>
          <w:lang w:val="lv-LV"/>
        </w:rPr>
        <w:t>viedokļus</w:t>
      </w:r>
      <w:r w:rsidR="001C3AC9" w:rsidRPr="008054EF">
        <w:rPr>
          <w:rFonts w:ascii="Times New Roman" w:hAnsi="Times New Roman" w:cs="Times New Roman"/>
          <w:sz w:val="24"/>
          <w:szCs w:val="24"/>
          <w:lang w:val="lv-LV"/>
        </w:rPr>
        <w:t xml:space="preserve"> un analīzi</w:t>
      </w:r>
      <w:r w:rsidR="00553C46" w:rsidRPr="008054EF">
        <w:rPr>
          <w:rFonts w:ascii="Times New Roman" w:hAnsi="Times New Roman" w:cs="Times New Roman"/>
          <w:sz w:val="24"/>
          <w:szCs w:val="24"/>
          <w:lang w:val="lv-LV"/>
        </w:rPr>
        <w:t xml:space="preserve"> par</w:t>
      </w:r>
      <w:r w:rsidR="00371C1B" w:rsidRPr="008054EF">
        <w:rPr>
          <w:rFonts w:ascii="Times New Roman" w:hAnsi="Times New Roman" w:cs="Times New Roman"/>
          <w:sz w:val="24"/>
          <w:szCs w:val="24"/>
          <w:lang w:val="lv-LV"/>
        </w:rPr>
        <w:t xml:space="preserve"> </w:t>
      </w:r>
      <w:r w:rsidR="00553C46" w:rsidRPr="008054EF">
        <w:rPr>
          <w:rFonts w:ascii="Times New Roman" w:hAnsi="Times New Roman" w:cs="Times New Roman"/>
          <w:sz w:val="24"/>
          <w:szCs w:val="24"/>
          <w:lang w:val="lv-LV"/>
        </w:rPr>
        <w:t>aktu</w:t>
      </w:r>
      <w:r w:rsidR="00371C1B" w:rsidRPr="008054EF">
        <w:rPr>
          <w:rFonts w:ascii="Times New Roman" w:hAnsi="Times New Roman" w:cs="Times New Roman"/>
          <w:sz w:val="24"/>
          <w:szCs w:val="24"/>
          <w:lang w:val="lv-LV"/>
        </w:rPr>
        <w:t>āl</w:t>
      </w:r>
      <w:r w:rsidR="002A0CF2" w:rsidRPr="008054EF">
        <w:rPr>
          <w:rFonts w:ascii="Times New Roman" w:hAnsi="Times New Roman" w:cs="Times New Roman"/>
          <w:sz w:val="24"/>
          <w:szCs w:val="24"/>
          <w:lang w:val="lv-LV"/>
        </w:rPr>
        <w:t>aj</w:t>
      </w:r>
      <w:r w:rsidR="00371C1B" w:rsidRPr="008054EF">
        <w:rPr>
          <w:rFonts w:ascii="Times New Roman" w:hAnsi="Times New Roman" w:cs="Times New Roman"/>
          <w:sz w:val="24"/>
          <w:szCs w:val="24"/>
          <w:lang w:val="lv-LV"/>
        </w:rPr>
        <w:t>iem notikumiem</w:t>
      </w:r>
      <w:r w:rsidR="00C43E5C" w:rsidRPr="008054EF">
        <w:rPr>
          <w:rFonts w:ascii="Times New Roman" w:hAnsi="Times New Roman" w:cs="Times New Roman"/>
          <w:sz w:val="24"/>
          <w:szCs w:val="24"/>
          <w:lang w:val="lv-LV"/>
        </w:rPr>
        <w:t xml:space="preserve"> Latvijā un </w:t>
      </w:r>
      <w:r w:rsidR="008054EF" w:rsidRPr="008054EF">
        <w:rPr>
          <w:rFonts w:ascii="Times New Roman" w:hAnsi="Times New Roman" w:cs="Times New Roman"/>
          <w:sz w:val="24"/>
          <w:szCs w:val="24"/>
          <w:lang w:val="lv-LV"/>
        </w:rPr>
        <w:t>p</w:t>
      </w:r>
      <w:r w:rsidR="002A0CF2" w:rsidRPr="008054EF">
        <w:rPr>
          <w:rFonts w:ascii="Times New Roman" w:hAnsi="Times New Roman" w:cs="Times New Roman"/>
          <w:sz w:val="24"/>
          <w:szCs w:val="24"/>
          <w:lang w:val="lv-LV"/>
        </w:rPr>
        <w:t>asaulē</w:t>
      </w:r>
      <w:r w:rsidR="4768435B" w:rsidRPr="008054EF">
        <w:rPr>
          <w:rFonts w:ascii="Times New Roman" w:hAnsi="Times New Roman" w:cs="Times New Roman"/>
          <w:sz w:val="24"/>
          <w:szCs w:val="24"/>
          <w:lang w:val="lv-LV"/>
        </w:rPr>
        <w:t>,</w:t>
      </w:r>
      <w:r w:rsidR="00553C46" w:rsidRPr="008054EF">
        <w:rPr>
          <w:rFonts w:ascii="Times New Roman" w:hAnsi="Times New Roman" w:cs="Times New Roman"/>
          <w:sz w:val="24"/>
          <w:szCs w:val="24"/>
          <w:lang w:val="lv-LV"/>
        </w:rPr>
        <w:t xml:space="preserve"> </w:t>
      </w:r>
      <w:r w:rsidR="001C3AC9" w:rsidRPr="008054EF">
        <w:rPr>
          <w:rFonts w:ascii="Times New Roman" w:hAnsi="Times New Roman" w:cs="Times New Roman"/>
          <w:sz w:val="24"/>
          <w:szCs w:val="24"/>
          <w:lang w:val="lv-LV"/>
        </w:rPr>
        <w:t xml:space="preserve">ar mērķi </w:t>
      </w:r>
      <w:r w:rsidR="4768435B" w:rsidRPr="008054EF">
        <w:rPr>
          <w:rFonts w:ascii="Times New Roman" w:hAnsi="Times New Roman" w:cs="Times New Roman"/>
          <w:sz w:val="24"/>
          <w:szCs w:val="24"/>
          <w:lang w:val="lv-LV"/>
        </w:rPr>
        <w:t>veicināt</w:t>
      </w:r>
      <w:r w:rsidR="001C3AC9" w:rsidRPr="008054EF">
        <w:rPr>
          <w:rFonts w:ascii="Times New Roman" w:hAnsi="Times New Roman" w:cs="Times New Roman"/>
          <w:sz w:val="24"/>
          <w:szCs w:val="24"/>
          <w:lang w:val="lv-LV"/>
        </w:rPr>
        <w:t xml:space="preserve"> </w:t>
      </w:r>
      <w:r w:rsidR="4768435B" w:rsidRPr="008054EF">
        <w:rPr>
          <w:rFonts w:ascii="Times New Roman" w:hAnsi="Times New Roman" w:cs="Times New Roman"/>
          <w:sz w:val="24"/>
          <w:szCs w:val="24"/>
          <w:lang w:val="lv-LV"/>
        </w:rPr>
        <w:t xml:space="preserve">kvalitatīvas </w:t>
      </w:r>
      <w:r w:rsidR="00D11B82" w:rsidRPr="008054EF">
        <w:rPr>
          <w:rFonts w:ascii="Times New Roman" w:hAnsi="Times New Roman" w:cs="Times New Roman"/>
          <w:sz w:val="24"/>
          <w:szCs w:val="24"/>
          <w:lang w:val="lv-LV"/>
        </w:rPr>
        <w:t xml:space="preserve">ziņu </w:t>
      </w:r>
      <w:r w:rsidR="4768435B" w:rsidRPr="008054EF">
        <w:rPr>
          <w:rFonts w:ascii="Times New Roman" w:hAnsi="Times New Roman" w:cs="Times New Roman"/>
          <w:sz w:val="24"/>
          <w:szCs w:val="24"/>
          <w:lang w:val="lv-LV"/>
        </w:rPr>
        <w:t>žurnālistikas</w:t>
      </w:r>
      <w:r w:rsidR="00DD6254" w:rsidRPr="008054EF">
        <w:rPr>
          <w:rFonts w:ascii="Times New Roman" w:hAnsi="Times New Roman" w:cs="Times New Roman"/>
          <w:sz w:val="24"/>
          <w:szCs w:val="24"/>
          <w:lang w:val="lv-LV"/>
        </w:rPr>
        <w:t xml:space="preserve">, </w:t>
      </w:r>
      <w:r w:rsidR="00B245F4" w:rsidRPr="008054EF">
        <w:rPr>
          <w:rFonts w:ascii="Times New Roman" w:hAnsi="Times New Roman" w:cs="Times New Roman"/>
          <w:sz w:val="24"/>
          <w:szCs w:val="24"/>
          <w:lang w:val="lv-LV"/>
        </w:rPr>
        <w:t>ziņu satura</w:t>
      </w:r>
      <w:r w:rsidR="00DD6254" w:rsidRPr="008054EF">
        <w:rPr>
          <w:rFonts w:ascii="Times New Roman" w:hAnsi="Times New Roman" w:cs="Times New Roman"/>
          <w:sz w:val="24"/>
          <w:szCs w:val="24"/>
          <w:lang w:val="lv-LV"/>
        </w:rPr>
        <w:t xml:space="preserve"> </w:t>
      </w:r>
      <w:r w:rsidR="00B10791" w:rsidRPr="008054EF">
        <w:rPr>
          <w:rFonts w:ascii="Times New Roman" w:hAnsi="Times New Roman" w:cs="Times New Roman"/>
          <w:sz w:val="24"/>
          <w:szCs w:val="24"/>
          <w:lang w:val="lv-LV"/>
        </w:rPr>
        <w:t xml:space="preserve">un to veidotāju </w:t>
      </w:r>
      <w:r w:rsidR="0054210B" w:rsidRPr="008054EF">
        <w:rPr>
          <w:rFonts w:ascii="Times New Roman" w:hAnsi="Times New Roman" w:cs="Times New Roman"/>
          <w:sz w:val="24"/>
          <w:szCs w:val="24"/>
          <w:lang w:val="lv-LV"/>
        </w:rPr>
        <w:t xml:space="preserve">ilgtspēju </w:t>
      </w:r>
      <w:r w:rsidR="00B245F4" w:rsidRPr="008054EF">
        <w:rPr>
          <w:rFonts w:ascii="Times New Roman" w:hAnsi="Times New Roman" w:cs="Times New Roman"/>
          <w:sz w:val="24"/>
          <w:szCs w:val="24"/>
          <w:lang w:val="lv-LV"/>
        </w:rPr>
        <w:t>Latvij</w:t>
      </w:r>
      <w:r w:rsidR="008054EF" w:rsidRPr="008054EF">
        <w:rPr>
          <w:rFonts w:ascii="Times New Roman" w:hAnsi="Times New Roman" w:cs="Times New Roman"/>
          <w:sz w:val="24"/>
          <w:szCs w:val="24"/>
          <w:lang w:val="lv-LV"/>
        </w:rPr>
        <w:t>as</w:t>
      </w:r>
      <w:r w:rsidR="0054210B" w:rsidRPr="008054EF">
        <w:rPr>
          <w:rFonts w:ascii="Times New Roman" w:hAnsi="Times New Roman" w:cs="Times New Roman"/>
          <w:sz w:val="24"/>
          <w:szCs w:val="24"/>
          <w:lang w:val="lv-LV"/>
        </w:rPr>
        <w:t xml:space="preserve"> komerciālajos elektroniskajos plašsaziņas līdzekļos</w:t>
      </w:r>
      <w:r w:rsidR="00311DCF">
        <w:rPr>
          <w:rFonts w:ascii="Times New Roman" w:hAnsi="Times New Roman" w:cs="Times New Roman"/>
          <w:sz w:val="24"/>
          <w:szCs w:val="24"/>
          <w:lang w:val="lv-LV"/>
        </w:rPr>
        <w:t>.</w:t>
      </w:r>
    </w:p>
    <w:p w14:paraId="461FF21A" w14:textId="548F3F13" w:rsidR="00410428" w:rsidRPr="00C34838" w:rsidRDefault="00410428" w:rsidP="008054EF">
      <w:pPr>
        <w:jc w:val="both"/>
        <w:rPr>
          <w:rFonts w:ascii="Times New Roman" w:hAnsi="Times New Roman" w:cs="Times New Roman"/>
          <w:sz w:val="24"/>
          <w:szCs w:val="24"/>
          <w:lang w:val="lv-LV"/>
        </w:rPr>
      </w:pPr>
    </w:p>
    <w:p w14:paraId="59F7518F" w14:textId="226ADBAB" w:rsidR="00114BB8" w:rsidRPr="002B6213" w:rsidRDefault="15116D82" w:rsidP="6CC03A84">
      <w:pPr>
        <w:numPr>
          <w:ilvl w:val="1"/>
          <w:numId w:val="12"/>
        </w:numPr>
        <w:tabs>
          <w:tab w:val="clear" w:pos="720"/>
          <w:tab w:val="num" w:pos="993"/>
        </w:tabs>
        <w:ind w:left="993" w:hanging="633"/>
        <w:jc w:val="both"/>
        <w:rPr>
          <w:rFonts w:ascii="Times New Roman" w:hAnsi="Times New Roman" w:cs="Times New Roman"/>
          <w:sz w:val="24"/>
          <w:szCs w:val="24"/>
          <w:lang w:val="lv-LV"/>
        </w:rPr>
      </w:pPr>
      <w:r w:rsidRPr="002B6213">
        <w:rPr>
          <w:rFonts w:ascii="Times New Roman" w:hAnsi="Times New Roman" w:cs="Times New Roman"/>
          <w:sz w:val="24"/>
          <w:szCs w:val="24"/>
          <w:lang w:val="lv-LV"/>
        </w:rPr>
        <w:t>Ziņu</w:t>
      </w:r>
      <w:r w:rsidR="00DD368E">
        <w:rPr>
          <w:rFonts w:ascii="Times New Roman" w:hAnsi="Times New Roman" w:cs="Times New Roman"/>
          <w:sz w:val="24"/>
          <w:szCs w:val="24"/>
          <w:lang w:val="lv-LV"/>
        </w:rPr>
        <w:t xml:space="preserve"> saturs</w:t>
      </w:r>
      <w:r w:rsidR="00682241" w:rsidRPr="002B6213">
        <w:rPr>
          <w:rFonts w:ascii="Times New Roman" w:hAnsi="Times New Roman" w:cs="Times New Roman"/>
          <w:sz w:val="24"/>
          <w:szCs w:val="24"/>
          <w:lang w:val="lv-LV"/>
        </w:rPr>
        <w:t xml:space="preserve"> tiek veidot</w:t>
      </w:r>
      <w:r w:rsidR="00DD368E">
        <w:rPr>
          <w:rFonts w:ascii="Times New Roman" w:hAnsi="Times New Roman" w:cs="Times New Roman"/>
          <w:sz w:val="24"/>
          <w:szCs w:val="24"/>
          <w:lang w:val="lv-LV"/>
        </w:rPr>
        <w:t>s</w:t>
      </w:r>
      <w:r w:rsidR="00682241" w:rsidRPr="002B6213">
        <w:rPr>
          <w:rFonts w:ascii="Times New Roman" w:hAnsi="Times New Roman" w:cs="Times New Roman"/>
          <w:sz w:val="24"/>
          <w:szCs w:val="24"/>
          <w:lang w:val="lv-LV"/>
        </w:rPr>
        <w:t xml:space="preserve"> un izplatīt</w:t>
      </w:r>
      <w:r w:rsidR="00DD368E">
        <w:rPr>
          <w:rFonts w:ascii="Times New Roman" w:hAnsi="Times New Roman" w:cs="Times New Roman"/>
          <w:sz w:val="24"/>
          <w:szCs w:val="24"/>
          <w:lang w:val="lv-LV"/>
        </w:rPr>
        <w:t>s</w:t>
      </w:r>
      <w:r w:rsidR="00682241" w:rsidRPr="002B6213">
        <w:rPr>
          <w:rFonts w:ascii="Times New Roman" w:hAnsi="Times New Roman" w:cs="Times New Roman"/>
          <w:sz w:val="24"/>
          <w:szCs w:val="24"/>
          <w:lang w:val="lv-LV"/>
        </w:rPr>
        <w:t xml:space="preserve"> latviešu valodā ar mērķi </w:t>
      </w:r>
      <w:r w:rsidR="575F831C" w:rsidRPr="002B6213">
        <w:rPr>
          <w:rFonts w:ascii="Times New Roman" w:hAnsi="Times New Roman" w:cs="Times New Roman"/>
          <w:sz w:val="24"/>
          <w:szCs w:val="24"/>
          <w:lang w:val="lv-LV"/>
        </w:rPr>
        <w:t>stiprināt</w:t>
      </w:r>
      <w:r w:rsidR="6CC3EE22" w:rsidRPr="002B6213">
        <w:rPr>
          <w:rFonts w:ascii="Times New Roman" w:hAnsi="Times New Roman" w:cs="Times New Roman"/>
          <w:sz w:val="24"/>
          <w:szCs w:val="24"/>
          <w:lang w:val="lv-LV"/>
        </w:rPr>
        <w:t xml:space="preserve"> </w:t>
      </w:r>
      <w:r w:rsidR="005414B2" w:rsidRPr="002B6213">
        <w:rPr>
          <w:rFonts w:ascii="Times New Roman" w:hAnsi="Times New Roman" w:cs="Times New Roman"/>
          <w:sz w:val="24"/>
          <w:szCs w:val="24"/>
          <w:lang w:val="lv-LV"/>
        </w:rPr>
        <w:t xml:space="preserve">informatīvo telpu </w:t>
      </w:r>
      <w:r w:rsidR="4462441A" w:rsidRPr="002B6213">
        <w:rPr>
          <w:rFonts w:ascii="Times New Roman" w:hAnsi="Times New Roman" w:cs="Times New Roman"/>
          <w:sz w:val="24"/>
          <w:szCs w:val="24"/>
          <w:lang w:val="lv-LV"/>
        </w:rPr>
        <w:t xml:space="preserve">un </w:t>
      </w:r>
      <w:r w:rsidR="00682241" w:rsidRPr="002B6213">
        <w:rPr>
          <w:rFonts w:ascii="Times New Roman" w:hAnsi="Times New Roman" w:cs="Times New Roman"/>
          <w:sz w:val="24"/>
          <w:szCs w:val="24"/>
          <w:lang w:val="lv-LV"/>
        </w:rPr>
        <w:t xml:space="preserve">aptvert iespējami </w:t>
      </w:r>
      <w:r w:rsidR="00682241" w:rsidRPr="008054EF">
        <w:rPr>
          <w:rFonts w:ascii="Times New Roman" w:hAnsi="Times New Roman" w:cs="Times New Roman"/>
          <w:sz w:val="24"/>
          <w:szCs w:val="24"/>
          <w:lang w:val="lv-LV"/>
        </w:rPr>
        <w:t>plašu</w:t>
      </w:r>
      <w:r w:rsidR="0054210B" w:rsidRPr="008054EF">
        <w:rPr>
          <w:rFonts w:ascii="Times New Roman" w:hAnsi="Times New Roman" w:cs="Times New Roman"/>
          <w:sz w:val="24"/>
          <w:szCs w:val="24"/>
          <w:lang w:val="lv-LV"/>
        </w:rPr>
        <w:t xml:space="preserve"> un daudzveidīgu</w:t>
      </w:r>
      <w:r w:rsidR="00682241" w:rsidRPr="002B6213">
        <w:rPr>
          <w:rFonts w:ascii="Times New Roman" w:hAnsi="Times New Roman" w:cs="Times New Roman"/>
          <w:sz w:val="24"/>
          <w:szCs w:val="24"/>
          <w:lang w:val="lv-LV"/>
        </w:rPr>
        <w:t xml:space="preserve"> auditoriju</w:t>
      </w:r>
      <w:r w:rsidR="0054210B">
        <w:rPr>
          <w:rFonts w:ascii="Times New Roman" w:hAnsi="Times New Roman" w:cs="Times New Roman"/>
          <w:color w:val="70AD47" w:themeColor="accent6"/>
          <w:sz w:val="24"/>
          <w:szCs w:val="24"/>
          <w:lang w:val="lv-LV"/>
        </w:rPr>
        <w:t xml:space="preserve"> </w:t>
      </w:r>
      <w:r w:rsidR="00682241" w:rsidRPr="002B6213">
        <w:rPr>
          <w:rFonts w:ascii="Times New Roman" w:hAnsi="Times New Roman" w:cs="Times New Roman"/>
          <w:sz w:val="24"/>
          <w:szCs w:val="24"/>
          <w:lang w:val="lv-LV"/>
        </w:rPr>
        <w:t>– komerciāl</w:t>
      </w:r>
      <w:r w:rsidR="00DD368E">
        <w:rPr>
          <w:rFonts w:ascii="Times New Roman" w:hAnsi="Times New Roman" w:cs="Times New Roman"/>
          <w:sz w:val="24"/>
          <w:szCs w:val="24"/>
          <w:lang w:val="lv-LV"/>
        </w:rPr>
        <w:t>aj</w:t>
      </w:r>
      <w:r w:rsidR="00682241" w:rsidRPr="002B6213">
        <w:rPr>
          <w:rFonts w:ascii="Times New Roman" w:hAnsi="Times New Roman" w:cs="Times New Roman"/>
          <w:sz w:val="24"/>
          <w:szCs w:val="24"/>
          <w:lang w:val="lv-LV"/>
        </w:rPr>
        <w:t xml:space="preserve">os nacionālajos, reģionālajos un vietējos elektroniskajos plašsaziņas līdzekļos, kas raida </w:t>
      </w:r>
      <w:r w:rsidR="34AB35EB" w:rsidRPr="002B6213">
        <w:rPr>
          <w:rFonts w:ascii="Times New Roman" w:hAnsi="Times New Roman" w:cs="Times New Roman"/>
          <w:sz w:val="24"/>
          <w:szCs w:val="24"/>
          <w:lang w:val="lv-LV"/>
        </w:rPr>
        <w:t xml:space="preserve">radio un </w:t>
      </w:r>
      <w:r w:rsidR="00682241" w:rsidRPr="002B6213">
        <w:rPr>
          <w:rFonts w:ascii="Times New Roman" w:hAnsi="Times New Roman" w:cs="Times New Roman"/>
          <w:sz w:val="24"/>
          <w:szCs w:val="24"/>
          <w:lang w:val="lv-LV"/>
        </w:rPr>
        <w:t>televīzijas programmas</w:t>
      </w:r>
      <w:r w:rsidR="001B77C5" w:rsidRPr="002B6213">
        <w:rPr>
          <w:rFonts w:ascii="Times New Roman" w:hAnsi="Times New Roman" w:cs="Times New Roman"/>
          <w:sz w:val="24"/>
          <w:szCs w:val="24"/>
          <w:lang w:val="lv-LV"/>
        </w:rPr>
        <w:t xml:space="preserve"> latviešu valodā</w:t>
      </w:r>
      <w:r w:rsidR="00682241" w:rsidRPr="002B6213">
        <w:rPr>
          <w:rFonts w:ascii="Times New Roman" w:hAnsi="Times New Roman" w:cs="Times New Roman"/>
          <w:sz w:val="24"/>
          <w:szCs w:val="24"/>
          <w:lang w:val="lv-LV"/>
        </w:rPr>
        <w:t xml:space="preserve">, kā arī citās satura izplatīšanas platformās, </w:t>
      </w:r>
      <w:r w:rsidR="00682241" w:rsidRPr="008054EF">
        <w:rPr>
          <w:rFonts w:ascii="Times New Roman" w:hAnsi="Times New Roman" w:cs="Times New Roman"/>
          <w:sz w:val="24"/>
          <w:szCs w:val="24"/>
          <w:lang w:val="lv-LV"/>
        </w:rPr>
        <w:t xml:space="preserve">laika </w:t>
      </w:r>
      <w:r w:rsidR="00682241" w:rsidRPr="00B1653D">
        <w:rPr>
          <w:rFonts w:ascii="Times New Roman" w:hAnsi="Times New Roman" w:cs="Times New Roman"/>
          <w:sz w:val="24"/>
          <w:szCs w:val="24"/>
          <w:lang w:val="lv-LV"/>
        </w:rPr>
        <w:t>pos</w:t>
      </w:r>
      <w:r w:rsidR="00682241" w:rsidRPr="001B6CD2">
        <w:rPr>
          <w:rFonts w:ascii="Times New Roman" w:hAnsi="Times New Roman" w:cs="Times New Roman"/>
          <w:sz w:val="24"/>
          <w:szCs w:val="24"/>
          <w:lang w:val="lv-LV"/>
        </w:rPr>
        <w:t>mā no</w:t>
      </w:r>
      <w:r w:rsidR="00B245F4" w:rsidRPr="001B6CD2">
        <w:rPr>
          <w:rFonts w:ascii="Times New Roman" w:hAnsi="Times New Roman" w:cs="Times New Roman"/>
          <w:sz w:val="24"/>
          <w:szCs w:val="24"/>
          <w:lang w:val="lv-LV"/>
        </w:rPr>
        <w:t xml:space="preserve"> </w:t>
      </w:r>
      <w:r w:rsidR="001B6CD2" w:rsidRPr="001B6CD2">
        <w:rPr>
          <w:rFonts w:ascii="Times New Roman" w:hAnsi="Times New Roman" w:cs="Times New Roman"/>
          <w:sz w:val="24"/>
          <w:szCs w:val="24"/>
          <w:lang w:val="lv-LV"/>
        </w:rPr>
        <w:t>2021. gada</w:t>
      </w:r>
      <w:r w:rsidR="001B6CD2">
        <w:rPr>
          <w:rFonts w:ascii="Times New Roman" w:hAnsi="Times New Roman" w:cs="Times New Roman"/>
          <w:sz w:val="24"/>
          <w:szCs w:val="24"/>
          <w:lang w:val="lv-LV"/>
        </w:rPr>
        <w:t xml:space="preserve"> 1. maija</w:t>
      </w:r>
      <w:r w:rsidR="00682241" w:rsidRPr="008054EF">
        <w:rPr>
          <w:rFonts w:ascii="Times New Roman" w:hAnsi="Times New Roman" w:cs="Times New Roman"/>
          <w:sz w:val="24"/>
          <w:szCs w:val="24"/>
          <w:lang w:val="lv-LV"/>
        </w:rPr>
        <w:t xml:space="preserve"> līdz 202</w:t>
      </w:r>
      <w:r w:rsidR="006E1947" w:rsidRPr="008054EF">
        <w:rPr>
          <w:rFonts w:ascii="Times New Roman" w:hAnsi="Times New Roman" w:cs="Times New Roman"/>
          <w:sz w:val="24"/>
          <w:szCs w:val="24"/>
          <w:lang w:val="lv-LV"/>
        </w:rPr>
        <w:t>1</w:t>
      </w:r>
      <w:r w:rsidR="00682241" w:rsidRPr="008054EF">
        <w:rPr>
          <w:rFonts w:ascii="Times New Roman" w:hAnsi="Times New Roman" w:cs="Times New Roman"/>
          <w:sz w:val="24"/>
          <w:szCs w:val="24"/>
          <w:lang w:val="lv-LV"/>
        </w:rPr>
        <w:t xml:space="preserve">. gada </w:t>
      </w:r>
      <w:r w:rsidR="0054210B" w:rsidRPr="008054EF">
        <w:rPr>
          <w:rFonts w:ascii="Times New Roman" w:hAnsi="Times New Roman" w:cs="Times New Roman"/>
          <w:sz w:val="24"/>
          <w:szCs w:val="24"/>
          <w:lang w:val="lv-LV"/>
        </w:rPr>
        <w:t>14</w:t>
      </w:r>
      <w:r w:rsidR="318122C2" w:rsidRPr="008054EF">
        <w:rPr>
          <w:rFonts w:ascii="Times New Roman" w:hAnsi="Times New Roman" w:cs="Times New Roman"/>
          <w:sz w:val="24"/>
          <w:szCs w:val="24"/>
          <w:lang w:val="lv-LV"/>
        </w:rPr>
        <w:t>.</w:t>
      </w:r>
      <w:r w:rsidR="0054210B" w:rsidRPr="008054EF">
        <w:rPr>
          <w:rFonts w:ascii="Times New Roman" w:hAnsi="Times New Roman" w:cs="Times New Roman"/>
          <w:sz w:val="24"/>
          <w:szCs w:val="24"/>
          <w:lang w:val="lv-LV"/>
        </w:rPr>
        <w:t>novembrim</w:t>
      </w:r>
      <w:r w:rsidR="318122C2" w:rsidRPr="008054EF">
        <w:rPr>
          <w:rFonts w:ascii="Times New Roman" w:hAnsi="Times New Roman" w:cs="Times New Roman"/>
          <w:sz w:val="24"/>
          <w:szCs w:val="24"/>
          <w:lang w:val="lv-LV"/>
        </w:rPr>
        <w:t xml:space="preserve"> </w:t>
      </w:r>
      <w:r w:rsidR="00682241" w:rsidRPr="008054EF">
        <w:rPr>
          <w:rFonts w:ascii="Times New Roman" w:hAnsi="Times New Roman" w:cs="Times New Roman"/>
          <w:sz w:val="24"/>
          <w:szCs w:val="24"/>
          <w:lang w:val="lv-LV"/>
        </w:rPr>
        <w:t>(ieskaitot).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1E98217F" w:rsidR="003566E3" w:rsidRPr="00C34838" w:rsidRDefault="00B145FE" w:rsidP="00A26076">
      <w:pPr>
        <w:numPr>
          <w:ilvl w:val="1"/>
          <w:numId w:val="12"/>
        </w:numPr>
        <w:tabs>
          <w:tab w:val="clear" w:pos="720"/>
          <w:tab w:val="num" w:pos="993"/>
        </w:tabs>
        <w:ind w:left="993" w:hanging="633"/>
        <w:jc w:val="both"/>
        <w:rPr>
          <w:rFonts w:ascii="Times New Roman" w:hAnsi="Times New Roman" w:cs="Times New Roman"/>
          <w:sz w:val="24"/>
          <w:szCs w:val="24"/>
          <w:lang w:val="lv-LV" w:eastAsia="en-US"/>
        </w:rPr>
      </w:pPr>
      <w:r w:rsidRPr="6CC03A84">
        <w:rPr>
          <w:rFonts w:ascii="Times New Roman" w:hAnsi="Times New Roman" w:cs="Times New Roman"/>
          <w:sz w:val="24"/>
          <w:szCs w:val="24"/>
          <w:lang w:val="lv-LV"/>
        </w:rPr>
        <w:t xml:space="preserve">Pretendents nodrošina sabiedriskā pasūtījuma </w:t>
      </w:r>
      <w:r w:rsidR="00311DCF">
        <w:rPr>
          <w:rFonts w:ascii="Times New Roman" w:hAnsi="Times New Roman" w:cs="Times New Roman"/>
          <w:sz w:val="24"/>
          <w:szCs w:val="24"/>
          <w:lang w:val="lv-LV"/>
        </w:rPr>
        <w:t>satura vienību</w:t>
      </w:r>
      <w:r w:rsidRPr="6CC03A84">
        <w:rPr>
          <w:rFonts w:ascii="Times New Roman" w:hAnsi="Times New Roman" w:cs="Times New Roman"/>
          <w:sz w:val="24"/>
          <w:szCs w:val="24"/>
          <w:lang w:val="lv-LV"/>
        </w:rPr>
        <w:t xml:space="preserve"> publisku </w:t>
      </w:r>
      <w:r w:rsidR="00B245F4" w:rsidRPr="008054EF">
        <w:rPr>
          <w:rFonts w:ascii="Times New Roman" w:hAnsi="Times New Roman" w:cs="Times New Roman"/>
          <w:sz w:val="24"/>
          <w:szCs w:val="24"/>
          <w:lang w:val="lv-LV"/>
        </w:rPr>
        <w:t xml:space="preserve">un </w:t>
      </w:r>
      <w:r w:rsidR="0054210B" w:rsidRPr="008054EF">
        <w:rPr>
          <w:rFonts w:ascii="Times New Roman" w:hAnsi="Times New Roman" w:cs="Times New Roman"/>
          <w:sz w:val="24"/>
          <w:szCs w:val="24"/>
          <w:lang w:val="lv-LV"/>
        </w:rPr>
        <w:t xml:space="preserve">lietotājiem </w:t>
      </w:r>
      <w:r w:rsidR="00B245F4" w:rsidRPr="008054EF">
        <w:rPr>
          <w:rFonts w:ascii="Times New Roman" w:hAnsi="Times New Roman" w:cs="Times New Roman"/>
          <w:sz w:val="24"/>
          <w:szCs w:val="24"/>
          <w:lang w:val="lv-LV"/>
        </w:rPr>
        <w:t xml:space="preserve">ērtu </w:t>
      </w:r>
      <w:r w:rsidRPr="6CC03A84">
        <w:rPr>
          <w:rFonts w:ascii="Times New Roman" w:hAnsi="Times New Roman" w:cs="Times New Roman"/>
          <w:sz w:val="24"/>
          <w:szCs w:val="24"/>
          <w:lang w:val="lv-LV"/>
        </w:rPr>
        <w:t>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7"/>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7"/>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608AED25" w:rsidR="0009606C" w:rsidRPr="00C34838" w:rsidRDefault="0009606C" w:rsidP="00A26076">
      <w:pPr>
        <w:numPr>
          <w:ilvl w:val="2"/>
          <w:numId w:val="7"/>
        </w:numPr>
        <w:tabs>
          <w:tab w:val="left" w:pos="1620"/>
        </w:tabs>
        <w:ind w:left="162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Apliecinājums</w:t>
      </w:r>
      <w:r w:rsidR="0046314C" w:rsidRPr="6CC03A84">
        <w:rPr>
          <w:rFonts w:ascii="Times New Roman" w:hAnsi="Times New Roman" w:cs="Times New Roman"/>
          <w:sz w:val="24"/>
          <w:szCs w:val="24"/>
          <w:lang w:val="lv-LV"/>
        </w:rPr>
        <w:t xml:space="preserve"> </w:t>
      </w:r>
      <w:r w:rsidR="00B7507C" w:rsidRPr="6CC03A84">
        <w:rPr>
          <w:rFonts w:ascii="Times New Roman" w:hAnsi="Times New Roman" w:cs="Times New Roman"/>
          <w:sz w:val="24"/>
          <w:szCs w:val="24"/>
          <w:lang w:val="lv-LV"/>
        </w:rPr>
        <w:t>saskaņā ar nolikuma 3.3.</w:t>
      </w:r>
      <w:r w:rsidR="0046314C" w:rsidRPr="6CC03A84">
        <w:rPr>
          <w:rFonts w:ascii="Times New Roman" w:hAnsi="Times New Roman" w:cs="Times New Roman"/>
          <w:sz w:val="24"/>
          <w:szCs w:val="24"/>
          <w:lang w:val="lv-LV"/>
        </w:rPr>
        <w:t>3.</w:t>
      </w:r>
      <w:r w:rsidR="00B7507C" w:rsidRPr="6CC03A84">
        <w:rPr>
          <w:rFonts w:ascii="Times New Roman" w:hAnsi="Times New Roman" w:cs="Times New Roman"/>
          <w:sz w:val="24"/>
          <w:szCs w:val="24"/>
          <w:lang w:val="lv-LV"/>
        </w:rPr>
        <w:t>punkta prasībām</w:t>
      </w:r>
      <w:r w:rsidR="00BF160F" w:rsidRPr="6CC03A84">
        <w:rPr>
          <w:rFonts w:ascii="Times New Roman" w:hAnsi="Times New Roman" w:cs="Times New Roman"/>
          <w:sz w:val="24"/>
          <w:szCs w:val="24"/>
          <w:lang w:val="lv-LV"/>
        </w:rPr>
        <w:t>, tajā skaitā, kā tiks nodrošināta satura pieejamība komerciāl</w:t>
      </w:r>
      <w:r w:rsidR="000760AD" w:rsidRPr="6CC03A84">
        <w:rPr>
          <w:rFonts w:ascii="Times New Roman" w:hAnsi="Times New Roman" w:cs="Times New Roman"/>
          <w:sz w:val="24"/>
          <w:szCs w:val="24"/>
          <w:lang w:val="lv-LV"/>
        </w:rPr>
        <w:t xml:space="preserve">o </w:t>
      </w:r>
      <w:r w:rsidR="00746B5C" w:rsidRPr="6CC03A84">
        <w:rPr>
          <w:rFonts w:ascii="Times New Roman" w:hAnsi="Times New Roman" w:cs="Times New Roman"/>
          <w:sz w:val="24"/>
          <w:szCs w:val="24"/>
          <w:lang w:val="lv-LV"/>
        </w:rPr>
        <w:t>elektronisko plašsaziņas līdzekļu</w:t>
      </w:r>
      <w:r w:rsidR="000760AD" w:rsidRPr="6CC03A84">
        <w:rPr>
          <w:rFonts w:ascii="Times New Roman" w:hAnsi="Times New Roman" w:cs="Times New Roman"/>
          <w:sz w:val="24"/>
          <w:szCs w:val="24"/>
          <w:lang w:val="lv-LV"/>
        </w:rPr>
        <w:t xml:space="preserve"> </w:t>
      </w:r>
      <w:r w:rsidR="000760AD" w:rsidRPr="00A16F0A">
        <w:rPr>
          <w:rFonts w:ascii="Times New Roman" w:hAnsi="Times New Roman" w:cs="Times New Roman"/>
          <w:sz w:val="24"/>
          <w:szCs w:val="24"/>
          <w:lang w:val="lv-LV"/>
        </w:rPr>
        <w:t xml:space="preserve">televīzijas </w:t>
      </w:r>
      <w:r w:rsidR="2D53C037" w:rsidRPr="00A16F0A">
        <w:rPr>
          <w:rFonts w:ascii="Times New Roman" w:hAnsi="Times New Roman" w:cs="Times New Roman"/>
          <w:sz w:val="24"/>
          <w:szCs w:val="24"/>
          <w:lang w:val="lv-LV"/>
        </w:rPr>
        <w:t xml:space="preserve">un radio </w:t>
      </w:r>
      <w:r w:rsidR="000760AD" w:rsidRPr="00A16F0A">
        <w:rPr>
          <w:rFonts w:ascii="Times New Roman" w:hAnsi="Times New Roman" w:cs="Times New Roman"/>
          <w:sz w:val="24"/>
          <w:szCs w:val="24"/>
          <w:lang w:val="lv-LV"/>
        </w:rPr>
        <w:t>programmās</w:t>
      </w:r>
      <w:r w:rsidR="00CC2C59" w:rsidRPr="00A16F0A">
        <w:rPr>
          <w:rFonts w:ascii="Times New Roman" w:hAnsi="Times New Roman" w:cs="Times New Roman"/>
          <w:sz w:val="24"/>
          <w:szCs w:val="24"/>
          <w:lang w:val="lv-LV"/>
        </w:rPr>
        <w:t xml:space="preserve">, </w:t>
      </w:r>
      <w:r w:rsidR="00C61A6A" w:rsidRPr="00A16F0A">
        <w:rPr>
          <w:rFonts w:ascii="Times New Roman" w:hAnsi="Times New Roman" w:cs="Times New Roman"/>
          <w:sz w:val="24"/>
          <w:szCs w:val="24"/>
          <w:lang w:val="lv-LV"/>
        </w:rPr>
        <w:t>iesniedzot</w:t>
      </w:r>
      <w:r w:rsidR="00C61A6A" w:rsidRPr="6CC03A84">
        <w:rPr>
          <w:rFonts w:ascii="Times New Roman" w:hAnsi="Times New Roman" w:cs="Times New Roman"/>
          <w:sz w:val="24"/>
          <w:szCs w:val="24"/>
          <w:lang w:val="lv-LV"/>
        </w:rPr>
        <w:t xml:space="preserve"> noslēgto vienošanos apliecinātas kopijas;</w:t>
      </w:r>
    </w:p>
    <w:p w14:paraId="05B0484E" w14:textId="2D354D83" w:rsidR="002B588F" w:rsidRPr="00C34838" w:rsidRDefault="00B145FE" w:rsidP="00A26076">
      <w:pPr>
        <w:numPr>
          <w:ilvl w:val="2"/>
          <w:numId w:val="7"/>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3AFE59C1" w:rsidR="0021759C" w:rsidRDefault="00311DCF" w:rsidP="00A26076">
      <w:pPr>
        <w:numPr>
          <w:ilvl w:val="3"/>
          <w:numId w:val="7"/>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w:t>
      </w:r>
      <w:r w:rsidR="00933200" w:rsidRPr="008054EF">
        <w:rPr>
          <w:rFonts w:ascii="Times New Roman" w:hAnsi="Times New Roman" w:cs="Times New Roman"/>
          <w:sz w:val="24"/>
          <w:szCs w:val="24"/>
          <w:lang w:val="lv-LV"/>
        </w:rPr>
        <w:t xml:space="preserve">un </w:t>
      </w:r>
      <w:r w:rsidR="00244AB7" w:rsidRPr="008054EF">
        <w:rPr>
          <w:rFonts w:ascii="Times New Roman" w:hAnsi="Times New Roman" w:cs="Times New Roman"/>
          <w:sz w:val="24"/>
          <w:szCs w:val="24"/>
          <w:lang w:val="lv-LV"/>
        </w:rPr>
        <w:t>konkrētiem</w:t>
      </w:r>
      <w:r w:rsidR="00244AB7" w:rsidRPr="00BC6DBF">
        <w:rPr>
          <w:rFonts w:ascii="Times New Roman" w:hAnsi="Times New Roman" w:cs="Times New Roman"/>
          <w:sz w:val="24"/>
          <w:szCs w:val="24"/>
          <w:lang w:val="lv-LV"/>
        </w:rPr>
        <w:t xml:space="preserve"> </w:t>
      </w:r>
      <w:r w:rsidR="00933200" w:rsidRPr="00C34838">
        <w:rPr>
          <w:rFonts w:ascii="Times New Roman" w:hAnsi="Times New Roman" w:cs="Times New Roman"/>
          <w:sz w:val="24"/>
          <w:szCs w:val="24"/>
          <w:lang w:val="lv-LV"/>
        </w:rPr>
        <w:t>sabiedriskā pasūtījuma uzdevumiem</w:t>
      </w:r>
      <w:r w:rsidR="00925A6E">
        <w:t xml:space="preserve">, </w:t>
      </w:r>
      <w:r w:rsidR="00925A6E" w:rsidRPr="005B7504">
        <w:rPr>
          <w:rFonts w:ascii="Times New Roman" w:hAnsi="Times New Roman" w:cs="Times New Roman"/>
          <w:sz w:val="24"/>
          <w:szCs w:val="24"/>
          <w:lang w:val="lv-LV"/>
        </w:rPr>
        <w:t>satura vienību skaits un prognozētais vienas satura vienības ilgums (ne mazāk kā)</w:t>
      </w:r>
      <w:r w:rsidR="008606CB" w:rsidRPr="005B7504">
        <w:rPr>
          <w:rFonts w:ascii="Times New Roman" w:hAnsi="Times New Roman" w:cs="Times New Roman"/>
          <w:sz w:val="24"/>
          <w:szCs w:val="24"/>
          <w:lang w:val="lv-LV"/>
        </w:rPr>
        <w:t>;</w:t>
      </w:r>
    </w:p>
    <w:p w14:paraId="56D2909B" w14:textId="78FD1D6E" w:rsidR="00B145FE" w:rsidRPr="00C34838" w:rsidRDefault="00C95647" w:rsidP="5F81CD54">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8606CB" w:rsidRPr="4EBB1D6F">
        <w:rPr>
          <w:rFonts w:ascii="Times New Roman" w:hAnsi="Times New Roman" w:cs="Times New Roman"/>
          <w:sz w:val="24"/>
          <w:szCs w:val="24"/>
          <w:lang w:val="lv-LV"/>
        </w:rPr>
        <w:t xml:space="preserve">praksts, kā tiks nodrošināta projekta ilgtspēja pēc tā īstenošanas un </w:t>
      </w:r>
      <w:r w:rsidR="008606CB" w:rsidRPr="4EBB1D6F">
        <w:rPr>
          <w:rFonts w:ascii="Times New Roman" w:hAnsi="Times New Roman" w:cs="Times New Roman"/>
          <w:sz w:val="24"/>
          <w:szCs w:val="24"/>
          <w:lang w:val="lv-LV"/>
        </w:rPr>
        <w:lastRenderedPageBreak/>
        <w:t xml:space="preserve">pilnveidota </w:t>
      </w:r>
      <w:r w:rsidR="7E48B1C8" w:rsidRPr="4EBB1D6F">
        <w:rPr>
          <w:rFonts w:ascii="Times New Roman" w:hAnsi="Times New Roman" w:cs="Times New Roman"/>
          <w:sz w:val="24"/>
          <w:szCs w:val="24"/>
          <w:lang w:val="lv-LV"/>
        </w:rPr>
        <w:t xml:space="preserve">medija profesionālā kvalitāte. Informācija, vai </w:t>
      </w:r>
      <w:r w:rsidR="00311DCF">
        <w:rPr>
          <w:rFonts w:ascii="Times New Roman" w:hAnsi="Times New Roman" w:cs="Times New Roman"/>
          <w:sz w:val="24"/>
          <w:szCs w:val="24"/>
          <w:lang w:val="lv-LV"/>
        </w:rPr>
        <w:t>projekts</w:t>
      </w:r>
      <w:r w:rsidR="7E48B1C8" w:rsidRPr="4EBB1D6F">
        <w:rPr>
          <w:rFonts w:ascii="Times New Roman" w:hAnsi="Times New Roman" w:cs="Times New Roman"/>
          <w:sz w:val="24"/>
          <w:szCs w:val="24"/>
          <w:lang w:val="lv-LV"/>
        </w:rPr>
        <w:t xml:space="preserve"> tiks īstenots arī pēc atbalsta beigām</w:t>
      </w:r>
      <w:r w:rsidR="008606CB" w:rsidRPr="4EBB1D6F">
        <w:rPr>
          <w:rFonts w:ascii="Times New Roman" w:hAnsi="Times New Roman" w:cs="Times New Roman"/>
          <w:sz w:val="24"/>
          <w:szCs w:val="24"/>
          <w:lang w:val="lv-LV"/>
        </w:rPr>
        <w:t>;</w:t>
      </w:r>
    </w:p>
    <w:p w14:paraId="08BA07B4" w14:textId="160DE3BF" w:rsidR="00BB7ADE"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BB7ADE" w:rsidRPr="4EBB1D6F">
        <w:rPr>
          <w:rFonts w:ascii="Times New Roman" w:hAnsi="Times New Roman" w:cs="Times New Roman"/>
          <w:sz w:val="24"/>
          <w:szCs w:val="24"/>
          <w:lang w:val="lv-LV"/>
        </w:rPr>
        <w:t>pliecinājums par Pretendenta atbilstību Konkursa nolikuma 3.3.1. apakšpunkta prasībām;</w:t>
      </w:r>
    </w:p>
    <w:p w14:paraId="71BCF409" w14:textId="1E3C96FA" w:rsidR="008606CB"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8606CB" w:rsidRPr="4EBB1D6F">
        <w:rPr>
          <w:rFonts w:ascii="Times New Roman" w:hAnsi="Times New Roman" w:cs="Times New Roman"/>
          <w:sz w:val="24"/>
          <w:szCs w:val="24"/>
          <w:lang w:val="lv-LV"/>
        </w:rPr>
        <w:t>pliecinājums, ka uz Pretendentu neattiecas Konkursa nolikuma 3.3.</w:t>
      </w:r>
      <w:r w:rsidR="00722776" w:rsidRPr="4EBB1D6F">
        <w:rPr>
          <w:rFonts w:ascii="Times New Roman" w:hAnsi="Times New Roman" w:cs="Times New Roman"/>
          <w:sz w:val="24"/>
          <w:szCs w:val="24"/>
          <w:lang w:val="lv-LV"/>
        </w:rPr>
        <w:t>4</w:t>
      </w:r>
      <w:r w:rsidR="008606CB" w:rsidRPr="4EBB1D6F">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w:t>
      </w:r>
      <w:r w:rsidR="00F662EE" w:rsidRPr="4EBB1D6F">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v</w:t>
      </w:r>
      <w:r w:rsidR="00BB7ADE" w:rsidRPr="4EBB1D6F">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4EBB1D6F">
        <w:rPr>
          <w:rFonts w:ascii="Times New Roman" w:hAnsi="Times New Roman" w:cs="Times New Roman"/>
          <w:i/>
          <w:iCs/>
          <w:sz w:val="24"/>
          <w:szCs w:val="24"/>
          <w:lang w:val="lv-LV"/>
        </w:rPr>
        <w:t>euro</w:t>
      </w:r>
      <w:proofErr w:type="spellEnd"/>
      <w:r w:rsidR="00BB7ADE" w:rsidRPr="4EBB1D6F">
        <w:rPr>
          <w:rFonts w:ascii="Times New Roman" w:hAnsi="Times New Roman" w:cs="Times New Roman"/>
          <w:sz w:val="24"/>
          <w:szCs w:val="24"/>
          <w:lang w:val="lv-LV"/>
        </w:rPr>
        <w:t>;</w:t>
      </w:r>
    </w:p>
    <w:p w14:paraId="0ABC1FAB" w14:textId="3F2EA709" w:rsidR="00245178" w:rsidRPr="00C34838" w:rsidRDefault="00C95647" w:rsidP="00245178">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BB7ADE" w:rsidRPr="4EBB1D6F">
        <w:rPr>
          <w:rFonts w:ascii="Times New Roman" w:hAnsi="Times New Roman" w:cs="Times New Roman"/>
          <w:sz w:val="24"/>
          <w:szCs w:val="24"/>
          <w:lang w:val="lv-LV"/>
        </w:rPr>
        <w:t>pliecinājums par elektroniskā plašsaziņas līdzekļa ētikas kodeksa esamību (</w:t>
      </w:r>
      <w:r w:rsidR="0033525C" w:rsidRPr="4EBB1D6F">
        <w:rPr>
          <w:rFonts w:ascii="Times New Roman" w:hAnsi="Times New Roman" w:cs="Times New Roman"/>
          <w:sz w:val="24"/>
          <w:szCs w:val="24"/>
          <w:lang w:val="lv-LV"/>
        </w:rPr>
        <w:t>saite uz tīmekļvietni, kurā pieejams projekta iesniedzēja ētikas kodekss vai ētikas kodeksa kopija)</w:t>
      </w:r>
      <w:r w:rsidR="00652D67" w:rsidRPr="4EBB1D6F">
        <w:rPr>
          <w:rFonts w:ascii="Times New Roman" w:hAnsi="Times New Roman" w:cs="Times New Roman"/>
          <w:sz w:val="24"/>
          <w:szCs w:val="24"/>
          <w:lang w:val="lv-LV"/>
        </w:rPr>
        <w:t xml:space="preserve"> </w:t>
      </w:r>
      <w:r w:rsidR="00BB7ADE" w:rsidRPr="4EBB1D6F">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429F6213" w:rsidR="00245178" w:rsidRPr="00C34838" w:rsidRDefault="00245178" w:rsidP="00245178">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informācija, kā pretendents nodrošina </w:t>
      </w:r>
      <w:proofErr w:type="spellStart"/>
      <w:r w:rsidRPr="4EBB1D6F">
        <w:rPr>
          <w:rFonts w:ascii="Times New Roman" w:hAnsi="Times New Roman" w:cs="Times New Roman"/>
          <w:sz w:val="24"/>
          <w:szCs w:val="24"/>
          <w:lang w:val="lv-LV"/>
        </w:rPr>
        <w:t>žurnālisti</w:t>
      </w:r>
      <w:r w:rsidR="00DD6C3A">
        <w:rPr>
          <w:rFonts w:ascii="Times New Roman" w:hAnsi="Times New Roman" w:cs="Times New Roman"/>
          <w:sz w:val="24"/>
          <w:szCs w:val="24"/>
          <w:lang w:val="lv-LV"/>
        </w:rPr>
        <w:t>s</w:t>
      </w:r>
      <w:r w:rsidRPr="4EBB1D6F">
        <w:rPr>
          <w:rFonts w:ascii="Times New Roman" w:hAnsi="Times New Roman" w:cs="Times New Roman"/>
          <w:sz w:val="24"/>
          <w:szCs w:val="24"/>
          <w:lang w:val="lv-LV"/>
        </w:rPr>
        <w:t>kās</w:t>
      </w:r>
      <w:proofErr w:type="spellEnd"/>
      <w:r w:rsidRPr="4EBB1D6F">
        <w:rPr>
          <w:rFonts w:ascii="Times New Roman" w:hAnsi="Times New Roman" w:cs="Times New Roman"/>
          <w:sz w:val="24"/>
          <w:szCs w:val="24"/>
          <w:lang w:val="lv-LV"/>
        </w:rPr>
        <w:t xml:space="preserve"> profesionalitātes ievērošanu savā darbībā;</w:t>
      </w:r>
    </w:p>
    <w:p w14:paraId="1DFEDE7C" w14:textId="69B2ECE5" w:rsidR="00E066E2"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m</w:t>
      </w:r>
      <w:r w:rsidR="00502938" w:rsidRPr="4EBB1D6F">
        <w:rPr>
          <w:rFonts w:ascii="Times New Roman" w:hAnsi="Times New Roman" w:cs="Times New Roman"/>
          <w:sz w:val="24"/>
          <w:szCs w:val="24"/>
          <w:lang w:val="lv-LV"/>
        </w:rPr>
        <w:t>aksimālās auditorijas sasniegšanas koncepcija, ietverot</w:t>
      </w:r>
      <w:r w:rsidR="50782600" w:rsidRPr="4EBB1D6F">
        <w:rPr>
          <w:rFonts w:ascii="Times New Roman" w:hAnsi="Times New Roman" w:cs="Times New Roman"/>
          <w:sz w:val="24"/>
          <w:szCs w:val="24"/>
          <w:lang w:val="lv-LV"/>
        </w:rPr>
        <w:t>:</w:t>
      </w:r>
      <w:r w:rsidR="00E066E2" w:rsidRPr="4EBB1D6F">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 xml:space="preserve">apraides platformas un citus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3C42C86C" w:rsidR="00604B1D"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w:t>
      </w:r>
      <w:r w:rsidR="29B4AB35" w:rsidRPr="4EBB1D6F">
        <w:rPr>
          <w:rFonts w:ascii="Times New Roman" w:hAnsi="Times New Roman" w:cs="Times New Roman"/>
          <w:sz w:val="24"/>
          <w:szCs w:val="24"/>
          <w:lang w:val="lv-LV"/>
        </w:rPr>
        <w:t xml:space="preserve">asākumi sabiedriskā pasūtījuma </w:t>
      </w:r>
      <w:r w:rsidR="00311DCF">
        <w:rPr>
          <w:rFonts w:ascii="Times New Roman" w:hAnsi="Times New Roman" w:cs="Times New Roman"/>
          <w:sz w:val="24"/>
          <w:szCs w:val="24"/>
          <w:lang w:val="lv-LV"/>
        </w:rPr>
        <w:t>satura vienību</w:t>
      </w:r>
      <w:r w:rsidR="29B4AB35" w:rsidRPr="4EBB1D6F">
        <w:rPr>
          <w:rFonts w:ascii="Times New Roman" w:hAnsi="Times New Roman" w:cs="Times New Roman"/>
          <w:sz w:val="24"/>
          <w:szCs w:val="24"/>
          <w:lang w:val="lv-LV"/>
        </w:rPr>
        <w:t xml:space="preserve"> publiskas pieejamības un saglabāšanas nodrošināšanai, piemēram, arhīvā, interneta vietnē</w:t>
      </w:r>
      <w:r w:rsidR="1CE87B01" w:rsidRPr="4EBB1D6F">
        <w:rPr>
          <w:rFonts w:ascii="Times New Roman" w:hAnsi="Times New Roman" w:cs="Times New Roman"/>
          <w:sz w:val="24"/>
          <w:szCs w:val="24"/>
          <w:lang w:val="lv-LV"/>
        </w:rPr>
        <w:t>, t.sk. sociāl</w:t>
      </w:r>
      <w:r w:rsidR="36861D52" w:rsidRPr="4EBB1D6F">
        <w:rPr>
          <w:rFonts w:ascii="Times New Roman" w:hAnsi="Times New Roman" w:cs="Times New Roman"/>
          <w:sz w:val="24"/>
          <w:szCs w:val="24"/>
          <w:lang w:val="lv-LV"/>
        </w:rPr>
        <w:t>ajos medijos;</w:t>
      </w:r>
    </w:p>
    <w:p w14:paraId="5AA1F76C" w14:textId="6430CE3D" w:rsidR="00F320FC" w:rsidRPr="008C1B62" w:rsidRDefault="00C95647" w:rsidP="00A26076">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i</w:t>
      </w:r>
      <w:r w:rsidR="00F320FC" w:rsidRPr="008C1B62">
        <w:rPr>
          <w:rFonts w:ascii="Times New Roman" w:hAnsi="Times New Roman" w:cs="Times New Roman"/>
          <w:sz w:val="24"/>
          <w:szCs w:val="24"/>
          <w:lang w:val="lv-LV"/>
        </w:rPr>
        <w:t>nformācija par atgriezeniskās saites veidošanas pasākumiem;</w:t>
      </w:r>
    </w:p>
    <w:p w14:paraId="0948F91F" w14:textId="546CE6CC" w:rsidR="00244AB7" w:rsidRPr="008C1B62" w:rsidRDefault="00C95647" w:rsidP="00244AB7">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i</w:t>
      </w:r>
      <w:r w:rsidR="00BB7ADE" w:rsidRPr="008C1B62">
        <w:rPr>
          <w:rFonts w:ascii="Times New Roman" w:hAnsi="Times New Roman" w:cs="Times New Roman"/>
          <w:sz w:val="24"/>
          <w:szCs w:val="24"/>
          <w:lang w:val="lv-LV"/>
        </w:rPr>
        <w:t>nformācija par satura izplatīšanas platformām</w:t>
      </w:r>
      <w:r w:rsidR="00DC56DD" w:rsidRPr="008C1B62">
        <w:rPr>
          <w:rFonts w:ascii="Times New Roman" w:hAnsi="Times New Roman" w:cs="Times New Roman"/>
          <w:sz w:val="24"/>
          <w:szCs w:val="24"/>
          <w:lang w:val="lv-LV"/>
        </w:rPr>
        <w:t xml:space="preserve"> - TV, radio, interneta </w:t>
      </w:r>
      <w:r w:rsidR="00925A6E" w:rsidRPr="008C1B62">
        <w:rPr>
          <w:rFonts w:ascii="Times New Roman" w:hAnsi="Times New Roman" w:cs="Times New Roman"/>
          <w:sz w:val="24"/>
          <w:szCs w:val="24"/>
          <w:lang w:val="lv-LV"/>
        </w:rPr>
        <w:t>vietnes u.c.,</w:t>
      </w:r>
      <w:r w:rsidR="003A58A9" w:rsidRPr="008C1B62">
        <w:rPr>
          <w:rFonts w:ascii="Times New Roman" w:hAnsi="Times New Roman" w:cs="Times New Roman"/>
          <w:sz w:val="24"/>
          <w:szCs w:val="24"/>
          <w:lang w:val="lv-LV"/>
        </w:rPr>
        <w:t xml:space="preserve"> to auditorija</w:t>
      </w:r>
      <w:r w:rsidR="00925A6E" w:rsidRPr="008C1B62">
        <w:rPr>
          <w:rFonts w:ascii="Times New Roman" w:hAnsi="Times New Roman" w:cs="Times New Roman"/>
          <w:sz w:val="24"/>
          <w:szCs w:val="24"/>
          <w:lang w:val="lv-LV"/>
        </w:rPr>
        <w:t>;</w:t>
      </w:r>
    </w:p>
    <w:p w14:paraId="0BEEC186" w14:textId="0D0C010F" w:rsidR="00244AB7" w:rsidRPr="008C1B62" w:rsidRDefault="00244AB7" w:rsidP="00244AB7">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informācija par satura sasniedzamīb</w:t>
      </w:r>
      <w:r w:rsidR="00DC56DD" w:rsidRPr="008C1B62">
        <w:rPr>
          <w:rFonts w:ascii="Times New Roman" w:hAnsi="Times New Roman" w:cs="Times New Roman"/>
          <w:sz w:val="24"/>
          <w:szCs w:val="24"/>
          <w:lang w:val="lv-LV"/>
        </w:rPr>
        <w:t>u</w:t>
      </w:r>
      <w:r w:rsidRPr="008C1B62">
        <w:rPr>
          <w:rFonts w:ascii="Times New Roman" w:hAnsi="Times New Roman" w:cs="Times New Roman"/>
          <w:sz w:val="24"/>
          <w:szCs w:val="24"/>
          <w:lang w:val="lv-LV"/>
        </w:rPr>
        <w:t xml:space="preserve"> sociālajos </w:t>
      </w:r>
      <w:r w:rsidR="00DC56DD" w:rsidRPr="008C1B62">
        <w:rPr>
          <w:rFonts w:ascii="Times New Roman" w:hAnsi="Times New Roman" w:cs="Times New Roman"/>
          <w:sz w:val="24"/>
          <w:szCs w:val="24"/>
          <w:lang w:val="lv-LV"/>
        </w:rPr>
        <w:t>medijos</w:t>
      </w:r>
      <w:r w:rsidR="00925A6E" w:rsidRPr="008C1B62">
        <w:rPr>
          <w:rFonts w:ascii="Times New Roman" w:hAnsi="Times New Roman" w:cs="Times New Roman"/>
          <w:sz w:val="24"/>
          <w:szCs w:val="24"/>
          <w:lang w:val="lv-LV"/>
        </w:rPr>
        <w:t>,</w:t>
      </w:r>
      <w:r w:rsidR="00DC56DD" w:rsidRPr="008C1B62">
        <w:rPr>
          <w:rFonts w:ascii="Times New Roman" w:hAnsi="Times New Roman" w:cs="Times New Roman"/>
          <w:sz w:val="24"/>
          <w:szCs w:val="24"/>
          <w:lang w:val="lv-LV"/>
        </w:rPr>
        <w:t xml:space="preserve"> to sekotāju skaits</w:t>
      </w:r>
      <w:r w:rsidR="00925A6E" w:rsidRPr="008C1B62">
        <w:rPr>
          <w:rFonts w:ascii="Times New Roman" w:hAnsi="Times New Roman" w:cs="Times New Roman"/>
          <w:sz w:val="24"/>
          <w:szCs w:val="24"/>
          <w:lang w:val="lv-LV"/>
        </w:rPr>
        <w:t>;</w:t>
      </w:r>
    </w:p>
    <w:p w14:paraId="5AD74B35" w14:textId="4DDE4EB9" w:rsidR="000A75AD" w:rsidRPr="00C34838" w:rsidRDefault="00C95647" w:rsidP="00A26076">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p</w:t>
      </w:r>
      <w:r w:rsidR="0035285A" w:rsidRPr="008C1B62">
        <w:rPr>
          <w:rFonts w:ascii="Times New Roman" w:hAnsi="Times New Roman" w:cs="Times New Roman"/>
          <w:sz w:val="24"/>
          <w:szCs w:val="24"/>
          <w:lang w:val="lv-LV"/>
        </w:rPr>
        <w:t>rojektā iesaistīt</w:t>
      </w:r>
      <w:r w:rsidR="757071BC" w:rsidRPr="008C1B62">
        <w:rPr>
          <w:rFonts w:ascii="Times New Roman" w:hAnsi="Times New Roman" w:cs="Times New Roman"/>
          <w:sz w:val="24"/>
          <w:szCs w:val="24"/>
          <w:lang w:val="lv-LV"/>
        </w:rPr>
        <w:t>o</w:t>
      </w:r>
      <w:r w:rsidR="757071BC" w:rsidRPr="4EBB1D6F">
        <w:rPr>
          <w:rFonts w:ascii="Times New Roman" w:hAnsi="Times New Roman" w:cs="Times New Roman"/>
          <w:sz w:val="24"/>
          <w:szCs w:val="24"/>
          <w:lang w:val="lv-LV"/>
        </w:rPr>
        <w:t xml:space="preserve"> </w:t>
      </w:r>
      <w:r w:rsidR="4075A16A" w:rsidRPr="4EBB1D6F">
        <w:rPr>
          <w:rFonts w:ascii="Times New Roman" w:hAnsi="Times New Roman" w:cs="Times New Roman"/>
          <w:sz w:val="24"/>
          <w:szCs w:val="24"/>
          <w:lang w:val="lv-LV"/>
        </w:rPr>
        <w:t>satura veidotāju</w:t>
      </w:r>
      <w:r w:rsidR="0035285A" w:rsidRPr="4EBB1D6F">
        <w:rPr>
          <w:rFonts w:ascii="Times New Roman" w:hAnsi="Times New Roman" w:cs="Times New Roman"/>
          <w:sz w:val="24"/>
          <w:szCs w:val="24"/>
          <w:lang w:val="lv-LV"/>
        </w:rPr>
        <w:t xml:space="preserve"> pieredze</w:t>
      </w:r>
      <w:r w:rsidR="7AD5C0B2" w:rsidRPr="4EBB1D6F">
        <w:rPr>
          <w:rFonts w:ascii="Times New Roman" w:hAnsi="Times New Roman" w:cs="Times New Roman"/>
          <w:sz w:val="24"/>
          <w:szCs w:val="24"/>
          <w:lang w:val="lv-LV"/>
        </w:rPr>
        <w:t>s</w:t>
      </w:r>
      <w:r w:rsidR="0035285A" w:rsidRPr="4EBB1D6F">
        <w:rPr>
          <w:rFonts w:ascii="Times New Roman" w:hAnsi="Times New Roman" w:cs="Times New Roman"/>
          <w:sz w:val="24"/>
          <w:szCs w:val="24"/>
          <w:lang w:val="lv-LV"/>
        </w:rPr>
        <w:t xml:space="preserve"> un profesionālās kompetences apraksts</w:t>
      </w:r>
      <w:r w:rsidR="10FE29AC" w:rsidRPr="4EBB1D6F">
        <w:rPr>
          <w:rFonts w:ascii="Times New Roman" w:hAnsi="Times New Roman" w:cs="Times New Roman"/>
          <w:sz w:val="24"/>
          <w:szCs w:val="24"/>
          <w:lang w:val="lv-LV"/>
        </w:rPr>
        <w:t xml:space="preserve"> </w:t>
      </w:r>
      <w:r w:rsidR="3924B258" w:rsidRPr="4EBB1D6F">
        <w:rPr>
          <w:rFonts w:ascii="Times New Roman" w:hAnsi="Times New Roman" w:cs="Times New Roman"/>
          <w:sz w:val="24"/>
          <w:szCs w:val="24"/>
          <w:lang w:val="lv-LV"/>
        </w:rPr>
        <w:t>(</w:t>
      </w:r>
      <w:r w:rsidR="51A1D4E2" w:rsidRPr="4EBB1D6F">
        <w:rPr>
          <w:rFonts w:ascii="Times New Roman" w:hAnsi="Times New Roman" w:cs="Times New Roman"/>
          <w:sz w:val="24"/>
          <w:szCs w:val="24"/>
          <w:lang w:val="lv-LV"/>
        </w:rPr>
        <w:t>CV</w:t>
      </w:r>
      <w:r w:rsidR="3924B258" w:rsidRPr="4EBB1D6F">
        <w:rPr>
          <w:rFonts w:ascii="Times New Roman" w:hAnsi="Times New Roman" w:cs="Times New Roman"/>
          <w:sz w:val="24"/>
          <w:szCs w:val="24"/>
          <w:lang w:val="lv-LV"/>
        </w:rPr>
        <w:t>)</w:t>
      </w:r>
      <w:r w:rsidR="0035285A" w:rsidRPr="4EBB1D6F">
        <w:rPr>
          <w:rFonts w:ascii="Times New Roman" w:hAnsi="Times New Roman" w:cs="Times New Roman"/>
          <w:sz w:val="24"/>
          <w:szCs w:val="24"/>
          <w:lang w:val="lv-LV"/>
        </w:rPr>
        <w:t>;</w:t>
      </w:r>
    </w:p>
    <w:p w14:paraId="4A384A2A" w14:textId="1602FDF2" w:rsidR="004A601F"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d</w:t>
      </w:r>
      <w:r w:rsidR="0024411B" w:rsidRPr="4EBB1D6F">
        <w:rPr>
          <w:rFonts w:ascii="Times New Roman" w:hAnsi="Times New Roman" w:cs="Times New Roman"/>
          <w:sz w:val="24"/>
          <w:szCs w:val="24"/>
          <w:lang w:val="lv-LV"/>
        </w:rPr>
        <w:t>etalizēts plānotais piešķirtā finansējuma izlietošanas apraksts (tāme)</w:t>
      </w:r>
      <w:r w:rsidR="004A601F" w:rsidRPr="4EBB1D6F">
        <w:rPr>
          <w:rFonts w:ascii="Times New Roman" w:hAnsi="Times New Roman" w:cs="Times New Roman"/>
          <w:sz w:val="24"/>
          <w:szCs w:val="24"/>
          <w:lang w:val="lv-LV"/>
        </w:rPr>
        <w:t xml:space="preserve">, izmantojot šī nolikuma </w:t>
      </w:r>
      <w:r w:rsidR="00AB1A81" w:rsidRPr="4EBB1D6F">
        <w:rPr>
          <w:rFonts w:ascii="Times New Roman" w:hAnsi="Times New Roman" w:cs="Times New Roman"/>
          <w:sz w:val="24"/>
          <w:szCs w:val="24"/>
          <w:lang w:val="lv-LV"/>
        </w:rPr>
        <w:t>4</w:t>
      </w:r>
      <w:r w:rsidR="004A601F" w:rsidRPr="4EBB1D6F">
        <w:rPr>
          <w:rFonts w:ascii="Times New Roman" w:hAnsi="Times New Roman" w:cs="Times New Roman"/>
          <w:sz w:val="24"/>
          <w:szCs w:val="24"/>
          <w:lang w:val="lv-LV"/>
        </w:rPr>
        <w:t>.pielik</w:t>
      </w:r>
      <w:r w:rsidR="007F2B61" w:rsidRPr="4EBB1D6F">
        <w:rPr>
          <w:rFonts w:ascii="Times New Roman" w:hAnsi="Times New Roman" w:cs="Times New Roman"/>
          <w:sz w:val="24"/>
          <w:szCs w:val="24"/>
          <w:lang w:val="lv-LV"/>
        </w:rPr>
        <w:t>um</w:t>
      </w:r>
      <w:r w:rsidR="004A601F" w:rsidRPr="4EBB1D6F">
        <w:rPr>
          <w:rFonts w:ascii="Times New Roman" w:hAnsi="Times New Roman" w:cs="Times New Roman"/>
          <w:sz w:val="24"/>
          <w:szCs w:val="24"/>
          <w:lang w:val="lv-LV"/>
        </w:rPr>
        <w:t>ā pievienoto veidlapas paraugu</w:t>
      </w:r>
      <w:r w:rsidR="0002752A" w:rsidRPr="4EBB1D6F">
        <w:rPr>
          <w:rFonts w:ascii="Times New Roman" w:hAnsi="Times New Roman" w:cs="Times New Roman"/>
          <w:sz w:val="24"/>
          <w:szCs w:val="24"/>
          <w:lang w:val="lv-LV"/>
        </w:rPr>
        <w:t>.</w:t>
      </w:r>
      <w:r w:rsidR="00D15379" w:rsidRPr="4EBB1D6F">
        <w:rPr>
          <w:rFonts w:ascii="Times New Roman" w:hAnsi="Times New Roman" w:cs="Times New Roman"/>
          <w:sz w:val="24"/>
          <w:szCs w:val="24"/>
          <w:lang w:val="lv-LV"/>
        </w:rPr>
        <w:t xml:space="preserve"> </w:t>
      </w:r>
      <w:r w:rsidR="0002752A" w:rsidRPr="4EBB1D6F">
        <w:rPr>
          <w:rFonts w:ascii="Times New Roman" w:hAnsi="Times New Roman" w:cs="Times New Roman"/>
          <w:sz w:val="24"/>
          <w:szCs w:val="24"/>
          <w:lang w:val="lv-LV"/>
        </w:rPr>
        <w:t>Tāmē iekļaujamas visu darbinieku atalgojuma (darba līgumi) izmaksas projekta īstenošanas laikā;</w:t>
      </w:r>
    </w:p>
    <w:p w14:paraId="04D40A80" w14:textId="5D89B917" w:rsidR="00604B1D" w:rsidRPr="00494B27" w:rsidRDefault="00C95647" w:rsidP="00A26076">
      <w:pPr>
        <w:numPr>
          <w:ilvl w:val="3"/>
          <w:numId w:val="7"/>
        </w:numPr>
        <w:ind w:left="2552" w:hanging="85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a</w:t>
      </w:r>
      <w:r w:rsidR="29B4AB35" w:rsidRPr="6CC03A84">
        <w:rPr>
          <w:rFonts w:ascii="Times New Roman" w:hAnsi="Times New Roman" w:cs="Times New Roman"/>
          <w:sz w:val="24"/>
          <w:szCs w:val="24"/>
          <w:lang w:val="lv-LV"/>
        </w:rPr>
        <w:t xml:space="preserve">pliecinājums, ka </w:t>
      </w:r>
      <w:r w:rsidR="75E5E753" w:rsidRPr="001E610A">
        <w:rPr>
          <w:rFonts w:ascii="Times New Roman" w:hAnsi="Times New Roman" w:cs="Times New Roman"/>
          <w:sz w:val="24"/>
          <w:szCs w:val="24"/>
          <w:lang w:val="lv-LV"/>
        </w:rPr>
        <w:t>85%</w:t>
      </w:r>
      <w:r w:rsidR="3FCCE55C" w:rsidRPr="6CC03A84">
        <w:rPr>
          <w:rFonts w:ascii="Times New Roman" w:hAnsi="Times New Roman" w:cs="Times New Roman"/>
          <w:sz w:val="24"/>
          <w:szCs w:val="24"/>
          <w:lang w:val="lv-LV"/>
        </w:rPr>
        <w:t xml:space="preserve"> </w:t>
      </w:r>
      <w:r w:rsidR="29B4AB35" w:rsidRPr="6CC03A84">
        <w:rPr>
          <w:rFonts w:ascii="Times New Roman" w:hAnsi="Times New Roman" w:cs="Times New Roman"/>
          <w:sz w:val="24"/>
          <w:szCs w:val="24"/>
          <w:lang w:val="lv-LV"/>
        </w:rPr>
        <w:t xml:space="preserve">no projekta finansējuma paredzēts </w:t>
      </w:r>
      <w:r w:rsidR="00CA2F9B" w:rsidRPr="6CC03A84">
        <w:rPr>
          <w:rFonts w:ascii="Times New Roman" w:hAnsi="Times New Roman" w:cs="Times New Roman"/>
          <w:sz w:val="24"/>
          <w:szCs w:val="24"/>
          <w:lang w:val="lv-LV"/>
        </w:rPr>
        <w:t>satura veidošanā iesaistītā personāla atalgojumam;</w:t>
      </w:r>
    </w:p>
    <w:p w14:paraId="7A7EA51C" w14:textId="0077150B" w:rsidR="006E10EC" w:rsidRPr="00244AB7" w:rsidRDefault="00FA3898" w:rsidP="00604B1D">
      <w:pPr>
        <w:numPr>
          <w:ilvl w:val="3"/>
          <w:numId w:val="7"/>
        </w:numPr>
        <w:ind w:left="2552" w:hanging="851"/>
        <w:jc w:val="both"/>
        <w:rPr>
          <w:rFonts w:ascii="Times New Roman" w:hAnsi="Times New Roman" w:cs="Times New Roman"/>
          <w:strike/>
          <w:sz w:val="24"/>
          <w:szCs w:val="24"/>
          <w:lang w:val="lv-LV"/>
        </w:rPr>
      </w:pPr>
      <w:r w:rsidRPr="4EBB1D6F">
        <w:rPr>
          <w:rFonts w:ascii="Times New Roman" w:hAnsi="Times New Roman" w:cs="Times New Roman"/>
          <w:sz w:val="24"/>
          <w:szCs w:val="24"/>
          <w:lang w:val="lv-LV"/>
        </w:rPr>
        <w:t xml:space="preserve"> </w:t>
      </w:r>
      <w:r w:rsidR="00DB097E" w:rsidRPr="4EBB1D6F">
        <w:rPr>
          <w:rFonts w:ascii="Times New Roman" w:hAnsi="Times New Roman" w:cs="Times New Roman"/>
          <w:sz w:val="24"/>
          <w:szCs w:val="24"/>
          <w:lang w:val="lv-LV"/>
        </w:rPr>
        <w:t xml:space="preserve">tāmē iekļauto </w:t>
      </w:r>
      <w:r w:rsidRPr="008054EF">
        <w:rPr>
          <w:rFonts w:ascii="Times New Roman" w:hAnsi="Times New Roman" w:cs="Times New Roman"/>
          <w:sz w:val="24"/>
          <w:szCs w:val="24"/>
          <w:lang w:val="lv-LV"/>
        </w:rPr>
        <w:t>izmaksu</w:t>
      </w:r>
      <w:r w:rsidR="001F776E" w:rsidRPr="008054EF">
        <w:rPr>
          <w:rFonts w:ascii="Times New Roman" w:hAnsi="Times New Roman" w:cs="Times New Roman"/>
          <w:sz w:val="24"/>
          <w:szCs w:val="24"/>
          <w:lang w:val="lv-LV"/>
        </w:rPr>
        <w:t xml:space="preserve"> posteņu skaidrojums, norādot </w:t>
      </w:r>
      <w:r w:rsidR="00244AB7" w:rsidRPr="008054EF">
        <w:rPr>
          <w:rFonts w:ascii="Times New Roman" w:hAnsi="Times New Roman" w:cs="Times New Roman"/>
          <w:sz w:val="24"/>
          <w:szCs w:val="24"/>
          <w:lang w:val="lv-LV"/>
        </w:rPr>
        <w:t>satura veidotāju</w:t>
      </w:r>
      <w:r w:rsidR="00BC6DBF" w:rsidRPr="008054EF">
        <w:rPr>
          <w:rFonts w:ascii="Times New Roman" w:hAnsi="Times New Roman" w:cs="Times New Roman"/>
          <w:sz w:val="24"/>
          <w:szCs w:val="24"/>
          <w:lang w:val="lv-LV"/>
        </w:rPr>
        <w:t xml:space="preserve"> </w:t>
      </w:r>
      <w:r w:rsidR="001F776E" w:rsidRPr="008054EF">
        <w:rPr>
          <w:rFonts w:ascii="Times New Roman" w:hAnsi="Times New Roman" w:cs="Times New Roman"/>
          <w:sz w:val="24"/>
          <w:szCs w:val="24"/>
          <w:lang w:val="lv-LV"/>
        </w:rPr>
        <w:t>pienākumu aprakstu;</w:t>
      </w:r>
    </w:p>
    <w:p w14:paraId="4665063D" w14:textId="74003CBE" w:rsidR="4EA1B6C9" w:rsidRPr="00C34838" w:rsidRDefault="0021759C" w:rsidP="003A48FF">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2019</w:t>
      </w:r>
      <w:r w:rsidR="0024411B" w:rsidRPr="4EBB1D6F">
        <w:rPr>
          <w:rFonts w:ascii="Times New Roman" w:hAnsi="Times New Roman" w:cs="Times New Roman"/>
          <w:sz w:val="24"/>
          <w:szCs w:val="24"/>
          <w:lang w:val="lv-LV"/>
        </w:rPr>
        <w:t xml:space="preserve">.gada </w:t>
      </w:r>
      <w:r w:rsidR="339E8241" w:rsidRPr="4EBB1D6F">
        <w:rPr>
          <w:rFonts w:ascii="Times New Roman" w:hAnsi="Times New Roman" w:cs="Times New Roman"/>
          <w:sz w:val="24"/>
          <w:szCs w:val="24"/>
          <w:lang w:val="lv-LV"/>
        </w:rPr>
        <w:t>auditēts</w:t>
      </w:r>
      <w:r w:rsidR="0024411B" w:rsidRPr="4EBB1D6F">
        <w:rPr>
          <w:rFonts w:ascii="Times New Roman" w:hAnsi="Times New Roman" w:cs="Times New Roman"/>
          <w:sz w:val="24"/>
          <w:szCs w:val="24"/>
          <w:lang w:val="lv-LV"/>
        </w:rPr>
        <w:t xml:space="preserve"> pārskats un</w:t>
      </w:r>
      <w:r w:rsidR="00737BD3" w:rsidRPr="4EBB1D6F">
        <w:rPr>
          <w:rFonts w:ascii="Times New Roman" w:hAnsi="Times New Roman" w:cs="Times New Roman"/>
          <w:sz w:val="24"/>
          <w:szCs w:val="24"/>
          <w:lang w:val="lv-LV"/>
        </w:rPr>
        <w:t xml:space="preserve"> 2020.gada </w:t>
      </w:r>
      <w:r w:rsidR="0024411B" w:rsidRPr="4EBB1D6F">
        <w:rPr>
          <w:rFonts w:ascii="Times New Roman" w:hAnsi="Times New Roman" w:cs="Times New Roman"/>
          <w:sz w:val="24"/>
          <w:szCs w:val="24"/>
          <w:lang w:val="lv-LV"/>
        </w:rPr>
        <w:t xml:space="preserve">operatīvā bilance </w:t>
      </w:r>
      <w:r w:rsidR="5861308C" w:rsidRPr="4EBB1D6F">
        <w:rPr>
          <w:rFonts w:ascii="Times New Roman" w:hAnsi="Times New Roman" w:cs="Times New Roman"/>
          <w:sz w:val="24"/>
          <w:szCs w:val="24"/>
          <w:lang w:val="lv-LV"/>
        </w:rPr>
        <w:t>un peļņas un zaudējumu aprēķins</w:t>
      </w:r>
      <w:r w:rsidR="003A48FF" w:rsidRPr="4EBB1D6F">
        <w:rPr>
          <w:rFonts w:ascii="Times New Roman" w:hAnsi="Times New Roman" w:cs="Times New Roman"/>
          <w:sz w:val="24"/>
          <w:szCs w:val="24"/>
          <w:lang w:val="lv-LV"/>
        </w:rPr>
        <w:t xml:space="preserve"> vismaz par 9 mēnešiem</w:t>
      </w:r>
      <w:r w:rsidR="00E31A56" w:rsidRPr="4EBB1D6F">
        <w:rPr>
          <w:rFonts w:ascii="Times New Roman" w:hAnsi="Times New Roman" w:cs="Times New Roman"/>
          <w:sz w:val="24"/>
          <w:szCs w:val="24"/>
          <w:lang w:val="lv-LV"/>
        </w:rPr>
        <w:t>, un attiecīgā perioda dati par 2019.gadu</w:t>
      </w:r>
      <w:r w:rsidR="0024411B" w:rsidRPr="4EBB1D6F">
        <w:rPr>
          <w:rFonts w:ascii="Times New Roman" w:hAnsi="Times New Roman" w:cs="Times New Roman"/>
          <w:sz w:val="24"/>
          <w:szCs w:val="24"/>
          <w:lang w:val="lv-LV"/>
        </w:rPr>
        <w:t>;</w:t>
      </w:r>
    </w:p>
    <w:p w14:paraId="65C2FEB3" w14:textId="2BA8D9D1" w:rsidR="00E055CD" w:rsidRPr="00C34838" w:rsidRDefault="00360420"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 </w:t>
      </w:r>
      <w:proofErr w:type="spellStart"/>
      <w:r w:rsidR="00C95647" w:rsidRPr="4EBB1D6F">
        <w:rPr>
          <w:rFonts w:ascii="Times New Roman" w:hAnsi="Times New Roman" w:cs="Times New Roman"/>
          <w:i/>
          <w:iCs/>
          <w:sz w:val="24"/>
          <w:szCs w:val="24"/>
          <w:lang w:val="lv-LV"/>
        </w:rPr>
        <w:t>d</w:t>
      </w:r>
      <w:r w:rsidR="1C5C9397" w:rsidRPr="4EBB1D6F">
        <w:rPr>
          <w:rFonts w:ascii="Times New Roman" w:hAnsi="Times New Roman" w:cs="Times New Roman"/>
          <w:i/>
          <w:iCs/>
          <w:sz w:val="24"/>
          <w:szCs w:val="24"/>
          <w:lang w:val="lv-LV"/>
        </w:rPr>
        <w:t>emo</w:t>
      </w:r>
      <w:proofErr w:type="spellEnd"/>
      <w:r w:rsidR="1C5C9397" w:rsidRPr="4EBB1D6F">
        <w:rPr>
          <w:rFonts w:ascii="Times New Roman" w:hAnsi="Times New Roman" w:cs="Times New Roman"/>
          <w:sz w:val="24"/>
          <w:szCs w:val="24"/>
          <w:lang w:val="lv-LV"/>
        </w:rPr>
        <w:t xml:space="preserve"> (līdz 5 min</w:t>
      </w:r>
      <w:r w:rsidR="005E033C" w:rsidRPr="4EBB1D6F">
        <w:rPr>
          <w:rFonts w:ascii="Times New Roman" w:hAnsi="Times New Roman" w:cs="Times New Roman"/>
          <w:sz w:val="24"/>
          <w:szCs w:val="24"/>
          <w:lang w:val="lv-LV"/>
        </w:rPr>
        <w:t>ūtēm</w:t>
      </w:r>
      <w:r w:rsidR="1C5C9397" w:rsidRPr="4EBB1D6F">
        <w:rPr>
          <w:rFonts w:ascii="Times New Roman" w:hAnsi="Times New Roman" w:cs="Times New Roman"/>
          <w:sz w:val="24"/>
          <w:szCs w:val="24"/>
          <w:lang w:val="lv-LV"/>
        </w:rPr>
        <w:t>)</w:t>
      </w:r>
      <w:r w:rsidR="005E033C" w:rsidRPr="4EBB1D6F">
        <w:rPr>
          <w:rFonts w:ascii="Times New Roman" w:hAnsi="Times New Roman" w:cs="Times New Roman"/>
          <w:sz w:val="24"/>
          <w:szCs w:val="24"/>
          <w:lang w:val="lv-LV"/>
        </w:rPr>
        <w:t>.</w:t>
      </w:r>
    </w:p>
    <w:p w14:paraId="7CE2F84F" w14:textId="195739E1" w:rsidR="004A601F" w:rsidRPr="00C34838" w:rsidRDefault="004A601F" w:rsidP="00A26076">
      <w:pPr>
        <w:numPr>
          <w:ilvl w:val="2"/>
          <w:numId w:val="7"/>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7"/>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7"/>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7"/>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7"/>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7"/>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7"/>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7"/>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7"/>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7"/>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7"/>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7"/>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5D58F70A" w:rsidR="00F550E6" w:rsidRPr="00F550E6" w:rsidRDefault="00E055CD" w:rsidP="00F550E6">
      <w:pPr>
        <w:numPr>
          <w:ilvl w:val="4"/>
          <w:numId w:val="7"/>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4EBB1D6F">
        <w:rPr>
          <w:rStyle w:val="normaltextrun"/>
          <w:rFonts w:ascii="Times New Roman" w:hAnsi="Times New Roman" w:cs="Times New Roman"/>
          <w:sz w:val="24"/>
          <w:szCs w:val="24"/>
          <w:lang w:val="lv-LV"/>
        </w:rPr>
        <w:t>p</w:t>
      </w:r>
      <w:r w:rsidR="00294DB5" w:rsidRPr="4EBB1D6F">
        <w:rPr>
          <w:rStyle w:val="normaltextrun"/>
          <w:rFonts w:ascii="Times New Roman" w:hAnsi="Times New Roman" w:cs="Times New Roman"/>
          <w:sz w:val="24"/>
          <w:szCs w:val="24"/>
          <w:lang w:val="lv-LV"/>
        </w:rPr>
        <w:t>rojekta vajadzībām lietojamās biroja un saimniecības preces</w:t>
      </w:r>
      <w:r w:rsidR="001E610A">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7"/>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7"/>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7"/>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7"/>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izmaksas, kas jau tiek finansētas no citiem finanšu avotiem;</w:t>
      </w:r>
    </w:p>
    <w:p w14:paraId="7FAA1036" w14:textId="5263377A" w:rsidR="000C7291" w:rsidRPr="00C34838" w:rsidRDefault="0055204B" w:rsidP="00A26076">
      <w:pPr>
        <w:numPr>
          <w:ilvl w:val="3"/>
          <w:numId w:val="7"/>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7"/>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7"/>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A16F0A" w:rsidRDefault="003152CF" w:rsidP="00BF2F2D">
      <w:pPr>
        <w:numPr>
          <w:ilvl w:val="3"/>
          <w:numId w:val="7"/>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A16F0A">
        <w:rPr>
          <w:rStyle w:val="normaltextrun"/>
          <w:rFonts w:ascii="Times New Roman" w:hAnsi="Times New Roman" w:cs="Times New Roman"/>
          <w:sz w:val="24"/>
          <w:szCs w:val="24"/>
          <w:lang w:val="lv-LV"/>
        </w:rPr>
        <w:t>pievienotās vērtības nodokli (PVN);</w:t>
      </w:r>
    </w:p>
    <w:p w14:paraId="72561615" w14:textId="42C4532C" w:rsidR="00FA491A" w:rsidRPr="00A16F0A" w:rsidRDefault="003152CF" w:rsidP="00BF2F2D">
      <w:pPr>
        <w:numPr>
          <w:ilvl w:val="3"/>
          <w:numId w:val="7"/>
        </w:numPr>
        <w:tabs>
          <w:tab w:val="left" w:pos="2410"/>
        </w:tabs>
        <w:ind w:left="2552" w:hanging="810"/>
        <w:jc w:val="both"/>
        <w:rPr>
          <w:rFonts w:ascii="Times New Roman" w:hAnsi="Times New Roman" w:cs="Times New Roman"/>
          <w:sz w:val="24"/>
          <w:szCs w:val="24"/>
          <w:lang w:val="lv-LV"/>
        </w:rPr>
      </w:pPr>
      <w:r w:rsidRPr="00A16F0A">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0225CECE" w:rsidR="00F550E6" w:rsidRPr="00BC0492" w:rsidRDefault="00F550E6" w:rsidP="00F550E6">
      <w:pPr>
        <w:numPr>
          <w:ilvl w:val="1"/>
          <w:numId w:val="7"/>
        </w:numPr>
        <w:tabs>
          <w:tab w:val="clear" w:pos="720"/>
          <w:tab w:val="num" w:pos="360"/>
          <w:tab w:val="left" w:pos="900"/>
        </w:tabs>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Projekta izmaksas ir attiecināmas, ja tās atbilst šādiem nosacījumiem</w:t>
      </w:r>
      <w:r w:rsidR="778B24DD" w:rsidRPr="4EBB1D6F">
        <w:rPr>
          <w:rFonts w:ascii="Times New Roman" w:hAnsi="Times New Roman" w:cs="Times New Roman"/>
          <w:sz w:val="24"/>
          <w:szCs w:val="24"/>
          <w:lang w:val="lv-LV"/>
        </w:rPr>
        <w:t>:</w:t>
      </w:r>
    </w:p>
    <w:p w14:paraId="68E47647" w14:textId="1B373CD8" w:rsidR="00F550E6" w:rsidRPr="00BC0492" w:rsidRDefault="00F550E6" w:rsidP="00F550E6">
      <w:pPr>
        <w:pStyle w:val="SubTitle2"/>
        <w:numPr>
          <w:ilvl w:val="2"/>
          <w:numId w:val="7"/>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7"/>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7"/>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7"/>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7"/>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Pr="00125129" w:rsidRDefault="00DF2A3B" w:rsidP="00A26076">
      <w:pPr>
        <w:numPr>
          <w:ilvl w:val="1"/>
          <w:numId w:val="4"/>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 </w:t>
      </w:r>
      <w:r w:rsidR="0021032F" w:rsidRPr="00125129">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125129">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555D8DEA" w14:textId="77777777" w:rsidR="00125129" w:rsidRDefault="00125129" w:rsidP="00125129">
      <w:pPr>
        <w:tabs>
          <w:tab w:val="left" w:pos="900"/>
          <w:tab w:val="left" w:pos="2340"/>
        </w:tabs>
        <w:autoSpaceDE w:val="0"/>
        <w:ind w:left="900"/>
        <w:jc w:val="both"/>
        <w:rPr>
          <w:rFonts w:ascii="Times New Roman" w:hAnsi="Times New Roman" w:cs="Times New Roman"/>
          <w:sz w:val="24"/>
          <w:szCs w:val="24"/>
          <w:lang w:val="lv-LV"/>
        </w:rPr>
      </w:pPr>
    </w:p>
    <w:p w14:paraId="359D8067" w14:textId="183571DB" w:rsidR="00DF4417" w:rsidRPr="00C34838" w:rsidRDefault="00B145FE" w:rsidP="4EBB1D6F">
      <w:pPr>
        <w:numPr>
          <w:ilvl w:val="1"/>
          <w:numId w:val="4"/>
        </w:numPr>
        <w:tabs>
          <w:tab w:val="clear" w:pos="720"/>
          <w:tab w:val="num" w:pos="851"/>
          <w:tab w:val="left" w:pos="900"/>
          <w:tab w:val="left" w:pos="2340"/>
        </w:tabs>
        <w:autoSpaceDE w:val="0"/>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Konstatējot, ka ir iesniegti visi Nolikuma 5.1.</w:t>
      </w:r>
      <w:r w:rsidR="00AD008B" w:rsidRPr="4EBB1D6F">
        <w:rPr>
          <w:rFonts w:ascii="Times New Roman" w:hAnsi="Times New Roman" w:cs="Times New Roman"/>
          <w:sz w:val="24"/>
          <w:szCs w:val="24"/>
          <w:lang w:val="lv-LV"/>
        </w:rPr>
        <w:t>punktā</w:t>
      </w:r>
      <w:r w:rsidRPr="4EBB1D6F">
        <w:rPr>
          <w:rFonts w:ascii="Times New Roman" w:hAnsi="Times New Roman" w:cs="Times New Roman"/>
          <w:sz w:val="24"/>
          <w:szCs w:val="24"/>
          <w:lang w:val="lv-LV"/>
        </w:rPr>
        <w:t xml:space="preserve"> minētie dokumenti, Padome</w:t>
      </w:r>
      <w:r w:rsidR="00DF4417" w:rsidRPr="4EBB1D6F">
        <w:rPr>
          <w:rFonts w:ascii="Times New Roman" w:hAnsi="Times New Roman" w:cs="Times New Roman"/>
          <w:sz w:val="24"/>
          <w:szCs w:val="24"/>
          <w:lang w:val="lv-LV"/>
        </w:rPr>
        <w:t xml:space="preserve"> </w:t>
      </w:r>
      <w:r w:rsidR="00EF2BA6" w:rsidRPr="4EBB1D6F">
        <w:rPr>
          <w:rFonts w:ascii="Times New Roman" w:hAnsi="Times New Roman" w:cs="Times New Roman"/>
          <w:sz w:val="24"/>
          <w:szCs w:val="24"/>
          <w:lang w:val="lv-LV"/>
        </w:rPr>
        <w:t>var uzaicināt</w:t>
      </w:r>
      <w:r w:rsidR="00DF4417" w:rsidRPr="4EBB1D6F">
        <w:rPr>
          <w:rFonts w:ascii="Times New Roman" w:hAnsi="Times New Roman" w:cs="Times New Roman"/>
          <w:sz w:val="24"/>
          <w:szCs w:val="24"/>
          <w:lang w:val="lv-LV"/>
        </w:rPr>
        <w:t xml:space="preserve"> pretendentus uz noklausīšanos/pieteikuma prezentāciju Padomes sēdē.</w:t>
      </w:r>
      <w:r w:rsidR="00EF2BA6" w:rsidRPr="4EBB1D6F">
        <w:rPr>
          <w:rFonts w:ascii="Times New Roman" w:hAnsi="Times New Roman" w:cs="Times New Roman"/>
          <w:sz w:val="24"/>
          <w:szCs w:val="24"/>
          <w:lang w:val="lv-LV"/>
        </w:rPr>
        <w:t xml:space="preserve"> Pretendentu uzklausīšana var notikt attālināti.</w:t>
      </w:r>
      <w:r w:rsidR="00DF4417" w:rsidRPr="4EBB1D6F">
        <w:rPr>
          <w:rFonts w:ascii="Times New Roman" w:hAnsi="Times New Roman" w:cs="Times New Roman"/>
          <w:sz w:val="24"/>
          <w:szCs w:val="24"/>
          <w:lang w:val="lv-LV"/>
        </w:rPr>
        <w:t xml:space="preserve"> Padome vērtē piedāvājuma kvalitāti saskaņā ar šī nolikuma 6.3.punktā noteiktajiem kritērijiem</w:t>
      </w:r>
      <w:r w:rsidR="00B0427F" w:rsidRPr="4EBB1D6F">
        <w:rPr>
          <w:rFonts w:ascii="Times New Roman" w:hAnsi="Times New Roman" w:cs="Times New Roman"/>
          <w:sz w:val="24"/>
          <w:szCs w:val="24"/>
          <w:lang w:val="lv-LV"/>
        </w:rPr>
        <w:t>, sniedzot pamatojumu vērtējumam</w:t>
      </w:r>
      <w:r w:rsidR="00DF4417" w:rsidRPr="4EBB1D6F">
        <w:rPr>
          <w:rFonts w:ascii="Times New Roman" w:hAnsi="Times New Roman" w:cs="Times New Roman"/>
          <w:sz w:val="24"/>
          <w:szCs w:val="24"/>
          <w:lang w:val="lv-LV"/>
        </w:rPr>
        <w:t xml:space="preserve">. </w:t>
      </w:r>
    </w:p>
    <w:p w14:paraId="743D43C1" w14:textId="4859791E" w:rsidR="1113E56A" w:rsidRPr="00E65075" w:rsidRDefault="00DF4417" w:rsidP="4EBB1D6F">
      <w:pPr>
        <w:numPr>
          <w:ilvl w:val="1"/>
          <w:numId w:val="4"/>
        </w:numPr>
        <w:tabs>
          <w:tab w:val="clear" w:pos="720"/>
          <w:tab w:val="num" w:pos="851"/>
          <w:tab w:val="left" w:pos="900"/>
        </w:tabs>
        <w:autoSpaceDE w:val="0"/>
        <w:spacing w:before="120" w:after="120"/>
        <w:ind w:left="896" w:hanging="539"/>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 Kritēriji piedāvājuma izvērtēšanai</w:t>
      </w:r>
      <w:r w:rsidRPr="4EBB1D6F">
        <w:rPr>
          <w:rFonts w:ascii="Times New Roman" w:hAnsi="Times New Roman" w:cs="Times New Roman"/>
          <w:color w:val="00B050"/>
          <w:sz w:val="24"/>
          <w:szCs w:val="24"/>
          <w:lang w:val="lv-LV"/>
        </w:rPr>
        <w:t>:</w:t>
      </w:r>
    </w:p>
    <w:tbl>
      <w:tblPr>
        <w:tblStyle w:val="Reatabula"/>
        <w:tblW w:w="8730" w:type="dxa"/>
        <w:tblInd w:w="355" w:type="dxa"/>
        <w:tblLayout w:type="fixed"/>
        <w:tblLook w:val="04A0" w:firstRow="1" w:lastRow="0" w:firstColumn="1" w:lastColumn="0" w:noHBand="0" w:noVBand="1"/>
      </w:tblPr>
      <w:tblGrid>
        <w:gridCol w:w="564"/>
        <w:gridCol w:w="3216"/>
        <w:gridCol w:w="492"/>
        <w:gridCol w:w="36"/>
        <w:gridCol w:w="24"/>
        <w:gridCol w:w="112"/>
        <w:gridCol w:w="2486"/>
        <w:gridCol w:w="1800"/>
      </w:tblGrid>
      <w:tr w:rsidR="00B9471A" w:rsidRPr="00FC3DF7" w14:paraId="7806AF69" w14:textId="0D4FB7B0" w:rsidTr="4EBB1D6F">
        <w:tc>
          <w:tcPr>
            <w:tcW w:w="564" w:type="dxa"/>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6"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4EBB1D6F">
        <w:trPr>
          <w:trHeight w:val="528"/>
        </w:trPr>
        <w:tc>
          <w:tcPr>
            <w:tcW w:w="564" w:type="dxa"/>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6" w:type="dxa"/>
            <w:gridSpan w:val="6"/>
            <w:tcBorders>
              <w:top w:val="single" w:sz="4" w:space="0" w:color="auto"/>
              <w:left w:val="single" w:sz="4" w:space="0" w:color="auto"/>
              <w:bottom w:val="nil"/>
              <w:right w:val="single" w:sz="4" w:space="0" w:color="auto"/>
            </w:tcBorders>
          </w:tcPr>
          <w:p w14:paraId="39AE86D4" w14:textId="41BC760B"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D30A9">
        <w:trPr>
          <w:trHeight w:val="2429"/>
        </w:trPr>
        <w:tc>
          <w:tcPr>
            <w:tcW w:w="564" w:type="dxa"/>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598"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4EBB1D6F">
        <w:trPr>
          <w:trHeight w:val="552"/>
        </w:trPr>
        <w:tc>
          <w:tcPr>
            <w:tcW w:w="564" w:type="dxa"/>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8"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598"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7D30A9">
        <w:trPr>
          <w:trHeight w:val="1673"/>
        </w:trPr>
        <w:tc>
          <w:tcPr>
            <w:tcW w:w="564" w:type="dxa"/>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598"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4EBB1D6F">
        <w:trPr>
          <w:trHeight w:val="672"/>
        </w:trPr>
        <w:tc>
          <w:tcPr>
            <w:tcW w:w="564" w:type="dxa"/>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6"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4EBB1D6F">
        <w:trPr>
          <w:trHeight w:val="539"/>
        </w:trPr>
        <w:tc>
          <w:tcPr>
            <w:tcW w:w="564" w:type="dxa"/>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598"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4EBB1D6F">
        <w:tc>
          <w:tcPr>
            <w:tcW w:w="564" w:type="dxa"/>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4EBB1D6F">
        <w:tc>
          <w:tcPr>
            <w:tcW w:w="564" w:type="dxa"/>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077120A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7D30A9">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423FB14B"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Projekta pieteikums nav izstrādāts detalizēti un ne</w:t>
            </w:r>
            <w:r w:rsidR="007D30A9">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4EBB1D6F">
        <w:tc>
          <w:tcPr>
            <w:tcW w:w="564" w:type="dxa"/>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4EBB1D6F">
        <w:tc>
          <w:tcPr>
            <w:tcW w:w="564" w:type="dxa"/>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6"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0"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4EBB1D6F">
        <w:trPr>
          <w:trHeight w:val="694"/>
        </w:trPr>
        <w:tc>
          <w:tcPr>
            <w:tcW w:w="564" w:type="dxa"/>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8D3CA1">
        <w:trPr>
          <w:trHeight w:val="6533"/>
        </w:trPr>
        <w:tc>
          <w:tcPr>
            <w:tcW w:w="564" w:type="dxa"/>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05A58697" w14:textId="311CF3B5" w:rsidR="00BC0492" w:rsidRDefault="00BC0492" w:rsidP="00B9471A">
            <w:pPr>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Projekta pieteikumā paredzēta satura izplatīšana vismaz trīs dažādās platformās (TV, radio, interneta vietnes, drukātie mediji</w:t>
            </w:r>
            <w:r w:rsidR="0EC177A5" w:rsidRPr="4EBB1D6F">
              <w:rPr>
                <w:rFonts w:ascii="Times New Roman" w:hAnsi="Times New Roman" w:cs="Times New Roman"/>
                <w:sz w:val="24"/>
                <w:szCs w:val="24"/>
                <w:lang w:val="lv-LV"/>
              </w:rPr>
              <w:t>).</w:t>
            </w:r>
            <w:r w:rsidRPr="4EBB1D6F">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4872AA07"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3A58A9">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radio, interneta vietnes, drukātie mediji</w:t>
            </w:r>
            <w:r w:rsidR="008D3CA1">
              <w:rPr>
                <w:rFonts w:ascii="Times New Roman" w:hAnsi="Times New Roman" w:cs="Times New Roman"/>
                <w:sz w:val="24"/>
                <w:szCs w:val="24"/>
                <w:lang w:val="lv-LV"/>
              </w:rPr>
              <w:t>).</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71F19B91"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2" w:type="dxa"/>
            <w:gridSpan w:val="3"/>
            <w:tcBorders>
              <w:top w:val="nil"/>
              <w:left w:val="nil"/>
              <w:bottom w:val="single" w:sz="4" w:space="0" w:color="auto"/>
            </w:tcBorders>
          </w:tcPr>
          <w:p w14:paraId="73AE2274" w14:textId="42BCA928" w:rsidR="00BC0492" w:rsidRPr="00FC3DF7" w:rsidRDefault="00BC0492" w:rsidP="00925A6E">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74AC8995" w14:textId="3EBE3FD8" w:rsidR="00D12E4D" w:rsidRDefault="00D12E4D" w:rsidP="004F1C58">
            <w:pPr>
              <w:rPr>
                <w:rFonts w:ascii="Times New Roman" w:hAnsi="Times New Roman" w:cs="Times New Roman"/>
                <w:sz w:val="24"/>
                <w:szCs w:val="24"/>
                <w:lang w:val="lv-LV"/>
              </w:rPr>
            </w:pPr>
          </w:p>
          <w:p w14:paraId="23A41A30" w14:textId="77777777" w:rsidR="001E610A" w:rsidRDefault="001E610A"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4EBB1D6F">
        <w:trPr>
          <w:trHeight w:val="672"/>
        </w:trPr>
        <w:tc>
          <w:tcPr>
            <w:tcW w:w="564" w:type="dxa"/>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6" w:type="dxa"/>
            <w:gridSpan w:val="6"/>
            <w:tcBorders>
              <w:top w:val="single" w:sz="4" w:space="0" w:color="auto"/>
              <w:bottom w:val="nil"/>
            </w:tcBorders>
          </w:tcPr>
          <w:p w14:paraId="25028B16" w14:textId="6152BE96"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183DE1">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4EBB1D6F">
        <w:trPr>
          <w:trHeight w:val="809"/>
        </w:trPr>
        <w:tc>
          <w:tcPr>
            <w:tcW w:w="564" w:type="dxa"/>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8" w:type="dxa"/>
            <w:gridSpan w:val="2"/>
            <w:tcBorders>
              <w:top w:val="nil"/>
              <w:bottom w:val="single" w:sz="4" w:space="0" w:color="auto"/>
              <w:right w:val="nil"/>
            </w:tcBorders>
          </w:tcPr>
          <w:p w14:paraId="6C9FA6FB" w14:textId="6EA81C8A" w:rsidR="007F6A9C" w:rsidRPr="00FA6D07" w:rsidRDefault="747A80A1" w:rsidP="4EBB1D6F">
            <w:pPr>
              <w:jc w:val="both"/>
              <w:rPr>
                <w:rFonts w:ascii="Times New Roman" w:hAnsi="Times New Roman" w:cs="Times New Roman"/>
                <w:color w:val="70AD47" w:themeColor="accent6"/>
                <w:sz w:val="24"/>
                <w:szCs w:val="24"/>
                <w:lang w:val="lv-LV"/>
              </w:rPr>
            </w:pPr>
            <w:r w:rsidRPr="4EBB1D6F">
              <w:rPr>
                <w:rFonts w:ascii="Times New Roman" w:hAnsi="Times New Roman" w:cs="Times New Roman"/>
                <w:sz w:val="24"/>
                <w:szCs w:val="24"/>
                <w:lang w:val="lv-LV"/>
              </w:rPr>
              <w:t>Projekt</w:t>
            </w:r>
            <w:r w:rsidR="0EC177A5" w:rsidRPr="4EBB1D6F">
              <w:rPr>
                <w:rFonts w:ascii="Times New Roman" w:hAnsi="Times New Roman" w:cs="Times New Roman"/>
                <w:sz w:val="24"/>
                <w:szCs w:val="24"/>
                <w:lang w:val="lv-LV"/>
              </w:rPr>
              <w:t xml:space="preserve">a sasniedzamību paredzēts nodrošināt </w:t>
            </w:r>
            <w:r w:rsidR="000B1F5A" w:rsidRPr="4EBB1D6F">
              <w:rPr>
                <w:rFonts w:ascii="Times New Roman" w:hAnsi="Times New Roman" w:cs="Times New Roman"/>
                <w:sz w:val="24"/>
                <w:szCs w:val="24"/>
                <w:lang w:val="lv-LV"/>
              </w:rPr>
              <w:t>dažādās</w:t>
            </w:r>
            <w:r w:rsidR="0EC177A5" w:rsidRPr="4EBB1D6F">
              <w:rPr>
                <w:rFonts w:ascii="Times New Roman" w:hAnsi="Times New Roman" w:cs="Times New Roman"/>
                <w:sz w:val="24"/>
                <w:szCs w:val="24"/>
                <w:lang w:val="lv-LV"/>
              </w:rPr>
              <w:t xml:space="preserve"> </w:t>
            </w:r>
            <w:r w:rsidRPr="4EBB1D6F">
              <w:rPr>
                <w:rFonts w:ascii="Times New Roman" w:hAnsi="Times New Roman" w:cs="Times New Roman"/>
                <w:sz w:val="24"/>
                <w:szCs w:val="24"/>
                <w:lang w:val="lv-LV"/>
              </w:rPr>
              <w:t>sociāl</w:t>
            </w:r>
            <w:r w:rsidR="0EC177A5" w:rsidRPr="4EBB1D6F">
              <w:rPr>
                <w:rFonts w:ascii="Times New Roman" w:hAnsi="Times New Roman" w:cs="Times New Roman"/>
                <w:sz w:val="24"/>
                <w:szCs w:val="24"/>
                <w:lang w:val="lv-LV"/>
              </w:rPr>
              <w:t>o</w:t>
            </w:r>
            <w:r w:rsidRPr="4EBB1D6F">
              <w:rPr>
                <w:rFonts w:ascii="Times New Roman" w:hAnsi="Times New Roman" w:cs="Times New Roman"/>
                <w:sz w:val="24"/>
                <w:szCs w:val="24"/>
                <w:lang w:val="lv-LV"/>
              </w:rPr>
              <w:t xml:space="preserve"> tīkl</w:t>
            </w:r>
            <w:r w:rsidR="0EC177A5" w:rsidRPr="4EBB1D6F">
              <w:rPr>
                <w:rFonts w:ascii="Times New Roman" w:hAnsi="Times New Roman" w:cs="Times New Roman"/>
                <w:sz w:val="24"/>
                <w:szCs w:val="24"/>
                <w:lang w:val="lv-LV"/>
              </w:rPr>
              <w:t>u</w:t>
            </w:r>
            <w:r w:rsidR="000B1F5A" w:rsidRPr="4EBB1D6F">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69254961"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183DE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899F0E"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sociālajos</w:t>
            </w:r>
            <w:r w:rsidR="00183DE1">
              <w:rPr>
                <w:rFonts w:ascii="Times New Roman" w:hAnsi="Times New Roman" w:cs="Times New Roman"/>
                <w:sz w:val="24"/>
                <w:szCs w:val="24"/>
                <w:lang w:val="lv-LV"/>
              </w:rPr>
              <w:t xml:space="preserve"> medijos</w:t>
            </w:r>
          </w:p>
        </w:tc>
        <w:tc>
          <w:tcPr>
            <w:tcW w:w="2658"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4EBB1D6F">
        <w:trPr>
          <w:trHeight w:val="744"/>
        </w:trPr>
        <w:tc>
          <w:tcPr>
            <w:tcW w:w="564" w:type="dxa"/>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9</w:t>
            </w:r>
            <w:r w:rsidR="00B9471A">
              <w:rPr>
                <w:rFonts w:ascii="Times New Roman" w:hAnsi="Times New Roman" w:cs="Times New Roman"/>
                <w:sz w:val="24"/>
                <w:szCs w:val="24"/>
                <w:lang w:val="lv-LV"/>
              </w:rPr>
              <w:t>.</w:t>
            </w:r>
          </w:p>
        </w:tc>
        <w:tc>
          <w:tcPr>
            <w:tcW w:w="6366"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4EBB1D6F">
        <w:trPr>
          <w:trHeight w:val="809"/>
        </w:trPr>
        <w:tc>
          <w:tcPr>
            <w:tcW w:w="564" w:type="dxa"/>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2"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4EBB1D6F">
        <w:trPr>
          <w:trHeight w:val="173"/>
        </w:trPr>
        <w:tc>
          <w:tcPr>
            <w:tcW w:w="564" w:type="dxa"/>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6"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4EBB1D6F">
        <w:tc>
          <w:tcPr>
            <w:tcW w:w="564" w:type="dxa"/>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4"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0CB6EB03" w:rsidR="00E850C6" w:rsidRPr="00FA6D07" w:rsidRDefault="3B4F57F9" w:rsidP="00E850C6">
            <w:pPr>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Sasniedz lielu daļu Latvijas auditorijas</w:t>
            </w:r>
            <w:r w:rsidR="00BC6DBF">
              <w:rPr>
                <w:rFonts w:ascii="Times New Roman" w:hAnsi="Times New Roman" w:cs="Times New Roman"/>
                <w:sz w:val="24"/>
                <w:szCs w:val="24"/>
                <w:lang w:val="lv-LV"/>
              </w:rPr>
              <w:t>,</w:t>
            </w:r>
            <w:r w:rsidRPr="4EBB1D6F">
              <w:rPr>
                <w:rFonts w:ascii="Times New Roman" w:hAnsi="Times New Roman" w:cs="Times New Roman"/>
                <w:sz w:val="24"/>
                <w:szCs w:val="24"/>
                <w:lang w:val="lv-LV"/>
              </w:rPr>
              <w:t xml:space="preserve"> lielu daļu auditorijas konkrēt</w:t>
            </w:r>
            <w:r w:rsidR="007D30A9">
              <w:rPr>
                <w:rFonts w:ascii="Times New Roman" w:hAnsi="Times New Roman" w:cs="Times New Roman"/>
                <w:sz w:val="24"/>
                <w:szCs w:val="24"/>
                <w:lang w:val="lv-LV"/>
              </w:rPr>
              <w:t>ā</w:t>
            </w:r>
            <w:r w:rsidRPr="4EBB1D6F">
              <w:rPr>
                <w:rFonts w:ascii="Times New Roman" w:hAnsi="Times New Roman" w:cs="Times New Roman"/>
                <w:sz w:val="24"/>
                <w:szCs w:val="24"/>
                <w:lang w:val="lv-LV"/>
              </w:rPr>
              <w:t xml:space="preserve"> reģionā. Projekts piemērots paredzēt</w:t>
            </w:r>
            <w:r w:rsidR="047B8BAB" w:rsidRPr="4EBB1D6F">
              <w:rPr>
                <w:rFonts w:ascii="Times New Roman" w:hAnsi="Times New Roman" w:cs="Times New Roman"/>
                <w:sz w:val="24"/>
                <w:szCs w:val="24"/>
                <w:lang w:val="lv-LV"/>
              </w:rPr>
              <w:t>ā</w:t>
            </w:r>
            <w:r w:rsidRPr="4EBB1D6F">
              <w:rPr>
                <w:rFonts w:ascii="Times New Roman" w:hAnsi="Times New Roman" w:cs="Times New Roman"/>
                <w:sz w:val="24"/>
                <w:szCs w:val="24"/>
                <w:lang w:val="lv-LV"/>
              </w:rPr>
              <w:t xml:space="preserve">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77532DFE"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w:t>
            </w:r>
            <w:r w:rsidR="00BC6DB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vidēji lielu daļu auditorijas konkrēt</w:t>
            </w:r>
            <w:r w:rsidR="007D30A9">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04441C34"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7D30A9">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2"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4EBB1D6F">
        <w:trPr>
          <w:trHeight w:val="247"/>
        </w:trPr>
        <w:tc>
          <w:tcPr>
            <w:tcW w:w="564" w:type="dxa"/>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6"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4EBB1D6F">
        <w:tc>
          <w:tcPr>
            <w:tcW w:w="564" w:type="dxa"/>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2F9EFD06"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w:t>
            </w:r>
            <w:r w:rsidR="007D30A9">
              <w:rPr>
                <w:rFonts w:ascii="Times New Roman" w:hAnsi="Times New Roman" w:cs="Times New Roman"/>
                <w:sz w:val="24"/>
                <w:szCs w:val="24"/>
                <w:lang w:val="lv-LV"/>
              </w:rPr>
              <w:t xml:space="preserve"> par</w:t>
            </w:r>
            <w:r w:rsidRPr="00FC3DF7">
              <w:rPr>
                <w:rFonts w:ascii="Times New Roman" w:hAnsi="Times New Roman" w:cs="Times New Roman"/>
                <w:sz w:val="24"/>
                <w:szCs w:val="24"/>
                <w:lang w:val="lv-LV"/>
              </w:rPr>
              <w:t xml:space="preserve">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Projekta īstenošanā iesaistītajam personālam nav atbilstošas profesionālās kvalifikācijas, pieredzes un kompetences.</w:t>
            </w:r>
          </w:p>
        </w:tc>
        <w:tc>
          <w:tcPr>
            <w:tcW w:w="2622"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4EBB1D6F">
        <w:tc>
          <w:tcPr>
            <w:tcW w:w="564" w:type="dxa"/>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6"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4EBB1D6F">
        <w:tc>
          <w:tcPr>
            <w:tcW w:w="564" w:type="dxa"/>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2"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4EBB1D6F">
        <w:tc>
          <w:tcPr>
            <w:tcW w:w="564" w:type="dxa"/>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2"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4EBB1D6F">
        <w:tc>
          <w:tcPr>
            <w:tcW w:w="564" w:type="dxa"/>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4EBB1D6F">
        <w:tc>
          <w:tcPr>
            <w:tcW w:w="564" w:type="dxa"/>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6" w:type="dxa"/>
            <w:gridSpan w:val="6"/>
            <w:tcBorders>
              <w:bottom w:val="nil"/>
            </w:tcBorders>
          </w:tcPr>
          <w:p w14:paraId="348FFAE9" w14:textId="563EC4BC" w:rsidR="1199D655" w:rsidRDefault="1199D655" w:rsidP="4EBB1D6F">
            <w:pPr>
              <w:spacing w:line="259" w:lineRule="auto"/>
              <w:jc w:val="both"/>
              <w:rPr>
                <w:rFonts w:ascii="Times New Roman" w:hAnsi="Times New Roman" w:cs="Times New Roman"/>
                <w:b/>
                <w:bCs/>
                <w:color w:val="70AD47" w:themeColor="accent6"/>
                <w:sz w:val="24"/>
                <w:szCs w:val="24"/>
                <w:lang w:val="lv-LV"/>
              </w:rPr>
            </w:pPr>
            <w:r w:rsidRPr="4EBB1D6F">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4EBB1D6F">
        <w:tc>
          <w:tcPr>
            <w:tcW w:w="564" w:type="dxa"/>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4EBB1D6F">
        <w:tc>
          <w:tcPr>
            <w:tcW w:w="564" w:type="dxa"/>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4EBB1D6F">
        <w:tc>
          <w:tcPr>
            <w:tcW w:w="564" w:type="dxa"/>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4EBB1D6F">
        <w:tc>
          <w:tcPr>
            <w:tcW w:w="564" w:type="dxa"/>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4EBB1D6F">
        <w:tc>
          <w:tcPr>
            <w:tcW w:w="564" w:type="dxa"/>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6"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4EBB1D6F">
        <w:tc>
          <w:tcPr>
            <w:tcW w:w="564" w:type="dxa"/>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4EBB1D6F">
        <w:tc>
          <w:tcPr>
            <w:tcW w:w="564" w:type="dxa"/>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4EBB1D6F">
        <w:tc>
          <w:tcPr>
            <w:tcW w:w="564" w:type="dxa"/>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sasniedzamajiem rezultātiem nav paredzams ilgtspējīgs efekts, projekts nepārliecina par tā potenciālu </w:t>
            </w:r>
            <w:r w:rsidRPr="5F81CD54">
              <w:rPr>
                <w:rFonts w:ascii="Times New Roman" w:hAnsi="Times New Roman" w:cs="Times New Roman"/>
                <w:sz w:val="24"/>
                <w:szCs w:val="24"/>
                <w:lang w:val="lv-LV"/>
              </w:rPr>
              <w:lastRenderedPageBreak/>
              <w:t>uzlabot medija profesionālo kvalitāti ilgtermiņā</w:t>
            </w:r>
          </w:p>
        </w:tc>
        <w:tc>
          <w:tcPr>
            <w:tcW w:w="2486"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7312A3D" w14:textId="6044CE8B" w:rsidTr="4EBB1D6F">
        <w:tc>
          <w:tcPr>
            <w:tcW w:w="6930" w:type="dxa"/>
            <w:gridSpan w:val="7"/>
          </w:tcPr>
          <w:p w14:paraId="44033F9F" w14:textId="631528E9" w:rsidR="00B9471A" w:rsidRPr="00FC3DF7" w:rsidRDefault="00B9471A" w:rsidP="00FC3DF7">
            <w:pPr>
              <w:jc w:val="center"/>
              <w:rPr>
                <w:rFonts w:ascii="Times New Roman" w:hAnsi="Times New Roman" w:cs="Times New Roman"/>
                <w:b/>
                <w:bCs/>
                <w:sz w:val="24"/>
                <w:szCs w:val="24"/>
                <w:highlight w:val="yellow"/>
                <w:lang w:val="lv-LV"/>
              </w:rPr>
            </w:pPr>
            <w:r w:rsidRPr="00FC3DF7">
              <w:rPr>
                <w:rFonts w:ascii="Times New Roman" w:hAnsi="Times New Roman" w:cs="Times New Roman"/>
                <w:b/>
                <w:bCs/>
                <w:sz w:val="24"/>
                <w:szCs w:val="24"/>
                <w:lang w:val="lv-LV"/>
              </w:rPr>
              <w:t>KOPĀ:</w:t>
            </w:r>
          </w:p>
        </w:tc>
        <w:tc>
          <w:tcPr>
            <w:tcW w:w="1800" w:type="dxa"/>
          </w:tcPr>
          <w:p w14:paraId="4BAC9732" w14:textId="762641E2" w:rsidR="00B9471A" w:rsidRPr="00FC3DF7" w:rsidRDefault="2B523FB8" w:rsidP="5F81CD54">
            <w:pPr>
              <w:jc w:val="center"/>
              <w:rPr>
                <w:rFonts w:ascii="Times New Roman" w:hAnsi="Times New Roman" w:cs="Times New Roman"/>
                <w:b/>
                <w:bCs/>
                <w:sz w:val="24"/>
                <w:szCs w:val="24"/>
                <w:highlight w:val="green"/>
                <w:lang w:val="lv-LV"/>
              </w:rPr>
            </w:pPr>
            <w:r w:rsidRPr="002E7095">
              <w:rPr>
                <w:rFonts w:ascii="Times New Roman" w:hAnsi="Times New Roman" w:cs="Times New Roman"/>
                <w:b/>
                <w:bCs/>
                <w:sz w:val="24"/>
                <w:szCs w:val="24"/>
                <w:lang w:val="lv-LV"/>
              </w:rPr>
              <w:t>4</w:t>
            </w:r>
            <w:r w:rsidR="405E1579" w:rsidRPr="002E7095">
              <w:rPr>
                <w:rFonts w:ascii="Times New Roman" w:hAnsi="Times New Roman" w:cs="Times New Roman"/>
                <w:b/>
                <w:bCs/>
                <w:sz w:val="24"/>
                <w:szCs w:val="24"/>
                <w:lang w:val="lv-LV"/>
              </w:rPr>
              <w:t>4</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795C975" w:rsidR="00F668C1" w:rsidRPr="002E7095" w:rsidRDefault="251F8FDF" w:rsidP="5F81CD54">
      <w:pPr>
        <w:numPr>
          <w:ilvl w:val="1"/>
          <w:numId w:val="4"/>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4EBB1D6F">
        <w:rPr>
          <w:rFonts w:ascii="Times New Roman" w:hAnsi="Times New Roman" w:cs="Times New Roman"/>
          <w:sz w:val="24"/>
          <w:szCs w:val="24"/>
          <w:lang w:val="lv-LV"/>
        </w:rPr>
        <w:t xml:space="preserve">Ja pretendenta vidējais vērtējums ir zemāks kā </w:t>
      </w:r>
      <w:r w:rsidR="2B523FB8" w:rsidRPr="4EBB1D6F">
        <w:rPr>
          <w:rFonts w:ascii="Times New Roman" w:hAnsi="Times New Roman" w:cs="Times New Roman"/>
          <w:b/>
          <w:bCs/>
          <w:sz w:val="24"/>
          <w:szCs w:val="24"/>
          <w:lang w:val="lv-LV"/>
        </w:rPr>
        <w:t>2</w:t>
      </w:r>
      <w:r w:rsidR="001E610A">
        <w:rPr>
          <w:rFonts w:ascii="Times New Roman" w:hAnsi="Times New Roman" w:cs="Times New Roman"/>
          <w:b/>
          <w:bCs/>
          <w:sz w:val="24"/>
          <w:szCs w:val="24"/>
          <w:lang w:val="lv-LV"/>
        </w:rPr>
        <w:t>2</w:t>
      </w:r>
      <w:r w:rsidRPr="4EBB1D6F">
        <w:rPr>
          <w:rFonts w:ascii="Times New Roman" w:hAnsi="Times New Roman" w:cs="Times New Roman"/>
          <w:b/>
          <w:bCs/>
          <w:sz w:val="24"/>
          <w:szCs w:val="24"/>
          <w:lang w:val="lv-LV"/>
        </w:rPr>
        <w:t xml:space="preserve"> punkti</w:t>
      </w:r>
      <w:r w:rsidRPr="4EBB1D6F">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B7504" w:rsidRDefault="00F8672D" w:rsidP="00B72BDA">
      <w:pPr>
        <w:pStyle w:val="Sarakstarindkopa"/>
        <w:numPr>
          <w:ilvl w:val="1"/>
          <w:numId w:val="4"/>
        </w:numPr>
        <w:tabs>
          <w:tab w:val="clear" w:pos="720"/>
          <w:tab w:val="num" w:pos="1080"/>
        </w:tabs>
        <w:ind w:left="900" w:hanging="540"/>
        <w:jc w:val="both"/>
        <w:rPr>
          <w:rFonts w:ascii="Times New Roman" w:hAnsi="Times New Roman" w:cs="Times New Roman"/>
          <w:sz w:val="24"/>
          <w:szCs w:val="24"/>
          <w:lang w:val="lv-LV"/>
        </w:rPr>
      </w:pPr>
      <w:r w:rsidRPr="007D30A9">
        <w:rPr>
          <w:rFonts w:ascii="Times New Roman" w:hAnsi="Times New Roman" w:cs="Times New Roman"/>
          <w:sz w:val="24"/>
          <w:szCs w:val="24"/>
          <w:lang w:val="lv-LV"/>
        </w:rPr>
        <w:t xml:space="preserve">Ja </w:t>
      </w:r>
      <w:r w:rsidR="000B1F5A" w:rsidRPr="007D30A9">
        <w:rPr>
          <w:rFonts w:ascii="Times New Roman" w:hAnsi="Times New Roman" w:cs="Times New Roman"/>
          <w:sz w:val="24"/>
          <w:szCs w:val="24"/>
          <w:lang w:val="lv-LV"/>
        </w:rPr>
        <w:t>vairāk kā puse no Padomes locekļiem, kuri piedalās vērtēšanā,</w:t>
      </w:r>
      <w:r w:rsidRPr="007D30A9">
        <w:rPr>
          <w:rFonts w:ascii="Times New Roman" w:hAnsi="Times New Roman" w:cs="Times New Roman"/>
          <w:sz w:val="24"/>
          <w:szCs w:val="24"/>
          <w:lang w:val="lv-LV"/>
        </w:rPr>
        <w:t xml:space="preserve"> kritēriju "Atbilstība konkursa mērķim un priekšmetam"</w:t>
      </w:r>
      <w:r w:rsidR="000B1F5A" w:rsidRPr="007D30A9">
        <w:rPr>
          <w:rFonts w:ascii="Times New Roman" w:hAnsi="Times New Roman" w:cs="Times New Roman"/>
          <w:sz w:val="24"/>
          <w:szCs w:val="24"/>
          <w:lang w:val="lv-LV"/>
        </w:rPr>
        <w:t xml:space="preserve"> novērtē ar 1 punktu un/vai </w:t>
      </w:r>
      <w:r w:rsidRPr="007D30A9">
        <w:rPr>
          <w:rFonts w:ascii="Times New Roman" w:hAnsi="Times New Roman" w:cs="Times New Roman"/>
          <w:sz w:val="24"/>
          <w:szCs w:val="24"/>
          <w:lang w:val="lv-LV"/>
        </w:rPr>
        <w:t xml:space="preserve">kritēriju "Atbilstība sabiedriskā pasūtījuma uzdevumiem" </w:t>
      </w:r>
      <w:r w:rsidR="000B1F5A" w:rsidRPr="007D30A9">
        <w:rPr>
          <w:rFonts w:ascii="Times New Roman" w:hAnsi="Times New Roman" w:cs="Times New Roman"/>
          <w:sz w:val="24"/>
          <w:szCs w:val="24"/>
          <w:lang w:val="lv-LV"/>
        </w:rPr>
        <w:t>novērtē ar 0 punktiem, pretendents</w:t>
      </w:r>
      <w:r w:rsidR="00DD3F13" w:rsidRPr="007D30A9">
        <w:rPr>
          <w:rFonts w:ascii="Times New Roman" w:hAnsi="Times New Roman" w:cs="Times New Roman"/>
          <w:sz w:val="24"/>
          <w:szCs w:val="24"/>
          <w:lang w:val="lv-LV"/>
        </w:rPr>
        <w:t xml:space="preserve"> </w:t>
      </w:r>
      <w:r w:rsidRPr="007D30A9">
        <w:rPr>
          <w:rFonts w:ascii="Times New Roman" w:hAnsi="Times New Roman" w:cs="Times New Roman"/>
          <w:sz w:val="24"/>
          <w:szCs w:val="24"/>
          <w:lang w:val="lv-LV"/>
        </w:rPr>
        <w:t xml:space="preserve">nevar tikt </w:t>
      </w:r>
      <w:r w:rsidRPr="005B7504">
        <w:rPr>
          <w:rFonts w:ascii="Times New Roman" w:hAnsi="Times New Roman" w:cs="Times New Roman"/>
          <w:sz w:val="24"/>
          <w:szCs w:val="24"/>
          <w:lang w:val="lv-LV"/>
        </w:rPr>
        <w:t>atzīts par uzvarētāju Konkursā.</w:t>
      </w:r>
    </w:p>
    <w:p w14:paraId="22BCFEA5" w14:textId="11AB045B" w:rsidR="00D56C25" w:rsidRPr="005B7504"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37461C08" w14:textId="10BFFF1B" w:rsidR="00D765BE" w:rsidRPr="005B7504" w:rsidRDefault="00DC465A" w:rsidP="00D765BE">
      <w:pPr>
        <w:pStyle w:val="SubTitle2"/>
        <w:numPr>
          <w:ilvl w:val="1"/>
          <w:numId w:val="4"/>
        </w:numPr>
        <w:tabs>
          <w:tab w:val="clear" w:pos="720"/>
          <w:tab w:val="num" w:pos="900"/>
          <w:tab w:val="left" w:pos="1080"/>
          <w:tab w:val="left" w:pos="1170"/>
        </w:tabs>
        <w:spacing w:after="0"/>
        <w:ind w:left="900" w:hanging="540"/>
        <w:jc w:val="both"/>
        <w:rPr>
          <w:b w:val="0"/>
          <w:sz w:val="24"/>
          <w:szCs w:val="24"/>
          <w:lang w:val="lv-LV"/>
        </w:rPr>
      </w:pPr>
      <w:bookmarkStart w:id="1" w:name="_Hlk64368257"/>
      <w:r w:rsidRPr="005B7504">
        <w:rPr>
          <w:b w:val="0"/>
          <w:sz w:val="24"/>
          <w:szCs w:val="24"/>
          <w:lang w:val="lv-LV"/>
        </w:rPr>
        <w:t>Projektu pieteikumus</w:t>
      </w:r>
      <w:r w:rsidR="00250575" w:rsidRPr="005B7504">
        <w:rPr>
          <w:b w:val="0"/>
          <w:sz w:val="24"/>
          <w:szCs w:val="24"/>
          <w:lang w:val="lv-LV"/>
        </w:rPr>
        <w:t xml:space="preserve"> </w:t>
      </w:r>
      <w:r w:rsidRPr="005B7504">
        <w:rPr>
          <w:b w:val="0"/>
          <w:sz w:val="24"/>
          <w:szCs w:val="24"/>
          <w:lang w:val="lv-LV"/>
        </w:rPr>
        <w:t>K</w:t>
      </w:r>
      <w:r w:rsidR="00DD3F13" w:rsidRPr="005B7504">
        <w:rPr>
          <w:b w:val="0"/>
          <w:sz w:val="24"/>
          <w:szCs w:val="24"/>
          <w:lang w:val="lv-LV"/>
        </w:rPr>
        <w:t>onkursa k</w:t>
      </w:r>
      <w:r w:rsidRPr="005B7504">
        <w:rPr>
          <w:b w:val="0"/>
          <w:sz w:val="24"/>
          <w:szCs w:val="24"/>
          <w:lang w:val="lv-LV"/>
        </w:rPr>
        <w:t xml:space="preserve">omisija sakārto dilstošā secībā pēc </w:t>
      </w:r>
      <w:r w:rsidR="005B7504" w:rsidRPr="005B7504">
        <w:rPr>
          <w:b w:val="0"/>
          <w:sz w:val="24"/>
          <w:szCs w:val="24"/>
          <w:lang w:val="lv-LV"/>
        </w:rPr>
        <w:t xml:space="preserve">kopumā </w:t>
      </w:r>
      <w:r w:rsidRPr="005B7504">
        <w:rPr>
          <w:b w:val="0"/>
          <w:sz w:val="24"/>
          <w:szCs w:val="24"/>
          <w:lang w:val="lv-LV"/>
        </w:rPr>
        <w:t>iegūto punktu skaita.</w:t>
      </w:r>
      <w:r w:rsidR="004B38F0" w:rsidRPr="005B7504">
        <w:rPr>
          <w:b w:val="0"/>
          <w:sz w:val="24"/>
          <w:szCs w:val="24"/>
          <w:lang w:val="lv-LV"/>
        </w:rPr>
        <w:t xml:space="preserve"> </w:t>
      </w:r>
      <w:r w:rsidR="00115CAA" w:rsidRPr="005B7504">
        <w:rPr>
          <w:b w:val="0"/>
          <w:sz w:val="24"/>
          <w:szCs w:val="24"/>
          <w:lang w:val="lv-LV"/>
        </w:rPr>
        <w:t>Pieteikumam, kas ieguvis vislielāko punktu skaitu, tiek piešķirts finansējums 100</w:t>
      </w:r>
      <w:r w:rsidR="008D3CA1" w:rsidRPr="005B7504">
        <w:rPr>
          <w:b w:val="0"/>
          <w:sz w:val="24"/>
          <w:szCs w:val="24"/>
          <w:lang w:val="lv-LV"/>
        </w:rPr>
        <w:t> </w:t>
      </w:r>
      <w:r w:rsidR="00115CAA" w:rsidRPr="005B7504">
        <w:rPr>
          <w:b w:val="0"/>
          <w:sz w:val="24"/>
          <w:szCs w:val="24"/>
          <w:lang w:val="lv-LV"/>
        </w:rPr>
        <w:t xml:space="preserve">% apmērā. </w:t>
      </w:r>
      <w:r w:rsidR="00D765BE" w:rsidRPr="005B7504">
        <w:rPr>
          <w:b w:val="0"/>
          <w:sz w:val="24"/>
          <w:szCs w:val="24"/>
          <w:lang w:val="lv-LV"/>
        </w:rPr>
        <w:t xml:space="preserve">Atlikušais finansējums, atkarībā no pieteikumu skaita un pieejamā finansējuma apmēra, var tikt sadalīts starp pretendentiem proporcionāli to iesniegtajos piedāvājumos norādītajai projekta summai. </w:t>
      </w:r>
    </w:p>
    <w:bookmarkEnd w:id="1"/>
    <w:p w14:paraId="7591716E" w14:textId="5043C763" w:rsidR="00E65075" w:rsidRPr="00115CAA" w:rsidRDefault="00E65075" w:rsidP="00115CAA">
      <w:pPr>
        <w:pStyle w:val="xmsonormal"/>
        <w:spacing w:before="0" w:beforeAutospacing="0" w:after="0" w:afterAutospacing="0"/>
        <w:rPr>
          <w:rFonts w:ascii="Calibri" w:hAnsi="Calibri" w:cs="Calibri"/>
          <w:sz w:val="22"/>
          <w:szCs w:val="22"/>
        </w:rPr>
      </w:pPr>
    </w:p>
    <w:p w14:paraId="01763915" w14:textId="38E0C44C" w:rsidR="008766FC" w:rsidRPr="00055386" w:rsidRDefault="00083941" w:rsidP="4EBB1D6F">
      <w:pPr>
        <w:pStyle w:val="SubTitle2"/>
        <w:numPr>
          <w:ilvl w:val="1"/>
          <w:numId w:val="4"/>
        </w:numPr>
        <w:tabs>
          <w:tab w:val="clear" w:pos="720"/>
          <w:tab w:val="num" w:pos="900"/>
        </w:tabs>
        <w:spacing w:after="0" w:line="259" w:lineRule="auto"/>
        <w:ind w:left="900" w:hanging="540"/>
        <w:jc w:val="both"/>
        <w:rPr>
          <w:b w:val="0"/>
          <w:color w:val="70AD47" w:themeColor="accent6"/>
          <w:sz w:val="24"/>
          <w:szCs w:val="24"/>
          <w:lang w:val="lv-LV"/>
        </w:rPr>
      </w:pPr>
      <w:r w:rsidRPr="00055386">
        <w:rPr>
          <w:b w:val="0"/>
          <w:sz w:val="24"/>
          <w:szCs w:val="24"/>
          <w:lang w:val="lv-LV"/>
        </w:rPr>
        <w:t>Ja Padomes locekļu kopējais</w:t>
      </w:r>
      <w:r w:rsidR="00974474" w:rsidRPr="00055386">
        <w:rPr>
          <w:b w:val="0"/>
          <w:sz w:val="24"/>
          <w:szCs w:val="24"/>
          <w:lang w:val="lv-LV"/>
        </w:rPr>
        <w:t xml:space="preserve"> </w:t>
      </w:r>
      <w:r w:rsidRPr="00055386">
        <w:rPr>
          <w:b w:val="0"/>
          <w:sz w:val="24"/>
          <w:szCs w:val="24"/>
          <w:lang w:val="lv-LV"/>
        </w:rPr>
        <w:t>projekta vērtējums atšķiras vismaz par 35 %,</w:t>
      </w:r>
      <w:r w:rsidR="009C336B">
        <w:rPr>
          <w:b w:val="0"/>
          <w:sz w:val="24"/>
          <w:szCs w:val="24"/>
          <w:lang w:val="lv-LV"/>
        </w:rPr>
        <w:t xml:space="preserve"> </w:t>
      </w:r>
      <w:r w:rsidRPr="00055386">
        <w:rPr>
          <w:b w:val="0"/>
          <w:sz w:val="24"/>
          <w:szCs w:val="24"/>
          <w:lang w:val="lv-LV"/>
        </w:rPr>
        <w:t>attiecīg</w:t>
      </w:r>
      <w:r w:rsidR="00974474" w:rsidRPr="00055386">
        <w:rPr>
          <w:b w:val="0"/>
          <w:sz w:val="24"/>
          <w:szCs w:val="24"/>
          <w:lang w:val="lv-LV"/>
        </w:rPr>
        <w:t>ie</w:t>
      </w:r>
      <w:r w:rsidRPr="00055386">
        <w:rPr>
          <w:b w:val="0"/>
          <w:sz w:val="24"/>
          <w:szCs w:val="24"/>
          <w:lang w:val="lv-LV"/>
        </w:rPr>
        <w:t xml:space="preserve"> vērtējum</w:t>
      </w:r>
      <w:r w:rsidR="00974474" w:rsidRPr="00055386">
        <w:rPr>
          <w:b w:val="0"/>
          <w:sz w:val="24"/>
          <w:szCs w:val="24"/>
          <w:lang w:val="lv-LV"/>
        </w:rPr>
        <w:t>i, nosakot projekta kopējo vidējo punktu skaitu,</w:t>
      </w:r>
      <w:r w:rsidRPr="00055386">
        <w:rPr>
          <w:b w:val="0"/>
          <w:sz w:val="24"/>
          <w:szCs w:val="24"/>
          <w:lang w:val="lv-LV"/>
        </w:rPr>
        <w:t xml:space="preserve"> n</w:t>
      </w:r>
      <w:r w:rsidR="00974474" w:rsidRPr="00055386">
        <w:rPr>
          <w:b w:val="0"/>
          <w:sz w:val="24"/>
          <w:szCs w:val="24"/>
          <w:lang w:val="lv-LV"/>
        </w:rPr>
        <w:t>etiek ņemti</w:t>
      </w:r>
      <w:r w:rsidRPr="00055386">
        <w:rPr>
          <w:b w:val="0"/>
          <w:sz w:val="24"/>
          <w:szCs w:val="24"/>
          <w:lang w:val="lv-LV"/>
        </w:rPr>
        <w:t xml:space="preserve"> vērā. Tādā gadījumā projekta vidējo punktu skaitu rēķina, saskaitot pārējo Padomes locekļu </w:t>
      </w:r>
      <w:r w:rsidRPr="00B1653D">
        <w:rPr>
          <w:b w:val="0"/>
          <w:sz w:val="24"/>
          <w:szCs w:val="24"/>
          <w:lang w:val="lv-LV"/>
        </w:rPr>
        <w:t>vērtējumus un dalot ar to Padomes locekļu skaitu, kuru vērtējumi tiek ņemti vērā.</w:t>
      </w:r>
      <w:r w:rsidR="009C336B" w:rsidRPr="00B1653D">
        <w:rPr>
          <w:b w:val="0"/>
          <w:sz w:val="24"/>
          <w:szCs w:val="24"/>
          <w:lang w:val="lv-LV"/>
        </w:rPr>
        <w:t xml:space="preserve"> </w:t>
      </w:r>
      <w:bookmarkStart w:id="2" w:name="_Hlk64368267"/>
      <w:r w:rsidR="00A05DA6" w:rsidRPr="00B1653D">
        <w:rPr>
          <w:b w:val="0"/>
          <w:sz w:val="24"/>
          <w:szCs w:val="24"/>
          <w:lang w:val="lv-LV"/>
        </w:rPr>
        <w:t>Lēmumam par Konkursa rezultātu noteikšanu tiek pievienots Padomes locekļu, kuru vērtējumi netika ņemti vērā, vērtējuma pamatojums.</w:t>
      </w:r>
      <w:bookmarkEnd w:id="2"/>
    </w:p>
    <w:p w14:paraId="5F010374" w14:textId="77777777" w:rsidR="00250575" w:rsidRPr="008766FC" w:rsidRDefault="00250575" w:rsidP="00250575">
      <w:pPr>
        <w:pStyle w:val="SubTitle2"/>
        <w:spacing w:after="0" w:line="259" w:lineRule="auto"/>
        <w:jc w:val="both"/>
        <w:rPr>
          <w:b w:val="0"/>
          <w:color w:val="70AD47" w:themeColor="accent6"/>
          <w:sz w:val="24"/>
          <w:szCs w:val="24"/>
          <w:lang w:val="lv-LV"/>
        </w:rPr>
      </w:pPr>
    </w:p>
    <w:p w14:paraId="58B45248" w14:textId="40BDCB03" w:rsidR="0021032F" w:rsidRPr="004D0E65" w:rsidRDefault="0021032F" w:rsidP="00B72BDA">
      <w:pPr>
        <w:pStyle w:val="Sarakstarindkopa"/>
        <w:numPr>
          <w:ilvl w:val="1"/>
          <w:numId w:val="4"/>
        </w:numPr>
        <w:tabs>
          <w:tab w:val="clear" w:pos="720"/>
          <w:tab w:val="num" w:pos="900"/>
        </w:tabs>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Padome piedāvājumu novērtēšanas ietvaros </w:t>
      </w:r>
      <w:r w:rsidR="00EF2BA6" w:rsidRPr="009C336B">
        <w:rPr>
          <w:rFonts w:ascii="Times New Roman" w:hAnsi="Times New Roman" w:cs="Times New Roman"/>
          <w:sz w:val="24"/>
          <w:szCs w:val="24"/>
          <w:lang w:val="lv-LV"/>
        </w:rPr>
        <w:t>var</w:t>
      </w:r>
      <w:r w:rsidR="00CE4733" w:rsidRPr="009C336B">
        <w:rPr>
          <w:rFonts w:ascii="Times New Roman" w:hAnsi="Times New Roman" w:cs="Times New Roman"/>
          <w:sz w:val="24"/>
          <w:szCs w:val="24"/>
          <w:lang w:val="lv-LV"/>
        </w:rPr>
        <w:t xml:space="preserve"> </w:t>
      </w:r>
      <w:r w:rsidR="00EF2BA6" w:rsidRPr="4EBB1D6F">
        <w:rPr>
          <w:rFonts w:ascii="Times New Roman" w:hAnsi="Times New Roman" w:cs="Times New Roman"/>
          <w:sz w:val="24"/>
          <w:szCs w:val="24"/>
          <w:lang w:val="lv-LV"/>
        </w:rPr>
        <w:t>uzaicināt</w:t>
      </w:r>
      <w:r w:rsidRPr="4EBB1D6F">
        <w:rPr>
          <w:rFonts w:ascii="Times New Roman" w:hAnsi="Times New Roman" w:cs="Times New Roman"/>
          <w:sz w:val="24"/>
          <w:szCs w:val="24"/>
          <w:lang w:val="lv-LV"/>
        </w:rPr>
        <w:t xml:space="preserve"> Pretendentus piedalīties Padomes sēdē</w:t>
      </w:r>
      <w:r w:rsidR="00EF2BA6" w:rsidRPr="4EBB1D6F">
        <w:rPr>
          <w:rFonts w:ascii="Times New Roman" w:hAnsi="Times New Roman" w:cs="Times New Roman"/>
          <w:sz w:val="24"/>
          <w:szCs w:val="24"/>
          <w:lang w:val="lv-LV"/>
        </w:rPr>
        <w:t xml:space="preserve"> (klātienē vai attālināti)</w:t>
      </w:r>
      <w:r w:rsidRPr="4EBB1D6F">
        <w:rPr>
          <w:rFonts w:ascii="Times New Roman" w:hAnsi="Times New Roman" w:cs="Times New Roman"/>
          <w:sz w:val="24"/>
          <w:szCs w:val="24"/>
          <w:lang w:val="lv-LV"/>
        </w:rPr>
        <w:t xml:space="preserve">, lai pārrunātu katra Pretendenta piedāvājumu. Par </w:t>
      </w:r>
      <w:r w:rsidR="00EF2BA6" w:rsidRPr="4EBB1D6F">
        <w:rPr>
          <w:rFonts w:ascii="Times New Roman" w:hAnsi="Times New Roman" w:cs="Times New Roman"/>
          <w:sz w:val="24"/>
          <w:szCs w:val="24"/>
          <w:lang w:val="lv-LV"/>
        </w:rPr>
        <w:t>uzklausīšanas</w:t>
      </w:r>
      <w:r w:rsidRPr="4EBB1D6F">
        <w:rPr>
          <w:rFonts w:ascii="Times New Roman" w:hAnsi="Times New Roman" w:cs="Times New Roman"/>
          <w:sz w:val="24"/>
          <w:szCs w:val="24"/>
          <w:lang w:val="lv-LV"/>
        </w:rPr>
        <w:t xml:space="preserve"> laiku katram Pretendentam tiks paziņots individuāli</w:t>
      </w:r>
      <w:r w:rsidR="0082274D" w:rsidRPr="4EBB1D6F">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8"/>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A4B1610" w:rsidR="005372AD" w:rsidRPr="00BF65E6" w:rsidRDefault="005372AD" w:rsidP="5F81CD54">
      <w:pPr>
        <w:numPr>
          <w:ilvl w:val="1"/>
          <w:numId w:val="8"/>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bookmarkStart w:id="3" w:name="_Hlk64544622"/>
      <w:r w:rsidR="00796E91">
        <w:rPr>
          <w:rFonts w:ascii="Times New Roman" w:hAnsi="Times New Roman" w:cs="Times New Roman"/>
          <w:sz w:val="24"/>
          <w:szCs w:val="24"/>
          <w:lang w:val="lv-LV"/>
        </w:rPr>
        <w:t>citam konkursam</w:t>
      </w:r>
      <w:bookmarkEnd w:id="3"/>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34498780" w:rsidR="006E5772" w:rsidRDefault="31924DDD" w:rsidP="006E5772">
      <w:pPr>
        <w:numPr>
          <w:ilvl w:val="1"/>
          <w:numId w:val="8"/>
        </w:numPr>
        <w:tabs>
          <w:tab w:val="left" w:pos="900"/>
        </w:tabs>
        <w:autoSpaceDE w:val="0"/>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Ar </w:t>
      </w:r>
      <w:r w:rsidR="07F5BEA9" w:rsidRPr="6CC03A84">
        <w:rPr>
          <w:rFonts w:ascii="Times New Roman" w:hAnsi="Times New Roman" w:cs="Times New Roman"/>
          <w:sz w:val="24"/>
          <w:szCs w:val="24"/>
          <w:lang w:val="lv-LV"/>
        </w:rPr>
        <w:t>katru konkursa</w:t>
      </w:r>
      <w:r w:rsidRPr="6CC03A84">
        <w:rPr>
          <w:rFonts w:ascii="Times New Roman" w:hAnsi="Times New Roman" w:cs="Times New Roman"/>
          <w:sz w:val="24"/>
          <w:szCs w:val="24"/>
          <w:lang w:val="lv-LV"/>
        </w:rPr>
        <w:t xml:space="preserve"> uzvarētāju Padome</w:t>
      </w:r>
      <w:r w:rsidR="07F5BEA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noslēdz līgumu par </w:t>
      </w:r>
      <w:r w:rsidR="42CFC426" w:rsidRPr="00055386">
        <w:rPr>
          <w:rFonts w:ascii="Times New Roman" w:hAnsi="Times New Roman" w:cs="Times New Roman"/>
          <w:sz w:val="24"/>
          <w:szCs w:val="24"/>
          <w:lang w:val="lv-LV"/>
        </w:rPr>
        <w:t>ziņu satura</w:t>
      </w:r>
      <w:r w:rsidR="2098A560" w:rsidRPr="00055386">
        <w:rPr>
          <w:rFonts w:ascii="Times New Roman" w:hAnsi="Times New Roman" w:cs="Times New Roman"/>
          <w:sz w:val="24"/>
          <w:szCs w:val="24"/>
          <w:lang w:val="lv-LV"/>
        </w:rPr>
        <w:t xml:space="preserve"> veidošan</w:t>
      </w:r>
      <w:r w:rsidR="15620344" w:rsidRPr="00055386">
        <w:rPr>
          <w:rFonts w:ascii="Times New Roman" w:hAnsi="Times New Roman" w:cs="Times New Roman"/>
          <w:sz w:val="24"/>
          <w:szCs w:val="24"/>
          <w:lang w:val="lv-LV"/>
        </w:rPr>
        <w:t>u</w:t>
      </w:r>
      <w:r w:rsidR="2098A560" w:rsidRPr="00055386">
        <w:rPr>
          <w:rFonts w:ascii="Times New Roman" w:hAnsi="Times New Roman" w:cs="Times New Roman"/>
          <w:sz w:val="24"/>
          <w:szCs w:val="24"/>
          <w:lang w:val="lv-LV"/>
        </w:rPr>
        <w:t xml:space="preserve"> </w:t>
      </w:r>
      <w:r w:rsidR="2CE47C6B" w:rsidRPr="00055386">
        <w:rPr>
          <w:rFonts w:ascii="Times New Roman" w:hAnsi="Times New Roman" w:cs="Times New Roman"/>
          <w:sz w:val="24"/>
          <w:szCs w:val="24"/>
          <w:lang w:val="lv-LV"/>
        </w:rPr>
        <w:t>elektroniskajos plašsaziņas līdzekļos, kas raida televīzijas un radio programmas</w:t>
      </w:r>
      <w:r w:rsidR="00E24CF2">
        <w:rPr>
          <w:rFonts w:ascii="Times New Roman" w:hAnsi="Times New Roman" w:cs="Times New Roman"/>
          <w:sz w:val="24"/>
          <w:szCs w:val="24"/>
          <w:lang w:val="lv-LV"/>
        </w:rPr>
        <w:t>,</w:t>
      </w:r>
      <w:r w:rsidR="2098A560" w:rsidRPr="00055386">
        <w:rPr>
          <w:rFonts w:ascii="Times New Roman" w:hAnsi="Times New Roman" w:cs="Times New Roman"/>
          <w:sz w:val="24"/>
          <w:szCs w:val="24"/>
          <w:lang w:val="lv-LV"/>
        </w:rPr>
        <w:t xml:space="preserve"> </w:t>
      </w:r>
      <w:r w:rsidR="18F71C87" w:rsidRPr="00055386">
        <w:rPr>
          <w:rFonts w:ascii="Times New Roman" w:hAnsi="Times New Roman" w:cs="Times New Roman"/>
          <w:sz w:val="24"/>
          <w:szCs w:val="24"/>
          <w:lang w:val="lv-LV"/>
        </w:rPr>
        <w:t>2021.gadā</w:t>
      </w:r>
      <w:r w:rsidR="2098A560" w:rsidRPr="00055386">
        <w:rPr>
          <w:rFonts w:ascii="Times New Roman" w:hAnsi="Times New Roman" w:cs="Times New Roman"/>
          <w:sz w:val="24"/>
          <w:szCs w:val="24"/>
          <w:lang w:val="lv-LV"/>
        </w:rPr>
        <w:t xml:space="preserve"> </w:t>
      </w:r>
      <w:r w:rsidRPr="00055386">
        <w:rPr>
          <w:rFonts w:ascii="Times New Roman" w:hAnsi="Times New Roman" w:cs="Times New Roman"/>
          <w:sz w:val="24"/>
          <w:szCs w:val="24"/>
          <w:lang w:val="lv-LV"/>
        </w:rPr>
        <w:t xml:space="preserve">atbilstoši </w:t>
      </w:r>
      <w:r w:rsidR="07F5BEA9" w:rsidRPr="00055386">
        <w:rPr>
          <w:rFonts w:ascii="Times New Roman" w:hAnsi="Times New Roman" w:cs="Times New Roman"/>
          <w:sz w:val="24"/>
          <w:szCs w:val="24"/>
          <w:lang w:val="lv-LV"/>
        </w:rPr>
        <w:t>EPLL noteiktajam</w:t>
      </w:r>
      <w:r w:rsidR="417ADE12" w:rsidRPr="00055386">
        <w:rPr>
          <w:rFonts w:ascii="Times New Roman" w:hAnsi="Times New Roman" w:cs="Times New Roman"/>
          <w:sz w:val="24"/>
          <w:szCs w:val="24"/>
          <w:lang w:val="lv-LV"/>
        </w:rPr>
        <w:t xml:space="preserve">, </w:t>
      </w:r>
      <w:r w:rsidR="07F5BEA9" w:rsidRPr="6CC03A84">
        <w:rPr>
          <w:rFonts w:ascii="Times New Roman" w:hAnsi="Times New Roman" w:cs="Times New Roman"/>
          <w:sz w:val="24"/>
          <w:szCs w:val="24"/>
          <w:lang w:val="lv-LV"/>
        </w:rPr>
        <w:t>Nolikuma</w:t>
      </w:r>
      <w:r w:rsidRPr="6CC03A84">
        <w:rPr>
          <w:rFonts w:ascii="Times New Roman" w:hAnsi="Times New Roman" w:cs="Times New Roman"/>
          <w:sz w:val="24"/>
          <w:szCs w:val="24"/>
          <w:lang w:val="lv-LV"/>
        </w:rPr>
        <w:t xml:space="preserve"> noteikumiem</w:t>
      </w:r>
      <w:r w:rsidR="07F5BEA9" w:rsidRPr="6CC03A84">
        <w:rPr>
          <w:rFonts w:ascii="Times New Roman" w:hAnsi="Times New Roman" w:cs="Times New Roman"/>
          <w:sz w:val="24"/>
          <w:szCs w:val="24"/>
          <w:lang w:val="lv-LV"/>
        </w:rPr>
        <w:t xml:space="preserve"> un iesniegtajam piedāvājumam</w:t>
      </w:r>
      <w:r w:rsidRPr="6CC03A84">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8"/>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8"/>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4"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4"/>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68B09D23" w:rsidR="007103CA" w:rsidRDefault="00B145FE" w:rsidP="0089527A">
      <w:pPr>
        <w:numPr>
          <w:ilvl w:val="1"/>
          <w:numId w:val="8"/>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5" w:name="_Hlk29370780"/>
      <w:bookmarkStart w:id="6" w:name="_Hlk34910315"/>
      <w:r w:rsidRPr="00C34838">
        <w:rPr>
          <w:rFonts w:ascii="Times New Roman" w:hAnsi="Times New Roman" w:cs="Times New Roman"/>
          <w:i/>
          <w:iCs/>
          <w:sz w:val="24"/>
          <w:szCs w:val="24"/>
          <w:lang w:val="lv-LV"/>
        </w:rPr>
        <w:br w:type="page"/>
      </w:r>
    </w:p>
    <w:p w14:paraId="24780766" w14:textId="2CAA72BC"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8C1175">
        <w:rPr>
          <w:rFonts w:ascii="Times New Roman" w:hAnsi="Times New Roman" w:cs="Times New Roman"/>
          <w:i/>
          <w:iCs/>
          <w:sz w:val="24"/>
          <w:szCs w:val="24"/>
          <w:lang w:val="lv-LV"/>
        </w:rPr>
        <w:t>202</w:t>
      </w:r>
      <w:r w:rsidR="00DF53EA" w:rsidRPr="008C1175">
        <w:rPr>
          <w:rFonts w:ascii="Times New Roman" w:hAnsi="Times New Roman" w:cs="Times New Roman"/>
          <w:i/>
          <w:iCs/>
          <w:sz w:val="24"/>
          <w:szCs w:val="24"/>
          <w:lang w:val="lv-LV"/>
        </w:rPr>
        <w:t>1</w:t>
      </w:r>
      <w:r w:rsidR="2E8370DE" w:rsidRPr="008C1175">
        <w:rPr>
          <w:rFonts w:ascii="Times New Roman" w:hAnsi="Times New Roman" w:cs="Times New Roman"/>
          <w:i/>
          <w:iCs/>
          <w:sz w:val="24"/>
          <w:szCs w:val="24"/>
          <w:lang w:val="lv-LV"/>
        </w:rPr>
        <w:t>.</w:t>
      </w:r>
      <w:r w:rsidR="2E8370DE" w:rsidRPr="008D3CA1">
        <w:rPr>
          <w:rFonts w:ascii="Times New Roman" w:hAnsi="Times New Roman" w:cs="Times New Roman"/>
          <w:i/>
          <w:iCs/>
          <w:sz w:val="24"/>
          <w:szCs w:val="24"/>
          <w:lang w:val="lv-LV"/>
        </w:rPr>
        <w:t xml:space="preserve">gada </w:t>
      </w:r>
      <w:r w:rsidR="004F5660" w:rsidRPr="008D3CA1">
        <w:rPr>
          <w:rFonts w:ascii="Times New Roman" w:hAnsi="Times New Roman" w:cs="Times New Roman"/>
          <w:i/>
          <w:iCs/>
          <w:sz w:val="24"/>
          <w:szCs w:val="24"/>
          <w:lang w:val="lv-LV"/>
        </w:rPr>
        <w:t>18. februāra</w:t>
      </w:r>
    </w:p>
    <w:p w14:paraId="1FFFA745" w14:textId="2E3E3B5C" w:rsidR="00CF7A3C" w:rsidRPr="00055386" w:rsidRDefault="00CF7A3C" w:rsidP="003217C0">
      <w:pPr>
        <w:jc w:val="right"/>
        <w:rPr>
          <w:rFonts w:ascii="Times New Roman" w:hAnsi="Times New Roman" w:cs="Times New Roman"/>
          <w:i/>
          <w:sz w:val="24"/>
          <w:szCs w:val="24"/>
          <w:lang w:val="lv-LV"/>
        </w:rPr>
      </w:pPr>
      <w:r w:rsidRPr="00055386">
        <w:rPr>
          <w:rFonts w:ascii="Times New Roman" w:hAnsi="Times New Roman" w:cs="Times New Roman"/>
          <w:i/>
          <w:sz w:val="24"/>
          <w:szCs w:val="24"/>
          <w:lang w:val="lv-LV"/>
        </w:rPr>
        <w:t>Nacionālās elektronisko plašsaziņas līdzekļu padomes</w:t>
      </w:r>
      <w:r w:rsidR="00B145FE" w:rsidRPr="00055386">
        <w:rPr>
          <w:rFonts w:ascii="Times New Roman" w:hAnsi="Times New Roman" w:cs="Times New Roman"/>
          <w:i/>
          <w:sz w:val="24"/>
          <w:lang w:val="lv-LV"/>
        </w:rPr>
        <w:t xml:space="preserve"> </w:t>
      </w:r>
      <w:r w:rsidR="00D775ED" w:rsidRPr="00055386">
        <w:rPr>
          <w:rFonts w:ascii="Times New Roman" w:hAnsi="Times New Roman" w:cs="Times New Roman"/>
          <w:i/>
          <w:sz w:val="24"/>
          <w:lang w:val="lv-LV"/>
        </w:rPr>
        <w:t>k</w:t>
      </w:r>
      <w:r w:rsidR="00B145FE" w:rsidRPr="00055386">
        <w:rPr>
          <w:rFonts w:ascii="Times New Roman" w:hAnsi="Times New Roman" w:cs="Times New Roman"/>
          <w:i/>
          <w:sz w:val="24"/>
          <w:lang w:val="lv-LV"/>
        </w:rPr>
        <w:t>onkursa</w:t>
      </w:r>
    </w:p>
    <w:p w14:paraId="561744D8" w14:textId="2CC2835F" w:rsidR="00B145FE" w:rsidRPr="00055386" w:rsidRDefault="0042204E" w:rsidP="6CC03A84">
      <w:pPr>
        <w:jc w:val="right"/>
        <w:rPr>
          <w:rFonts w:ascii="Times New Roman" w:hAnsi="Times New Roman" w:cs="Times New Roman"/>
          <w:i/>
          <w:sz w:val="24"/>
          <w:szCs w:val="24"/>
          <w:lang w:val="lv-LV"/>
        </w:rPr>
      </w:pPr>
      <w:r w:rsidRPr="00055386">
        <w:rPr>
          <w:rFonts w:ascii="Times New Roman" w:hAnsi="Times New Roman" w:cs="Times New Roman"/>
          <w:i/>
          <w:sz w:val="24"/>
          <w:szCs w:val="24"/>
          <w:lang w:val="lv-LV"/>
        </w:rPr>
        <w:t>"</w:t>
      </w:r>
      <w:r w:rsidR="663AB788" w:rsidRPr="00055386">
        <w:rPr>
          <w:rFonts w:ascii="Times New Roman" w:hAnsi="Times New Roman" w:cs="Times New Roman"/>
          <w:i/>
          <w:sz w:val="24"/>
          <w:szCs w:val="24"/>
          <w:lang w:val="lv-LV"/>
        </w:rPr>
        <w:t>Ziņu satura veidošana elektroniskajos plašsaziņas līdzekļos, kas raida televīzijas un radio programmas</w:t>
      </w:r>
      <w:r w:rsidRPr="00055386">
        <w:rPr>
          <w:rFonts w:ascii="Times New Roman" w:hAnsi="Times New Roman" w:cs="Times New Roman"/>
          <w:i/>
          <w:sz w:val="24"/>
          <w:szCs w:val="24"/>
          <w:lang w:val="lv-LV"/>
        </w:rPr>
        <w:t>"</w:t>
      </w:r>
      <w:r w:rsidR="2E8370DE" w:rsidRPr="00055386">
        <w:rPr>
          <w:rFonts w:ascii="Times New Roman" w:hAnsi="Times New Roman" w:cs="Times New Roman"/>
          <w:i/>
          <w:sz w:val="24"/>
          <w:szCs w:val="24"/>
          <w:lang w:val="lv-LV"/>
        </w:rPr>
        <w:t xml:space="preserve"> n</w:t>
      </w:r>
      <w:r w:rsidR="31924DDD" w:rsidRPr="00055386">
        <w:rPr>
          <w:rFonts w:ascii="Times New Roman" w:hAnsi="Times New Roman" w:cs="Times New Roman"/>
          <w:i/>
          <w:sz w:val="24"/>
          <w:szCs w:val="24"/>
          <w:lang w:val="lv-LV"/>
        </w:rPr>
        <w:t>olikumam</w:t>
      </w:r>
      <w:bookmarkEnd w:id="5"/>
    </w:p>
    <w:bookmarkEnd w:id="6"/>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1D7AECEB" w:rsidR="00B145FE" w:rsidRPr="00C34838" w:rsidRDefault="715A9BE9" w:rsidP="6CC03A84">
      <w:pPr>
        <w:jc w:val="center"/>
        <w:rPr>
          <w:rFonts w:ascii="Times New Roman" w:hAnsi="Times New Roman" w:cs="Times New Roman"/>
          <w:b/>
          <w:bCs/>
          <w:sz w:val="24"/>
          <w:szCs w:val="24"/>
          <w:lang w:val="lv-LV"/>
        </w:rPr>
      </w:pPr>
      <w:r w:rsidRPr="6CC03A84">
        <w:rPr>
          <w:rFonts w:ascii="Times New Roman" w:hAnsi="Times New Roman" w:cs="Times New Roman"/>
          <w:b/>
          <w:bCs/>
          <w:sz w:val="24"/>
          <w:szCs w:val="24"/>
          <w:lang w:val="lv-LV"/>
        </w:rPr>
        <w:t>"</w:t>
      </w:r>
      <w:r w:rsidR="527BF296" w:rsidRPr="6CC03A84">
        <w:rPr>
          <w:rFonts w:ascii="Times New Roman" w:hAnsi="Times New Roman" w:cs="Times New Roman"/>
          <w:b/>
          <w:bCs/>
          <w:sz w:val="24"/>
          <w:szCs w:val="24"/>
          <w:lang w:val="lv-LV"/>
        </w:rPr>
        <w:t>Ziņu satura veidošana elektroniskajos plašsaziņas līdzekļos, kas raida televīzijas un radio programmas</w:t>
      </w:r>
      <w:r w:rsidR="0042204E" w:rsidRPr="6CC03A84">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3"/>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3"/>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3"/>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EA6040" w:rsidRPr="00C34838" w14:paraId="4CE7124B" w14:textId="77777777" w:rsidTr="008766FC">
        <w:tc>
          <w:tcPr>
            <w:tcW w:w="3438" w:type="dxa"/>
            <w:shd w:val="clear" w:color="auto" w:fill="auto"/>
          </w:tcPr>
          <w:p w14:paraId="21E467DA" w14:textId="57B59FBC" w:rsidR="00EA6040" w:rsidRPr="00EA6040" w:rsidRDefault="00EA6040"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5270CFF7" w14:textId="77777777" w:rsidR="00EA6040" w:rsidRPr="00C34838" w:rsidRDefault="00EA6040"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26E2009D" w:rsidR="00C34838" w:rsidRDefault="00C34838">
      <w:pPr>
        <w:widowControl/>
        <w:suppressAutoHyphens w:val="0"/>
        <w:rPr>
          <w:rFonts w:ascii="Times New Roman" w:hAnsi="Times New Roman" w:cs="Times New Roman"/>
          <w:b/>
          <w:sz w:val="28"/>
          <w:szCs w:val="28"/>
          <w:lang w:val="lv-LV"/>
        </w:rPr>
      </w:pPr>
    </w:p>
    <w:p w14:paraId="400280FF" w14:textId="77777777" w:rsidR="00311DCF" w:rsidRDefault="00311DCF">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4D0B27C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9"/>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481D8E88"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250575">
        <w:rPr>
          <w:rFonts w:ascii="Times New Roman" w:hAnsi="Times New Roman" w:cs="Times New Roman"/>
          <w:i/>
          <w:szCs w:val="22"/>
          <w:lang w:val="lv-LV"/>
        </w:rPr>
        <w:t xml:space="preserve">. </w:t>
      </w:r>
      <w:r w:rsidR="001F6EC7">
        <w:rPr>
          <w:rFonts w:ascii="Times New Roman" w:hAnsi="Times New Roman" w:cs="Times New Roman"/>
          <w:i/>
          <w:szCs w:val="22"/>
          <w:lang w:val="lv-LV"/>
        </w:rPr>
        <w:t>S</w:t>
      </w:r>
      <w:r w:rsidR="00250575">
        <w:rPr>
          <w:rFonts w:ascii="Times New Roman" w:hAnsi="Times New Roman" w:cs="Times New Roman"/>
          <w:i/>
          <w:szCs w:val="22"/>
          <w:lang w:val="lv-LV"/>
        </w:rPr>
        <w:t xml:space="preserve">atura vienību </w:t>
      </w:r>
      <w:r w:rsidR="001F6EC7">
        <w:rPr>
          <w:rFonts w:ascii="Times New Roman" w:hAnsi="Times New Roman" w:cs="Times New Roman"/>
          <w:i/>
          <w:szCs w:val="22"/>
          <w:lang w:val="lv-LV"/>
        </w:rPr>
        <w:t xml:space="preserve">skaits </w:t>
      </w:r>
      <w:r w:rsidR="00250575">
        <w:rPr>
          <w:rFonts w:ascii="Times New Roman" w:hAnsi="Times New Roman" w:cs="Times New Roman"/>
          <w:i/>
          <w:szCs w:val="22"/>
          <w:lang w:val="lv-LV"/>
        </w:rPr>
        <w:t xml:space="preserve">un </w:t>
      </w:r>
      <w:r w:rsidR="001F6EC7">
        <w:rPr>
          <w:rFonts w:ascii="Times New Roman" w:hAnsi="Times New Roman" w:cs="Times New Roman"/>
          <w:i/>
          <w:szCs w:val="22"/>
          <w:lang w:val="lv-LV"/>
        </w:rPr>
        <w:t xml:space="preserve">prognozētais vienas satura vienības </w:t>
      </w:r>
      <w:r w:rsidR="00250575">
        <w:rPr>
          <w:rFonts w:ascii="Times New Roman" w:hAnsi="Times New Roman" w:cs="Times New Roman"/>
          <w:i/>
          <w:szCs w:val="22"/>
          <w:lang w:val="lv-LV"/>
        </w:rPr>
        <w:t>ilgums</w:t>
      </w:r>
      <w:r w:rsidR="001F6EC7">
        <w:rPr>
          <w:rFonts w:ascii="Times New Roman" w:hAnsi="Times New Roman" w:cs="Times New Roman"/>
          <w:i/>
          <w:szCs w:val="22"/>
          <w:lang w:val="lv-LV"/>
        </w:rPr>
        <w:t xml:space="preserve"> (ne mazāk kā)</w:t>
      </w:r>
      <w:r w:rsidR="00250575">
        <w:rPr>
          <w:rFonts w:ascii="Times New Roman" w:hAnsi="Times New Roman" w:cs="Times New Roman"/>
          <w:i/>
          <w:szCs w:val="22"/>
          <w:lang w:val="lv-LV"/>
        </w:rPr>
        <w:t>.</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9"/>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0775AFD1"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311DCF">
        <w:rPr>
          <w:rFonts w:ascii="Times New Roman" w:hAnsi="Times New Roman" w:cs="Times New Roman"/>
          <w:i/>
          <w:szCs w:val="22"/>
          <w:lang w:val="lv-LV"/>
        </w:rPr>
        <w:t>satura</w:t>
      </w:r>
      <w:r w:rsidRPr="00C34838">
        <w:rPr>
          <w:rFonts w:ascii="Times New Roman" w:hAnsi="Times New Roman" w:cs="Times New Roman"/>
          <w:i/>
          <w:szCs w:val="22"/>
          <w:lang w:val="lv-LV"/>
        </w:rPr>
        <w:t xml:space="preserve"> </w:t>
      </w:r>
      <w:r w:rsidR="00311DCF">
        <w:rPr>
          <w:rFonts w:ascii="Times New Roman" w:hAnsi="Times New Roman" w:cs="Times New Roman"/>
          <w:i/>
          <w:szCs w:val="22"/>
          <w:lang w:val="lv-LV"/>
        </w:rPr>
        <w:t xml:space="preserve">vienību </w:t>
      </w:r>
      <w:r w:rsidRPr="00C34838">
        <w:rPr>
          <w:rFonts w:ascii="Times New Roman" w:hAnsi="Times New Roman" w:cs="Times New Roman"/>
          <w:i/>
          <w:szCs w:val="22"/>
          <w:lang w:val="lv-LV"/>
        </w:rPr>
        <w:t xml:space="preserve">pārraidīšanas datumi, </w:t>
      </w:r>
      <w:r w:rsidR="00311DCF">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250575">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59BC978"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2EEB864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311DCF">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7804E6B6" w14:textId="4EC979E8" w:rsidR="00EF2D60" w:rsidRDefault="00A05DA6" w:rsidP="00EF2D60">
      <w:pPr>
        <w:widowControl/>
        <w:numPr>
          <w:ilvl w:val="0"/>
          <w:numId w:val="49"/>
        </w:numPr>
        <w:tabs>
          <w:tab w:val="left" w:pos="270"/>
        </w:tabs>
        <w:suppressAutoHyphens w:val="0"/>
        <w:ind w:left="0" w:firstLine="0"/>
        <w:jc w:val="both"/>
        <w:outlineLvl w:val="0"/>
        <w:rPr>
          <w:rFonts w:ascii="Times New Roman" w:hAnsi="Times New Roman" w:cs="Times New Roman"/>
          <w:b/>
          <w:i/>
          <w:szCs w:val="22"/>
          <w:lang w:val="lv-LV"/>
        </w:rPr>
      </w:pPr>
      <w:r w:rsidRPr="00A05DA6">
        <w:rPr>
          <w:rFonts w:ascii="Times New Roman" w:hAnsi="Times New Roman" w:cs="Times New Roman"/>
          <w:b/>
          <w:szCs w:val="22"/>
          <w:lang w:val="lv-LV"/>
        </w:rPr>
        <w:t>Informācija par satura izplatīšanas platformām</w:t>
      </w:r>
    </w:p>
    <w:p w14:paraId="65FBE896" w14:textId="77777777" w:rsidR="00EF2D60" w:rsidRDefault="00EF2D60" w:rsidP="00EF2D60">
      <w:pPr>
        <w:widowControl/>
        <w:tabs>
          <w:tab w:val="left" w:pos="270"/>
        </w:tabs>
        <w:suppressAutoHyphens w:val="0"/>
        <w:jc w:val="both"/>
        <w:outlineLvl w:val="0"/>
        <w:rPr>
          <w:rFonts w:ascii="Times New Roman" w:hAnsi="Times New Roman" w:cs="Times New Roman"/>
          <w:b/>
          <w:i/>
          <w:szCs w:val="22"/>
          <w:lang w:val="lv-LV"/>
        </w:rPr>
      </w:pPr>
    </w:p>
    <w:p w14:paraId="64F68FE2" w14:textId="35DFCECF" w:rsidR="00A05DA6" w:rsidRPr="00EF2D60" w:rsidRDefault="00A05DA6" w:rsidP="00EF2D60">
      <w:pPr>
        <w:widowControl/>
        <w:tabs>
          <w:tab w:val="left" w:pos="270"/>
        </w:tabs>
        <w:suppressAutoHyphens w:val="0"/>
        <w:jc w:val="both"/>
        <w:outlineLvl w:val="0"/>
        <w:rPr>
          <w:rFonts w:ascii="Times New Roman" w:hAnsi="Times New Roman" w:cs="Times New Roman"/>
          <w:bCs/>
          <w:i/>
          <w:iCs/>
          <w:szCs w:val="22"/>
          <w:lang w:val="lv-LV"/>
        </w:rPr>
      </w:pPr>
      <w:bookmarkStart w:id="7" w:name="_Hlk64368399"/>
      <w:r w:rsidRPr="00EF2D60">
        <w:rPr>
          <w:rFonts w:ascii="Times New Roman" w:hAnsi="Times New Roman" w:cs="Times New Roman"/>
          <w:bCs/>
          <w:i/>
          <w:iCs/>
          <w:szCs w:val="22"/>
          <w:lang w:val="lv-LV"/>
        </w:rPr>
        <w:t>TV, radio, interneta vietnes u.c., to auditorija</w:t>
      </w:r>
    </w:p>
    <w:bookmarkEnd w:id="7"/>
    <w:p w14:paraId="0F6CF22D" w14:textId="77777777" w:rsidR="00A05DA6" w:rsidRPr="00A05DA6" w:rsidRDefault="00A05DA6" w:rsidP="00A05DA6">
      <w:pPr>
        <w:jc w:val="both"/>
        <w:outlineLvl w:val="0"/>
        <w:rPr>
          <w:rFonts w:ascii="Times New Roman" w:hAnsi="Times New Roman" w:cs="Times New Roman"/>
          <w:i/>
          <w:szCs w:val="22"/>
          <w:highlight w:val="green"/>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A05DA6" w:rsidRPr="00A05DA6" w14:paraId="6F92242A" w14:textId="77777777" w:rsidTr="00A05DA6">
        <w:trPr>
          <w:trHeight w:val="1290"/>
        </w:trPr>
        <w:tc>
          <w:tcPr>
            <w:tcW w:w="8953" w:type="dxa"/>
          </w:tcPr>
          <w:p w14:paraId="61936B8E" w14:textId="77777777" w:rsidR="00A05DA6" w:rsidRPr="00A05DA6" w:rsidRDefault="00A05DA6" w:rsidP="00125129">
            <w:pPr>
              <w:outlineLvl w:val="0"/>
              <w:rPr>
                <w:rFonts w:ascii="Times New Roman" w:hAnsi="Times New Roman" w:cs="Times New Roman"/>
                <w:bCs/>
                <w:highlight w:val="green"/>
                <w:lang w:val="lv-LV"/>
              </w:rPr>
            </w:pPr>
          </w:p>
        </w:tc>
      </w:tr>
    </w:tbl>
    <w:p w14:paraId="1F6F49EA" w14:textId="77777777" w:rsidR="00A05DA6" w:rsidRPr="00A05DA6" w:rsidRDefault="00A05DA6" w:rsidP="00A05DA6">
      <w:pPr>
        <w:widowControl/>
        <w:tabs>
          <w:tab w:val="left" w:pos="270"/>
        </w:tabs>
        <w:suppressAutoHyphens w:val="0"/>
        <w:jc w:val="both"/>
        <w:outlineLvl w:val="0"/>
        <w:rPr>
          <w:rFonts w:ascii="Times New Roman" w:hAnsi="Times New Roman" w:cs="Times New Roman"/>
          <w:b/>
          <w:i/>
          <w:highlight w:val="green"/>
          <w:lang w:val="lv-LV"/>
        </w:rPr>
      </w:pPr>
    </w:p>
    <w:p w14:paraId="54824995" w14:textId="64E49D08" w:rsidR="00A05DA6" w:rsidRPr="00A05DA6" w:rsidRDefault="00A05DA6" w:rsidP="00A05DA6">
      <w:pPr>
        <w:widowControl/>
        <w:numPr>
          <w:ilvl w:val="0"/>
          <w:numId w:val="49"/>
        </w:numPr>
        <w:tabs>
          <w:tab w:val="left" w:pos="270"/>
          <w:tab w:val="left" w:pos="360"/>
        </w:tabs>
        <w:suppressAutoHyphens w:val="0"/>
        <w:ind w:left="0" w:firstLine="0"/>
        <w:jc w:val="both"/>
        <w:outlineLvl w:val="0"/>
        <w:rPr>
          <w:rFonts w:ascii="Times New Roman" w:hAnsi="Times New Roman" w:cs="Times New Roman"/>
          <w:b/>
          <w:bCs/>
          <w:i/>
          <w:szCs w:val="22"/>
          <w:lang w:val="lv-LV"/>
        </w:rPr>
      </w:pPr>
      <w:bookmarkStart w:id="8" w:name="_Hlk64368419"/>
      <w:r w:rsidRPr="00A05DA6">
        <w:rPr>
          <w:rFonts w:ascii="Times New Roman" w:hAnsi="Times New Roman" w:cs="Times New Roman"/>
          <w:b/>
          <w:bCs/>
          <w:szCs w:val="22"/>
          <w:lang w:val="lv-LV"/>
        </w:rPr>
        <w:t>Informācija par satura sasniedzamību sociālajos medijos, to sekotāju skaits</w:t>
      </w:r>
    </w:p>
    <w:p w14:paraId="254DA961" w14:textId="77777777" w:rsidR="00A05DA6" w:rsidRPr="00C34838" w:rsidRDefault="00A05DA6" w:rsidP="00A05DA6">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A05DA6" w:rsidRPr="00C34838" w14:paraId="38CA3797" w14:textId="77777777" w:rsidTr="00125129">
        <w:trPr>
          <w:trHeight w:val="1290"/>
        </w:trPr>
        <w:tc>
          <w:tcPr>
            <w:tcW w:w="9179" w:type="dxa"/>
          </w:tcPr>
          <w:p w14:paraId="2F67B652" w14:textId="77777777" w:rsidR="00A05DA6" w:rsidRPr="00C34838" w:rsidRDefault="00A05DA6" w:rsidP="00125129">
            <w:pPr>
              <w:outlineLvl w:val="0"/>
              <w:rPr>
                <w:rFonts w:ascii="Times New Roman" w:hAnsi="Times New Roman" w:cs="Times New Roman"/>
                <w:bCs/>
                <w:lang w:val="lv-LV"/>
              </w:rPr>
            </w:pPr>
          </w:p>
        </w:tc>
      </w:tr>
      <w:bookmarkEnd w:id="8"/>
    </w:tbl>
    <w:p w14:paraId="48FB73F9" w14:textId="63A957D6"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729B9A83" w14:textId="56838867"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0F14B827" w14:textId="28E976C1"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1F7D81A3" w14:textId="2CE3148C"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1E97F988" w14:textId="474C9280"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5F9D05E6" w14:textId="25F83ABF"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3EF28455" w14:textId="77777777" w:rsidR="00DD6C3A" w:rsidRP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77E86863" w14:textId="2D344302" w:rsidR="00C34838" w:rsidRPr="00C34838" w:rsidRDefault="00C34838" w:rsidP="00C34838">
      <w:pPr>
        <w:widowControl/>
        <w:numPr>
          <w:ilvl w:val="0"/>
          <w:numId w:val="49"/>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lastRenderedPageBreak/>
        <w:t>Pielikumā pievienotajā tāmē iekļauto izmaksu posteņu skaidrojums,</w:t>
      </w:r>
      <w:r w:rsidR="00E924D1">
        <w:rPr>
          <w:rFonts w:ascii="Times New Roman" w:hAnsi="Times New Roman" w:cs="Times New Roman"/>
          <w:b/>
          <w:lang w:val="lv-LV"/>
        </w:rPr>
        <w:t xml:space="preserve"> </w:t>
      </w:r>
      <w:r w:rsidR="00E924D1" w:rsidRPr="00E924D1">
        <w:rPr>
          <w:rFonts w:ascii="Times New Roman" w:hAnsi="Times New Roman" w:cs="Times New Roman"/>
          <w:b/>
          <w:bCs/>
          <w:szCs w:val="22"/>
          <w:lang w:val="lv-LV"/>
        </w:rPr>
        <w:t>norādot 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9"/>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9"/>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50"/>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50"/>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50"/>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50"/>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45377A0A" w:rsidR="00C34838" w:rsidRPr="00C34838" w:rsidRDefault="00C34838" w:rsidP="00C34838">
      <w:pPr>
        <w:numPr>
          <w:ilvl w:val="0"/>
          <w:numId w:val="50"/>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415866">
        <w:rPr>
          <w:rFonts w:ascii="Times New Roman" w:hAnsi="Times New Roman" w:cs="Times New Roman"/>
          <w:lang w:val="lv-LV"/>
        </w:rPr>
        <w:t xml:space="preserve"> </w:t>
      </w:r>
      <w:r w:rsidR="00415866" w:rsidRPr="00415866">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50"/>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4549E2" w:rsidRDefault="00C34838" w:rsidP="00C34838">
      <w:pPr>
        <w:jc w:val="right"/>
        <w:outlineLvl w:val="0"/>
        <w:rPr>
          <w:rFonts w:ascii="Times New Roman" w:hAnsi="Times New Roman" w:cs="Times New Roman"/>
          <w:bCs/>
          <w:i/>
          <w:iCs/>
          <w:lang w:val="lv-LV"/>
        </w:rPr>
      </w:pPr>
      <w:r w:rsidRPr="004549E2">
        <w:rPr>
          <w:rFonts w:ascii="Times New Roman" w:hAnsi="Times New Roman" w:cs="Times New Roman"/>
          <w:bCs/>
          <w:i/>
          <w:iCs/>
          <w:lang w:val="lv-LV"/>
        </w:rPr>
        <w:t>Iesniegumam dalībai konkursā</w:t>
      </w:r>
    </w:p>
    <w:p w14:paraId="6CE64B12" w14:textId="22647B68" w:rsidR="00C34838" w:rsidRPr="00636ABC" w:rsidRDefault="00C34838" w:rsidP="6CC03A84">
      <w:pPr>
        <w:jc w:val="right"/>
        <w:outlineLvl w:val="0"/>
        <w:rPr>
          <w:rFonts w:ascii="Times New Roman" w:hAnsi="Times New Roman" w:cs="Times New Roman"/>
          <w:i/>
          <w:iCs/>
          <w:szCs w:val="22"/>
          <w:lang w:val="lv-LV"/>
        </w:rPr>
      </w:pPr>
      <w:r w:rsidRPr="00636ABC">
        <w:rPr>
          <w:rFonts w:ascii="Times New Roman" w:hAnsi="Times New Roman" w:cs="Times New Roman"/>
          <w:i/>
          <w:iCs/>
          <w:szCs w:val="22"/>
          <w:lang w:val="lv-LV"/>
        </w:rPr>
        <w:t>"</w:t>
      </w:r>
      <w:r w:rsidR="370AFBA2" w:rsidRPr="00636ABC">
        <w:rPr>
          <w:rFonts w:ascii="Times New Roman" w:hAnsi="Times New Roman" w:cs="Times New Roman"/>
          <w:i/>
          <w:iCs/>
          <w:szCs w:val="22"/>
          <w:lang w:val="lv-LV"/>
        </w:rPr>
        <w:t>Ziņu satura veidošana elektroniskajos plašsaziņas līdzekļos, kas raida televīzijas un radio programmas</w:t>
      </w:r>
      <w:r w:rsidRPr="00636ABC">
        <w:rPr>
          <w:rFonts w:ascii="Times New Roman" w:hAnsi="Times New Roman" w:cs="Times New Roman"/>
          <w:i/>
          <w:iCs/>
          <w:szCs w:val="22"/>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70CE4B1" w14:textId="7361142A" w:rsidR="00714849" w:rsidRPr="00714849" w:rsidRDefault="00C34838" w:rsidP="00714849">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731BA37D" w:rsidR="00C34838" w:rsidRPr="008E24CF" w:rsidRDefault="00C34838" w:rsidP="6CC03A84">
      <w:pPr>
        <w:pStyle w:val="Pamatteksts"/>
        <w:widowControl/>
        <w:numPr>
          <w:ilvl w:val="0"/>
          <w:numId w:val="47"/>
        </w:numPr>
        <w:tabs>
          <w:tab w:val="num" w:pos="360"/>
        </w:tabs>
        <w:suppressAutoHyphens w:val="0"/>
        <w:spacing w:after="0"/>
        <w:ind w:left="360"/>
        <w:jc w:val="both"/>
        <w:rPr>
          <w:rFonts w:ascii="Times New Roman" w:hAnsi="Times New Roman" w:cs="Times New Roman"/>
          <w:lang w:val="lv-LV"/>
        </w:rPr>
      </w:pPr>
      <w:r w:rsidRPr="6CC03A84">
        <w:rPr>
          <w:rFonts w:ascii="Times New Roman" w:hAnsi="Times New Roman" w:cs="Times New Roman"/>
          <w:lang w:val="lv-LV"/>
        </w:rPr>
        <w:t>vismaz</w:t>
      </w:r>
      <w:r w:rsidR="00391E77" w:rsidRPr="6CC03A84">
        <w:rPr>
          <w:rFonts w:ascii="Times New Roman" w:hAnsi="Times New Roman" w:cs="Times New Roman"/>
          <w:lang w:val="lv-LV"/>
        </w:rPr>
        <w:t xml:space="preserve"> </w:t>
      </w:r>
      <w:r w:rsidR="00391E77" w:rsidRPr="00714849">
        <w:rPr>
          <w:rFonts w:ascii="Times New Roman" w:hAnsi="Times New Roman" w:cs="Times New Roman"/>
          <w:lang w:val="lv-LV"/>
        </w:rPr>
        <w:t>85</w:t>
      </w:r>
      <w:r w:rsidRPr="00714849">
        <w:rPr>
          <w:rFonts w:ascii="Times New Roman" w:hAnsi="Times New Roman" w:cs="Times New Roman"/>
          <w:lang w:val="lv-LV"/>
        </w:rPr>
        <w:t xml:space="preserve"> % </w:t>
      </w:r>
      <w:r w:rsidRPr="6CC03A84">
        <w:rPr>
          <w:rFonts w:ascii="Times New Roman" w:hAnsi="Times New Roman" w:cs="Times New Roman"/>
          <w:lang w:val="lv-LV"/>
        </w:rPr>
        <w:t>no projekta finansējuma paredzēs satura veidošanā iesaistītā personāla atalgojumam;</w:t>
      </w:r>
    </w:p>
    <w:p w14:paraId="644403AA"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0407BA48" w14:textId="016C51B7" w:rsidR="00C34838" w:rsidRPr="00714849" w:rsidRDefault="00C34838" w:rsidP="00714849">
      <w:pPr>
        <w:widowControl/>
        <w:suppressAutoHyphens w:val="0"/>
        <w:rPr>
          <w:rFonts w:ascii="Times New Roman" w:hAnsi="Times New Roman" w:cs="Times New Roman"/>
          <w:i/>
          <w:iCs/>
          <w:lang w:val="lv-LV"/>
        </w:rPr>
      </w:pPr>
    </w:p>
    <w:p w14:paraId="3781FD5A" w14:textId="77777777" w:rsidR="00C34838" w:rsidRPr="00C34838" w:rsidRDefault="00C34838" w:rsidP="00C34838">
      <w:pPr>
        <w:jc w:val="center"/>
        <w:rPr>
          <w:rFonts w:ascii="Times New Roman" w:hAnsi="Times New Roman" w:cs="Times New Roman"/>
          <w:b/>
          <w:sz w:val="28"/>
          <w:szCs w:val="28"/>
          <w:lang w:val="lv-LV"/>
        </w:rPr>
      </w:pPr>
    </w:p>
    <w:p w14:paraId="10E12B15" w14:textId="77777777" w:rsidR="00C34838" w:rsidRPr="00C34838" w:rsidRDefault="00C34838" w:rsidP="00C34838">
      <w:pPr>
        <w:jc w:val="center"/>
        <w:rPr>
          <w:rFonts w:ascii="Times New Roman" w:hAnsi="Times New Roman" w:cs="Times New Roman"/>
          <w:b/>
          <w:sz w:val="28"/>
          <w:szCs w:val="28"/>
          <w:lang w:val="lv-LV"/>
        </w:rPr>
      </w:pPr>
    </w:p>
    <w:p w14:paraId="427DA275" w14:textId="52E48C70" w:rsidR="00C34838" w:rsidRPr="00C34838" w:rsidRDefault="000F4F24" w:rsidP="00714849">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0A3BDF" w:rsidRDefault="00C34838" w:rsidP="00C34838">
      <w:pPr>
        <w:jc w:val="right"/>
        <w:rPr>
          <w:rFonts w:ascii="Times New Roman" w:hAnsi="Times New Roman" w:cs="Times New Roman"/>
          <w:i/>
          <w:iCs/>
          <w:szCs w:val="22"/>
          <w:lang w:val="lv-LV"/>
        </w:rPr>
      </w:pPr>
      <w:r w:rsidRPr="000A3BDF">
        <w:rPr>
          <w:rFonts w:ascii="Times New Roman" w:hAnsi="Times New Roman" w:cs="Times New Roman"/>
          <w:i/>
          <w:iCs/>
          <w:szCs w:val="22"/>
          <w:lang w:val="lv-LV"/>
        </w:rPr>
        <w:t>Iesniegumam dalībai konkursā</w:t>
      </w:r>
    </w:p>
    <w:p w14:paraId="4BDF42C7" w14:textId="15EDF35D" w:rsidR="00C34838" w:rsidRPr="000A3BDF" w:rsidRDefault="00C34838" w:rsidP="6CC03A84">
      <w:pPr>
        <w:jc w:val="right"/>
        <w:rPr>
          <w:rFonts w:ascii="Times New Roman" w:hAnsi="Times New Roman" w:cs="Times New Roman"/>
          <w:i/>
          <w:iCs/>
          <w:szCs w:val="22"/>
          <w:lang w:val="lv-LV"/>
        </w:rPr>
      </w:pPr>
      <w:r w:rsidRPr="000A3BDF">
        <w:rPr>
          <w:rFonts w:ascii="Times New Roman" w:hAnsi="Times New Roman" w:cs="Times New Roman"/>
          <w:i/>
          <w:iCs/>
          <w:szCs w:val="22"/>
          <w:lang w:val="lv-LV"/>
        </w:rPr>
        <w:t>"</w:t>
      </w:r>
      <w:r w:rsidR="486DDBAC" w:rsidRPr="000A3BDF">
        <w:rPr>
          <w:rFonts w:ascii="Times New Roman" w:hAnsi="Times New Roman" w:cs="Times New Roman"/>
          <w:i/>
          <w:iCs/>
          <w:szCs w:val="22"/>
          <w:lang w:val="lv-LV"/>
        </w:rPr>
        <w:t>Ziņu satura veidošana elektroniskajos plašsaziņas līdzekļos, kas raida televīzijas un radio programmas</w:t>
      </w:r>
      <w:r w:rsidRPr="000A3BDF">
        <w:rPr>
          <w:rFonts w:ascii="Times New Roman" w:hAnsi="Times New Roman" w:cs="Times New Roman"/>
          <w:i/>
          <w:iCs/>
          <w:szCs w:val="22"/>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8"/>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8"/>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8"/>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8"/>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8"/>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8"/>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8"/>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8"/>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FC172B" w:rsidR="001A5008" w:rsidRPr="00415866" w:rsidRDefault="00C34838" w:rsidP="00415866">
      <w:pPr>
        <w:pStyle w:val="naisf"/>
        <w:tabs>
          <w:tab w:val="left" w:pos="7005"/>
        </w:tabs>
        <w:jc w:val="both"/>
        <w:rPr>
          <w:sz w:val="22"/>
          <w:szCs w:val="22"/>
        </w:rPr>
      </w:pPr>
      <w:r w:rsidRPr="00C34838">
        <w:rPr>
          <w:sz w:val="22"/>
          <w:szCs w:val="22"/>
        </w:rPr>
        <w:t>Datums ______________</w:t>
      </w:r>
    </w:p>
    <w:p w14:paraId="2D5DB764" w14:textId="77777777" w:rsidR="000A3BDF" w:rsidRDefault="000A3BDF" w:rsidP="00DF53EA">
      <w:pPr>
        <w:pStyle w:val="Sarakstarindkopa"/>
        <w:jc w:val="right"/>
        <w:rPr>
          <w:rFonts w:ascii="Times New Roman" w:hAnsi="Times New Roman" w:cs="Times New Roman"/>
          <w:i/>
          <w:iCs/>
          <w:sz w:val="24"/>
          <w:szCs w:val="24"/>
          <w:lang w:val="lv-LV"/>
        </w:rPr>
      </w:pPr>
    </w:p>
    <w:p w14:paraId="40CF6BAD" w14:textId="0658B110" w:rsidR="00DF53EA" w:rsidRPr="00C34838" w:rsidRDefault="00A26076" w:rsidP="00DF53EA">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5</w:t>
      </w:r>
      <w:r w:rsidR="3E4A2FCE" w:rsidRPr="00C34838">
        <w:rPr>
          <w:rFonts w:ascii="Times New Roman" w:hAnsi="Times New Roman" w:cs="Times New Roman"/>
          <w:i/>
          <w:iCs/>
          <w:sz w:val="24"/>
          <w:szCs w:val="24"/>
          <w:lang w:val="lv-LV"/>
        </w:rPr>
        <w:t xml:space="preserve">.pielikums </w:t>
      </w:r>
      <w:r w:rsidR="00DF53EA" w:rsidRPr="008D3CA1">
        <w:rPr>
          <w:rFonts w:ascii="Times New Roman" w:hAnsi="Times New Roman" w:cs="Times New Roman"/>
          <w:i/>
          <w:iCs/>
          <w:sz w:val="24"/>
          <w:szCs w:val="24"/>
          <w:lang w:val="lv-LV"/>
        </w:rPr>
        <w:t xml:space="preserve">2021.gada </w:t>
      </w:r>
      <w:r w:rsidR="004F5660" w:rsidRPr="008D3CA1">
        <w:rPr>
          <w:rFonts w:ascii="Times New Roman" w:hAnsi="Times New Roman" w:cs="Times New Roman"/>
          <w:i/>
          <w:iCs/>
          <w:sz w:val="24"/>
          <w:szCs w:val="24"/>
          <w:lang w:val="lv-LV"/>
        </w:rPr>
        <w:t>18. februāra</w:t>
      </w:r>
    </w:p>
    <w:p w14:paraId="7062A8AE" w14:textId="77777777" w:rsidR="00DF53EA" w:rsidRPr="000A3BDF" w:rsidRDefault="00DF53EA" w:rsidP="00DF53EA">
      <w:pPr>
        <w:jc w:val="right"/>
        <w:rPr>
          <w:rFonts w:ascii="Times New Roman" w:hAnsi="Times New Roman" w:cs="Times New Roman"/>
          <w:i/>
          <w:sz w:val="24"/>
          <w:szCs w:val="24"/>
          <w:lang w:val="lv-LV"/>
        </w:rPr>
      </w:pPr>
      <w:r w:rsidRPr="000A3BDF">
        <w:rPr>
          <w:rFonts w:ascii="Times New Roman" w:hAnsi="Times New Roman" w:cs="Times New Roman"/>
          <w:i/>
          <w:sz w:val="24"/>
          <w:szCs w:val="24"/>
          <w:lang w:val="lv-LV"/>
        </w:rPr>
        <w:t>Nacionālās elektronisko plašsaziņas līdzekļu padomes</w:t>
      </w:r>
      <w:r w:rsidRPr="000A3BDF">
        <w:rPr>
          <w:rFonts w:ascii="Times New Roman" w:hAnsi="Times New Roman" w:cs="Times New Roman"/>
          <w:i/>
          <w:sz w:val="24"/>
          <w:lang w:val="lv-LV"/>
        </w:rPr>
        <w:t xml:space="preserve"> konkursa</w:t>
      </w:r>
    </w:p>
    <w:p w14:paraId="04E41AEA" w14:textId="193311BC" w:rsidR="0072246A" w:rsidRPr="000A3BDF" w:rsidRDefault="00DF53EA" w:rsidP="6CC03A84">
      <w:pPr>
        <w:pStyle w:val="Sarakstarindkopa"/>
        <w:jc w:val="right"/>
        <w:rPr>
          <w:rFonts w:ascii="Times New Roman" w:hAnsi="Times New Roman" w:cs="Times New Roman"/>
          <w:i/>
          <w:sz w:val="24"/>
          <w:szCs w:val="24"/>
          <w:lang w:val="lv-LV"/>
        </w:rPr>
      </w:pPr>
      <w:r w:rsidRPr="000A3BDF">
        <w:rPr>
          <w:rFonts w:ascii="Times New Roman" w:hAnsi="Times New Roman" w:cs="Times New Roman"/>
          <w:i/>
          <w:sz w:val="24"/>
          <w:szCs w:val="24"/>
          <w:lang w:val="lv-LV"/>
        </w:rPr>
        <w:t>"</w:t>
      </w:r>
      <w:r w:rsidR="772DC124" w:rsidRPr="000A3BDF">
        <w:rPr>
          <w:rFonts w:ascii="Times New Roman" w:hAnsi="Times New Roman" w:cs="Times New Roman"/>
          <w:i/>
          <w:sz w:val="24"/>
          <w:szCs w:val="24"/>
          <w:lang w:val="lv-LV"/>
        </w:rPr>
        <w:t>Ziņu satura veidošana elektroniskajos plašsaziņas līdzekļos, kas raida televīzijas un radio programmas</w:t>
      </w:r>
      <w:r w:rsidRPr="000A3BDF">
        <w:rPr>
          <w:rFonts w:ascii="Times New Roman" w:hAnsi="Times New Roman" w:cs="Times New Roman"/>
          <w:i/>
          <w:sz w:val="24"/>
          <w:szCs w:val="24"/>
          <w:lang w:val="lv-LV"/>
        </w:rPr>
        <w:t xml:space="preserve">" </w:t>
      </w:r>
      <w:r w:rsidR="3E4A2FCE" w:rsidRPr="000A3BDF">
        <w:rPr>
          <w:rFonts w:ascii="Times New Roman" w:hAnsi="Times New Roman" w:cs="Times New Roman"/>
          <w:i/>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6CC03A84">
        <w:rPr>
          <w:rFonts w:ascii="Times New Roman" w:hAnsi="Times New Roman" w:cs="Times New Roman"/>
          <w:b/>
          <w:bCs/>
          <w:sz w:val="24"/>
          <w:szCs w:val="24"/>
          <w:lang w:val="lv-LV"/>
        </w:rPr>
        <w:t>LĪGUMS</w:t>
      </w:r>
    </w:p>
    <w:p w14:paraId="62C06AFD" w14:textId="4CC56885" w:rsidR="1EED1C21" w:rsidRDefault="1EED1C21" w:rsidP="6CC03A84">
      <w:pPr>
        <w:jc w:val="center"/>
        <w:rPr>
          <w:rFonts w:ascii="Times New Roman" w:hAnsi="Times New Roman" w:cs="Times New Roman"/>
          <w:color w:val="000000" w:themeColor="text1"/>
          <w:sz w:val="24"/>
          <w:szCs w:val="24"/>
          <w:lang w:val="lv-LV"/>
        </w:rPr>
      </w:pPr>
      <w:r w:rsidRPr="6CC03A84">
        <w:rPr>
          <w:rFonts w:ascii="Times New Roman" w:hAnsi="Times New Roman" w:cs="Times New Roman"/>
          <w:sz w:val="24"/>
          <w:szCs w:val="24"/>
          <w:lang w:val="lv-LV"/>
        </w:rPr>
        <w:t>Ziņu satura veidošana elektroniskajos plašsaziņas līdzekļos, kas raida televīzijas un radio programmas</w:t>
      </w:r>
    </w:p>
    <w:p w14:paraId="6EF1C20D" w14:textId="5B794197"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4D1DB1A1"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0FBA6F8B" w14:textId="77777777" w:rsidR="008C1175" w:rsidRPr="00C34838" w:rsidRDefault="008C1175" w:rsidP="00D775ED">
      <w:pPr>
        <w:jc w:val="both"/>
        <w:rPr>
          <w:rFonts w:ascii="Times New Roman" w:hAnsi="Times New Roman" w:cs="Times New Roman"/>
          <w:i/>
          <w:iCs/>
          <w:sz w:val="24"/>
          <w:szCs w:val="24"/>
          <w:lang w:val="lv-LV"/>
        </w:rPr>
      </w:pPr>
    </w:p>
    <w:p w14:paraId="670D7F98" w14:textId="20D2F822" w:rsidR="00D775ED" w:rsidRPr="00C34838" w:rsidRDefault="00D775ED" w:rsidP="00D775ED">
      <w:pPr>
        <w:jc w:val="both"/>
        <w:rPr>
          <w:rFonts w:ascii="Times New Roman" w:hAnsi="Times New Roman" w:cs="Times New Roman"/>
          <w:i/>
          <w:sz w:val="24"/>
          <w:szCs w:val="24"/>
          <w:lang w:val="lv-LV"/>
        </w:rPr>
      </w:pPr>
      <w:r w:rsidRPr="00C34838">
        <w:rPr>
          <w:rFonts w:ascii="Times New Roman" w:hAnsi="Times New Roman" w:cs="Times New Roman"/>
          <w:i/>
          <w:iCs/>
          <w:sz w:val="24"/>
          <w:szCs w:val="24"/>
          <w:lang w:val="lv-LV"/>
        </w:rPr>
        <w:t xml:space="preserve">lai nodrošinātu sabiedriskā pasūtījuma </w:t>
      </w:r>
      <w:r w:rsidR="008C1175">
        <w:rPr>
          <w:rFonts w:ascii="Times New Roman" w:hAnsi="Times New Roman" w:cs="Times New Roman"/>
          <w:i/>
          <w:iCs/>
          <w:sz w:val="24"/>
          <w:szCs w:val="24"/>
          <w:lang w:val="lv-LV"/>
        </w:rPr>
        <w:t xml:space="preserve">ziņu </w:t>
      </w:r>
      <w:r w:rsidRPr="00C34838">
        <w:rPr>
          <w:rFonts w:ascii="Times New Roman" w:hAnsi="Times New Roman" w:cs="Times New Roman"/>
          <w:i/>
          <w:iCs/>
          <w:sz w:val="24"/>
          <w:szCs w:val="24"/>
          <w:lang w:val="lv-LV"/>
        </w:rPr>
        <w:t xml:space="preserve">satura veidošanu un </w:t>
      </w:r>
      <w:r w:rsidRPr="008C1175">
        <w:rPr>
          <w:rFonts w:ascii="Times New Roman" w:hAnsi="Times New Roman" w:cs="Times New Roman"/>
          <w:i/>
          <w:iCs/>
          <w:sz w:val="24"/>
          <w:szCs w:val="24"/>
          <w:lang w:val="lv-LV"/>
        </w:rPr>
        <w:t>izplatīšanu</w:t>
      </w:r>
      <w:r w:rsidR="006960EB" w:rsidRPr="008C1175">
        <w:rPr>
          <w:rFonts w:ascii="Times New Roman" w:hAnsi="Times New Roman" w:cs="Times New Roman"/>
          <w:i/>
          <w:iCs/>
          <w:sz w:val="24"/>
          <w:szCs w:val="24"/>
          <w:lang w:val="lv-LV"/>
        </w:rPr>
        <w:t xml:space="preserve"> </w:t>
      </w:r>
      <w:r w:rsidR="00666A69" w:rsidRPr="008C1175">
        <w:rPr>
          <w:rFonts w:ascii="Times New Roman" w:hAnsi="Times New Roman" w:cs="Times New Roman"/>
          <w:i/>
          <w:iCs/>
          <w:sz w:val="24"/>
          <w:szCs w:val="24"/>
          <w:lang w:val="lv-LV"/>
        </w:rPr>
        <w:t>komerciālajos</w:t>
      </w:r>
      <w:r w:rsidRPr="008C1175">
        <w:rPr>
          <w:rFonts w:ascii="Times New Roman" w:hAnsi="Times New Roman" w:cs="Times New Roman"/>
          <w:i/>
          <w:iCs/>
          <w:sz w:val="24"/>
          <w:szCs w:val="24"/>
          <w:lang w:val="lv-LV"/>
        </w:rPr>
        <w:t xml:space="preserve"> elektroniskajos plašsaziņas līdzekļos</w:t>
      </w:r>
      <w:r w:rsidR="001D0C27" w:rsidRPr="008C1175">
        <w:rPr>
          <w:rFonts w:ascii="Times New Roman" w:hAnsi="Times New Roman" w:cs="Times New Roman"/>
          <w:i/>
          <w:iCs/>
          <w:sz w:val="24"/>
          <w:szCs w:val="24"/>
          <w:lang w:val="lv-LV"/>
        </w:rPr>
        <w:t>, kas raida televīzijas</w:t>
      </w:r>
      <w:r w:rsidR="008C1175" w:rsidRPr="008C1175">
        <w:rPr>
          <w:rFonts w:ascii="Times New Roman" w:hAnsi="Times New Roman" w:cs="Times New Roman"/>
          <w:i/>
          <w:iCs/>
          <w:sz w:val="24"/>
          <w:szCs w:val="24"/>
          <w:lang w:val="lv-LV"/>
        </w:rPr>
        <w:t xml:space="preserve"> un radio</w:t>
      </w:r>
      <w:r w:rsidR="001D0C27" w:rsidRPr="008C1175">
        <w:rPr>
          <w:rFonts w:ascii="Times New Roman" w:hAnsi="Times New Roman" w:cs="Times New Roman"/>
          <w:i/>
          <w:iCs/>
          <w:sz w:val="24"/>
          <w:szCs w:val="24"/>
          <w:lang w:val="lv-LV"/>
        </w:rPr>
        <w:t xml:space="preserve"> programmas latviešu valodā</w:t>
      </w:r>
      <w:r w:rsidRPr="008C1175">
        <w:rPr>
          <w:rFonts w:ascii="Times New Roman" w:hAnsi="Times New Roman" w:cs="Times New Roman"/>
          <w:i/>
          <w:iCs/>
          <w:sz w:val="24"/>
          <w:szCs w:val="24"/>
          <w:lang w:val="lv-LV"/>
        </w:rPr>
        <w:t xml:space="preserve">, </w:t>
      </w:r>
      <w:r w:rsidR="006960EB" w:rsidRPr="008C1175">
        <w:rPr>
          <w:rFonts w:ascii="Times New Roman" w:hAnsi="Times New Roman" w:cs="Times New Roman"/>
          <w:i/>
          <w:iCs/>
          <w:sz w:val="24"/>
          <w:szCs w:val="24"/>
          <w:lang w:val="lv-LV"/>
        </w:rPr>
        <w:t>visām sabiedrības grupām sniedzot plašu un daudzpusēju informāciju, pārraidot</w:t>
      </w:r>
      <w:r w:rsidR="005E033C" w:rsidRPr="008C1175">
        <w:rPr>
          <w:rFonts w:ascii="Times New Roman" w:hAnsi="Times New Roman" w:cs="Times New Roman"/>
          <w:i/>
          <w:iCs/>
          <w:sz w:val="24"/>
          <w:szCs w:val="24"/>
          <w:lang w:val="lv-LV"/>
        </w:rPr>
        <w:t xml:space="preserve"> kopumā</w:t>
      </w:r>
      <w:r w:rsidR="006960EB" w:rsidRPr="008C1175">
        <w:rPr>
          <w:rFonts w:ascii="Times New Roman" w:hAnsi="Times New Roman" w:cs="Times New Roman"/>
          <w:i/>
          <w:iCs/>
          <w:sz w:val="24"/>
          <w:szCs w:val="24"/>
          <w:lang w:val="lv-LV"/>
        </w:rPr>
        <w:t xml:space="preserve"> vismaz </w:t>
      </w:r>
      <w:r w:rsidR="00E924D1">
        <w:rPr>
          <w:rFonts w:ascii="Times New Roman" w:hAnsi="Times New Roman" w:cs="Times New Roman"/>
          <w:i/>
          <w:iCs/>
          <w:sz w:val="24"/>
          <w:szCs w:val="24"/>
          <w:lang w:val="lv-LV"/>
        </w:rPr>
        <w:t>__</w:t>
      </w:r>
      <w:r w:rsidR="006960EB" w:rsidRPr="008C1175">
        <w:rPr>
          <w:rFonts w:ascii="Times New Roman" w:hAnsi="Times New Roman" w:cs="Times New Roman"/>
          <w:i/>
          <w:iCs/>
          <w:sz w:val="24"/>
          <w:szCs w:val="24"/>
          <w:lang w:val="lv-LV"/>
        </w:rPr>
        <w:t xml:space="preserve"> televīzijas un radio </w:t>
      </w:r>
      <w:r w:rsidR="00311DCF">
        <w:rPr>
          <w:rFonts w:ascii="Times New Roman" w:hAnsi="Times New Roman" w:cs="Times New Roman"/>
          <w:i/>
          <w:iCs/>
          <w:sz w:val="24"/>
          <w:szCs w:val="24"/>
          <w:lang w:val="lv-LV"/>
        </w:rPr>
        <w:t>satura vienības</w:t>
      </w:r>
      <w:r w:rsidR="006960EB" w:rsidRPr="008C1175">
        <w:rPr>
          <w:rFonts w:ascii="Times New Roman" w:hAnsi="Times New Roman" w:cs="Times New Roman"/>
          <w:i/>
          <w:iCs/>
          <w:sz w:val="24"/>
          <w:szCs w:val="24"/>
          <w:lang w:val="lv-LV"/>
        </w:rPr>
        <w:t>, pamatojoties uz Pasūtītāja izsludinātā konkursa "</w:t>
      </w:r>
      <w:r w:rsidR="008C1175" w:rsidRPr="008C1175">
        <w:t xml:space="preserve"> </w:t>
      </w:r>
      <w:r w:rsidR="008C1175" w:rsidRPr="008C1175">
        <w:rPr>
          <w:rFonts w:ascii="Times New Roman" w:hAnsi="Times New Roman" w:cs="Times New Roman"/>
          <w:i/>
          <w:iCs/>
          <w:sz w:val="24"/>
          <w:szCs w:val="24"/>
          <w:lang w:val="lv-LV"/>
        </w:rPr>
        <w:t>Ziņu satura veidošana elektroniskajos plašsaziņas līdzekļos, kas raida televīzijas un radio programmas</w:t>
      </w:r>
      <w:r w:rsidR="006960EB" w:rsidRPr="008C1175">
        <w:rPr>
          <w:rFonts w:ascii="Times New Roman" w:hAnsi="Times New Roman" w:cs="Times New Roman"/>
          <w:i/>
          <w:iCs/>
          <w:sz w:val="24"/>
          <w:szCs w:val="24"/>
          <w:lang w:val="lv-LV"/>
        </w:rPr>
        <w:t>"</w:t>
      </w:r>
      <w:r w:rsidR="00DB5CD3"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(turpmāk – Konkurss) nolikumu</w:t>
      </w:r>
      <w:r w:rsidR="00DB5CD3" w:rsidRPr="00C34838">
        <w:rPr>
          <w:rFonts w:ascii="Times New Roman" w:hAnsi="Times New Roman" w:cs="Times New Roman"/>
          <w:i/>
          <w:sz w:val="24"/>
          <w:szCs w:val="24"/>
          <w:lang w:val="lv-LV"/>
        </w:rPr>
        <w:t>,</w:t>
      </w:r>
      <w:r w:rsidR="00A86F6B"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Konkursa rezultātiem (</w:t>
      </w:r>
      <w:r w:rsidR="00313E60" w:rsidRPr="00C34838">
        <w:rPr>
          <w:rFonts w:ascii="Times New Roman" w:hAnsi="Times New Roman" w:cs="Times New Roman"/>
          <w:i/>
          <w:sz w:val="24"/>
          <w:szCs w:val="24"/>
          <w:lang w:val="lv-LV"/>
        </w:rPr>
        <w:t>202</w:t>
      </w:r>
      <w:r w:rsidR="008C1175">
        <w:rPr>
          <w:rFonts w:ascii="Times New Roman" w:hAnsi="Times New Roman" w:cs="Times New Roman"/>
          <w:i/>
          <w:sz w:val="24"/>
          <w:szCs w:val="24"/>
          <w:lang w:val="lv-LV"/>
        </w:rPr>
        <w:t>1</w:t>
      </w:r>
      <w:r w:rsidRPr="00C34838">
        <w:rPr>
          <w:rFonts w:ascii="Times New Roman" w:hAnsi="Times New Roman" w:cs="Times New Roman"/>
          <w:i/>
          <w:sz w:val="24"/>
          <w:szCs w:val="24"/>
          <w:lang w:val="lv-LV"/>
        </w:rPr>
        <w:t>.gada …………… lēmums Nr</w:t>
      </w:r>
      <w:r w:rsidR="00E766A6"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 iesniegtā pretendenta piedāvājuma (turpmāk – Piedāvājums), vienojas, ka Finansējuma saņēmējs Pasūtītāja izsludinātā konkursa ietvaros veidos</w:t>
      </w:r>
      <w:r w:rsidR="008C1175">
        <w:rPr>
          <w:rFonts w:ascii="Times New Roman" w:hAnsi="Times New Roman" w:cs="Times New Roman"/>
          <w:i/>
          <w:sz w:val="24"/>
          <w:szCs w:val="24"/>
          <w:lang w:val="lv-LV"/>
        </w:rPr>
        <w:t xml:space="preserve"> ziņu</w:t>
      </w:r>
      <w:r w:rsidRPr="00C34838">
        <w:rPr>
          <w:rFonts w:ascii="Times New Roman" w:hAnsi="Times New Roman" w:cs="Times New Roman"/>
          <w:i/>
          <w:sz w:val="24"/>
          <w:szCs w:val="24"/>
          <w:lang w:val="lv-LV"/>
        </w:rPr>
        <w:t xml:space="preserve"> </w:t>
      </w:r>
      <w:r w:rsidR="00E924D1">
        <w:rPr>
          <w:rFonts w:ascii="Times New Roman" w:hAnsi="Times New Roman" w:cs="Times New Roman"/>
          <w:i/>
          <w:sz w:val="24"/>
          <w:szCs w:val="24"/>
          <w:lang w:val="lv-LV"/>
        </w:rPr>
        <w:t>saturu</w:t>
      </w:r>
      <w:r w:rsidR="00DB5CD3" w:rsidRPr="00C34838">
        <w:rPr>
          <w:rFonts w:ascii="Times New Roman" w:hAnsi="Times New Roman" w:cs="Times New Roman"/>
          <w:i/>
          <w:sz w:val="24"/>
          <w:szCs w:val="24"/>
          <w:lang w:val="lv-LV"/>
        </w:rPr>
        <w:t xml:space="preserve"> saskaņā ar šādu vienošanos un nosacījumiem</w:t>
      </w:r>
      <w:r w:rsidR="0072246A"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10"/>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2A8E130F" w:rsidR="00D775ED" w:rsidRPr="00C34838" w:rsidRDefault="00D775ED" w:rsidP="00A26076">
      <w:pPr>
        <w:pStyle w:val="Sarakstarindkopa"/>
        <w:numPr>
          <w:ilvl w:val="0"/>
          <w:numId w:val="11"/>
        </w:numPr>
        <w:tabs>
          <w:tab w:val="left" w:pos="426"/>
        </w:tabs>
        <w:jc w:val="both"/>
        <w:rPr>
          <w:rFonts w:ascii="Times New Roman" w:hAnsi="Times New Roman" w:cs="Times New Roman"/>
          <w:lang w:val="lv-LV"/>
        </w:rPr>
      </w:pPr>
      <w:r w:rsidRPr="00C34838">
        <w:rPr>
          <w:rFonts w:ascii="Times New Roman" w:hAnsi="Times New Roman" w:cs="Times New Roman"/>
          <w:bCs/>
          <w:sz w:val="24"/>
          <w:szCs w:val="24"/>
          <w:lang w:val="lv-LV"/>
        </w:rPr>
        <w:t>Pasūtītājs</w:t>
      </w:r>
      <w:r w:rsidRPr="00C34838">
        <w:rPr>
          <w:rFonts w:ascii="Times New Roman" w:hAnsi="Times New Roman" w:cs="Times New Roman"/>
          <w:sz w:val="24"/>
          <w:szCs w:val="24"/>
          <w:lang w:val="lv-LV"/>
        </w:rPr>
        <w:t xml:space="preserve"> un Finansējuma saņēmējs noslēdz šo </w:t>
      </w:r>
      <w:r w:rsidR="00156307">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īgumu </w:t>
      </w:r>
      <w:r w:rsidRPr="008C1175">
        <w:rPr>
          <w:rFonts w:ascii="Times New Roman" w:hAnsi="Times New Roman" w:cs="Times New Roman"/>
          <w:sz w:val="24"/>
          <w:szCs w:val="24"/>
          <w:lang w:val="lv-LV"/>
        </w:rPr>
        <w:t xml:space="preserve">par </w:t>
      </w:r>
      <w:r w:rsidR="008C1175" w:rsidRPr="008C1175">
        <w:rPr>
          <w:rFonts w:ascii="Times New Roman" w:hAnsi="Times New Roman" w:cs="Times New Roman"/>
          <w:sz w:val="24"/>
          <w:szCs w:val="24"/>
          <w:lang w:val="lv-LV"/>
        </w:rPr>
        <w:t>ziņu satura</w:t>
      </w:r>
      <w:r w:rsidR="005E033C" w:rsidRPr="008C1175">
        <w:rPr>
          <w:rFonts w:ascii="Times New Roman" w:hAnsi="Times New Roman" w:cs="Times New Roman"/>
          <w:sz w:val="24"/>
          <w:szCs w:val="24"/>
          <w:lang w:val="lv-LV"/>
        </w:rPr>
        <w:t xml:space="preserve"> </w:t>
      </w:r>
      <w:r w:rsidRPr="008C1175">
        <w:rPr>
          <w:rFonts w:ascii="Times New Roman" w:hAnsi="Times New Roman" w:cs="Times New Roman"/>
          <w:sz w:val="24"/>
          <w:szCs w:val="24"/>
          <w:lang w:val="lv-LV"/>
        </w:rPr>
        <w:t xml:space="preserve">veidošanu </w:t>
      </w:r>
      <w:r w:rsidR="000835CB" w:rsidRPr="008C1175">
        <w:rPr>
          <w:rFonts w:ascii="Times New Roman" w:hAnsi="Times New Roman" w:cs="Times New Roman"/>
          <w:sz w:val="24"/>
          <w:szCs w:val="24"/>
          <w:lang w:val="lv-LV"/>
        </w:rPr>
        <w:t>un satura pieejamības nodrošināšanu latviešu valodā</w:t>
      </w:r>
      <w:r w:rsidR="001D2380" w:rsidRPr="008C1175">
        <w:rPr>
          <w:rFonts w:ascii="Times New Roman" w:hAnsi="Times New Roman" w:cs="Times New Roman"/>
          <w:sz w:val="24"/>
          <w:szCs w:val="24"/>
          <w:lang w:val="lv-LV"/>
        </w:rPr>
        <w:t xml:space="preserve"> </w:t>
      </w:r>
      <w:r w:rsidR="000835CB" w:rsidRPr="008C1175">
        <w:rPr>
          <w:rFonts w:ascii="Times New Roman" w:hAnsi="Times New Roman" w:cs="Times New Roman"/>
          <w:sz w:val="24"/>
          <w:szCs w:val="24"/>
          <w:lang w:val="lv-LV"/>
        </w:rPr>
        <w:t>sabiedriskā pasūtījuma ietvaros</w:t>
      </w:r>
      <w:r w:rsidR="00DB5CD3" w:rsidRPr="008C1175">
        <w:rPr>
          <w:rFonts w:ascii="Times New Roman" w:hAnsi="Times New Roman" w:cs="Times New Roman"/>
          <w:sz w:val="24"/>
          <w:szCs w:val="24"/>
          <w:lang w:val="lv-LV"/>
        </w:rPr>
        <w:t xml:space="preserve"> </w:t>
      </w:r>
      <w:r w:rsidRPr="008C1175">
        <w:rPr>
          <w:rFonts w:ascii="Times New Roman" w:hAnsi="Times New Roman" w:cs="Times New Roman"/>
          <w:sz w:val="24"/>
          <w:szCs w:val="24"/>
          <w:lang w:val="lv-LV"/>
        </w:rPr>
        <w:t>(turpmāk</w:t>
      </w:r>
      <w:r w:rsidRPr="00C34838">
        <w:rPr>
          <w:rFonts w:ascii="Times New Roman" w:hAnsi="Times New Roman" w:cs="Times New Roman"/>
          <w:sz w:val="24"/>
          <w:szCs w:val="24"/>
          <w:lang w:val="lv-LV"/>
        </w:rPr>
        <w:t xml:space="preserve"> – </w:t>
      </w:r>
      <w:r w:rsidR="00E924D1">
        <w:rPr>
          <w:rFonts w:ascii="Times New Roman" w:hAnsi="Times New Roman" w:cs="Times New Roman"/>
          <w:sz w:val="24"/>
          <w:szCs w:val="24"/>
          <w:lang w:val="lv-LV"/>
        </w:rPr>
        <w:t>Saturs</w:t>
      </w:r>
      <w:r w:rsidRPr="00C34838">
        <w:rPr>
          <w:rFonts w:ascii="Times New Roman" w:hAnsi="Times New Roman" w:cs="Times New Roman"/>
          <w:sz w:val="24"/>
          <w:szCs w:val="24"/>
          <w:lang w:val="lv-LV"/>
        </w:rPr>
        <w:t xml:space="preserve">), ievērojot šādus </w:t>
      </w:r>
      <w:r w:rsidR="00E924D1">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veidošanas un izplatīšanas nosacījumus:</w:t>
      </w:r>
    </w:p>
    <w:p w14:paraId="6FF3553B" w14:textId="5FA8ABAC"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w:t>
      </w:r>
      <w:r w:rsidR="00EA6040">
        <w:rPr>
          <w:rFonts w:ascii="Times New Roman" w:hAnsi="Times New Roman" w:cs="Times New Roman"/>
          <w:sz w:val="24"/>
          <w:szCs w:val="24"/>
          <w:lang w:val="lv-LV"/>
        </w:rPr>
        <w:t>a vienības</w:t>
      </w:r>
      <w:r>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sidR="00EA6040">
        <w:rPr>
          <w:rFonts w:ascii="Times New Roman" w:hAnsi="Times New Roman" w:cs="Times New Roman"/>
          <w:sz w:val="24"/>
          <w:szCs w:val="24"/>
          <w:lang w:val="lv-LV"/>
        </w:rPr>
        <w:t>a</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un pārraidīt</w:t>
      </w:r>
      <w:r w:rsidR="00EA6040">
        <w:rPr>
          <w:rFonts w:ascii="Times New Roman" w:hAnsi="Times New Roman" w:cs="Times New Roman"/>
          <w:sz w:val="24"/>
          <w:szCs w:val="24"/>
          <w:lang w:val="lv-LV"/>
        </w:rPr>
        <w:t>a</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8C1175">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8C1175">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08F298B0"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357CDABD"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714849">
        <w:rPr>
          <w:rFonts w:ascii="Times New Roman" w:hAnsi="Times New Roman" w:cs="Times New Roman"/>
          <w:sz w:val="24"/>
          <w:szCs w:val="24"/>
          <w:lang w:val="lv-LV"/>
        </w:rPr>
        <w:t>;</w:t>
      </w:r>
    </w:p>
    <w:p w14:paraId="11CFD61D" w14:textId="408F8C84"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latviešu valodā;</w:t>
      </w:r>
    </w:p>
    <w:p w14:paraId="1740A613" w14:textId="4FB35AB1" w:rsidR="008766FC" w:rsidRPr="00D711C4" w:rsidRDefault="00D775ED" w:rsidP="00AD08EC">
      <w:pPr>
        <w:numPr>
          <w:ilvl w:val="1"/>
          <w:numId w:val="11"/>
        </w:numPr>
        <w:tabs>
          <w:tab w:val="left" w:pos="426"/>
        </w:tabs>
        <w:ind w:left="0" w:firstLine="0"/>
        <w:jc w:val="both"/>
        <w:rPr>
          <w:rFonts w:ascii="Times New Roman" w:hAnsi="Times New Roman" w:cs="Times New Roman"/>
          <w:sz w:val="24"/>
          <w:szCs w:val="24"/>
          <w:lang w:val="lv-LV"/>
        </w:rPr>
      </w:pPr>
      <w:r w:rsidRPr="00D711C4">
        <w:rPr>
          <w:rFonts w:ascii="Times New Roman" w:hAnsi="Times New Roman" w:cs="Times New Roman"/>
          <w:sz w:val="24"/>
          <w:szCs w:val="24"/>
          <w:lang w:val="lv-LV"/>
        </w:rPr>
        <w:t>Finansējuma saņēmējs</w:t>
      </w:r>
      <w:r w:rsidR="00AD08EC" w:rsidRPr="00D711C4">
        <w:rPr>
          <w:rFonts w:ascii="Times New Roman" w:hAnsi="Times New Roman" w:cs="Times New Roman"/>
          <w:sz w:val="24"/>
          <w:szCs w:val="24"/>
          <w:lang w:val="lv-LV"/>
        </w:rPr>
        <w:t xml:space="preserve"> </w:t>
      </w:r>
      <w:r w:rsidR="008766FC" w:rsidRPr="00D711C4">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pasūtījuma līdzekļiem". Internetā publicētajiem materiāliem pievieno </w:t>
      </w:r>
      <w:proofErr w:type="spellStart"/>
      <w:r w:rsidR="008766FC" w:rsidRPr="00D711C4">
        <w:rPr>
          <w:rFonts w:ascii="Times New Roman" w:hAnsi="Times New Roman" w:cs="Times New Roman"/>
          <w:sz w:val="24"/>
          <w:szCs w:val="24"/>
          <w:lang w:val="lv-LV"/>
        </w:rPr>
        <w:t>tēmturi</w:t>
      </w:r>
      <w:proofErr w:type="spellEnd"/>
      <w:r w:rsidR="008766FC" w:rsidRPr="00D711C4">
        <w:rPr>
          <w:rFonts w:ascii="Times New Roman" w:hAnsi="Times New Roman" w:cs="Times New Roman"/>
          <w:sz w:val="24"/>
          <w:szCs w:val="24"/>
          <w:lang w:val="lv-LV"/>
        </w:rPr>
        <w:t xml:space="preserve"> #NEPLP2021.</w:t>
      </w:r>
    </w:p>
    <w:p w14:paraId="0E2572EC" w14:textId="3CECE19E"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sidR="00EA6040">
        <w:rPr>
          <w:rFonts w:ascii="Times New Roman" w:hAnsi="Times New Roman" w:cs="Times New Roman"/>
          <w:sz w:val="24"/>
          <w:szCs w:val="24"/>
          <w:lang w:val="lv-LV"/>
        </w:rPr>
        <w:t xml:space="preserve">projekta </w:t>
      </w:r>
      <w:r>
        <w:rPr>
          <w:rFonts w:ascii="Times New Roman" w:hAnsi="Times New Roman" w:cs="Times New Roman"/>
          <w:sz w:val="24"/>
          <w:szCs w:val="24"/>
          <w:lang w:val="lv-LV"/>
        </w:rPr>
        <w:t>satura</w:t>
      </w:r>
      <w:r w:rsidR="00D775ED" w:rsidRPr="00C34838">
        <w:rPr>
          <w:rFonts w:ascii="Times New Roman" w:hAnsi="Times New Roman" w:cs="Times New Roman"/>
          <w:sz w:val="24"/>
          <w:szCs w:val="24"/>
          <w:lang w:val="lv-LV"/>
        </w:rPr>
        <w:t xml:space="preserve">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6C902C17" w:rsidR="00D775ED" w:rsidRPr="00E924D1" w:rsidRDefault="00D775ED" w:rsidP="00A26076">
      <w:pPr>
        <w:numPr>
          <w:ilvl w:val="1"/>
          <w:numId w:val="11"/>
        </w:numPr>
        <w:tabs>
          <w:tab w:val="left" w:pos="426"/>
        </w:tabs>
        <w:ind w:left="0" w:firstLine="0"/>
        <w:jc w:val="both"/>
        <w:rPr>
          <w:rFonts w:ascii="Times New Roman" w:hAnsi="Times New Roman" w:cs="Times New Roman"/>
          <w:strike/>
          <w:lang w:val="lv-LV"/>
        </w:rPr>
      </w:pPr>
      <w:r w:rsidRPr="00C34838">
        <w:rPr>
          <w:rFonts w:ascii="Times New Roman" w:hAnsi="Times New Roman" w:cs="Times New Roman"/>
          <w:sz w:val="24"/>
          <w:szCs w:val="24"/>
          <w:lang w:val="lv-LV"/>
        </w:rPr>
        <w:t xml:space="preserve">Finansējuma saņēmējs nodrošina iespējami plašu </w:t>
      </w:r>
      <w:r w:rsidR="00E924D1">
        <w:rPr>
          <w:rFonts w:ascii="Times New Roman" w:hAnsi="Times New Roman" w:cs="Times New Roman"/>
          <w:sz w:val="24"/>
          <w:szCs w:val="24"/>
          <w:lang w:val="lv-LV"/>
        </w:rPr>
        <w:t xml:space="preserve">Satura </w:t>
      </w:r>
      <w:r w:rsidRPr="00C34838">
        <w:rPr>
          <w:rFonts w:ascii="Times New Roman" w:hAnsi="Times New Roman" w:cs="Times New Roman"/>
          <w:sz w:val="24"/>
          <w:szCs w:val="24"/>
          <w:lang w:val="lv-LV"/>
        </w:rPr>
        <w:t>pašreklāmu</w:t>
      </w:r>
      <w:r w:rsidR="00F03715" w:rsidRPr="00C34838">
        <w:rPr>
          <w:rFonts w:ascii="Times New Roman" w:hAnsi="Times New Roman" w:cs="Times New Roman"/>
          <w:sz w:val="24"/>
          <w:szCs w:val="24"/>
          <w:lang w:val="lv-LV"/>
        </w:rPr>
        <w:t xml:space="preserve">, satura pieejamību un </w:t>
      </w:r>
      <w:r w:rsidR="00F03715" w:rsidRPr="00C34838">
        <w:rPr>
          <w:rFonts w:ascii="Times New Roman" w:hAnsi="Times New Roman" w:cs="Times New Roman"/>
          <w:sz w:val="24"/>
          <w:szCs w:val="24"/>
          <w:lang w:val="lv-LV"/>
        </w:rPr>
        <w:lastRenderedPageBreak/>
        <w:t>saglabāšanu</w:t>
      </w:r>
      <w:r w:rsidR="00E76846" w:rsidRPr="00C34838">
        <w:rPr>
          <w:rFonts w:ascii="Times New Roman" w:hAnsi="Times New Roman" w:cs="Times New Roman"/>
          <w:sz w:val="24"/>
          <w:szCs w:val="24"/>
          <w:lang w:val="lv-LV"/>
        </w:rPr>
        <w:t>;</w:t>
      </w:r>
    </w:p>
    <w:p w14:paraId="643CDCC7" w14:textId="349F70A7" w:rsidR="00DB5CD3" w:rsidRPr="00C34838" w:rsidRDefault="00E924D1" w:rsidP="00A26076">
      <w:pPr>
        <w:numPr>
          <w:ilvl w:val="1"/>
          <w:numId w:val="11"/>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39FD89A1" w:rsidR="000C7F03" w:rsidRPr="00C34838" w:rsidRDefault="00E924D1" w:rsidP="000C7F03">
      <w:pPr>
        <w:numPr>
          <w:ilvl w:val="1"/>
          <w:numId w:val="11"/>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Saturu</w:t>
      </w:r>
      <w:r w:rsidR="000C7F03" w:rsidRPr="00C34838">
        <w:rPr>
          <w:rFonts w:ascii="Times New Roman" w:hAnsi="Times New Roman" w:cs="Times New Roman"/>
          <w:sz w:val="24"/>
          <w:szCs w:val="24"/>
          <w:lang w:val="lv-LV"/>
        </w:rPr>
        <w:t xml:space="preserve"> 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1"/>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0EBA33FE"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D711C4">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E924D1">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38CD6B36"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E924D1">
        <w:rPr>
          <w:rFonts w:ascii="Times New Roman" w:hAnsi="Times New Roman" w:cs="Times New Roman"/>
          <w:sz w:val="24"/>
          <w:szCs w:val="24"/>
          <w:lang w:val="lv-LV"/>
        </w:rPr>
        <w:t xml:space="preserve">Satura vienības </w:t>
      </w:r>
      <w:r w:rsidRPr="00C34838">
        <w:rPr>
          <w:rFonts w:ascii="Times New Roman" w:hAnsi="Times New Roman" w:cs="Times New Roman"/>
          <w:sz w:val="24"/>
          <w:szCs w:val="24"/>
          <w:lang w:val="lv-LV"/>
        </w:rPr>
        <w:t xml:space="preserve">veidot un izplatīt augstā profesionālā kvalitātē. </w:t>
      </w:r>
    </w:p>
    <w:p w14:paraId="76B17F40" w14:textId="40E38B5D"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E924D1">
        <w:rPr>
          <w:rFonts w:ascii="Times New Roman" w:hAnsi="Times New Roman" w:cs="Times New Roman"/>
          <w:sz w:val="24"/>
          <w:szCs w:val="24"/>
          <w:lang w:val="lv-LV"/>
        </w:rPr>
        <w:t xml:space="preserve">Satura vienību </w:t>
      </w:r>
      <w:r w:rsidRPr="00C34838">
        <w:rPr>
          <w:rFonts w:ascii="Times New Roman" w:hAnsi="Times New Roman" w:cs="Times New Roman"/>
          <w:sz w:val="24"/>
          <w:szCs w:val="24"/>
          <w:lang w:val="lv-LV"/>
        </w:rPr>
        <w:t xml:space="preserve">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sabiedriskā pasūtījuma veidošanas nolikumi).</w:t>
      </w:r>
      <w:r w:rsidRPr="00C34838">
        <w:rPr>
          <w:rFonts w:ascii="Times New Roman" w:hAnsi="Times New Roman" w:cs="Times New Roman"/>
          <w:sz w:val="24"/>
          <w:szCs w:val="24"/>
          <w:vertAlign w:val="superscript"/>
          <w:lang w:val="lv-LV"/>
        </w:rPr>
        <w:footnoteReference w:id="6"/>
      </w:r>
      <w:r w:rsidR="0ACD1F36" w:rsidRPr="00C34838">
        <w:rPr>
          <w:rFonts w:ascii="Times New Roman" w:hAnsi="Times New Roman" w:cs="Times New Roman"/>
          <w:sz w:val="24"/>
          <w:szCs w:val="24"/>
          <w:lang w:val="lv-LV"/>
        </w:rPr>
        <w:t xml:space="preserve"> </w:t>
      </w:r>
      <w:r w:rsidR="1BD07714" w:rsidRPr="00C34838">
        <w:rPr>
          <w:rFonts w:ascii="Times New Roman" w:hAnsi="Times New Roman" w:cs="Times New Roman"/>
          <w:sz w:val="24"/>
          <w:szCs w:val="24"/>
          <w:lang w:val="lv-LV"/>
        </w:rPr>
        <w:t xml:space="preserve">Finansējuma saņēmējs </w:t>
      </w:r>
      <w:r w:rsidR="691DAD97" w:rsidRPr="00C34838">
        <w:rPr>
          <w:rFonts w:ascii="Times New Roman" w:hAnsi="Times New Roman" w:cs="Times New Roman"/>
          <w:sz w:val="24"/>
          <w:szCs w:val="24"/>
          <w:lang w:val="lv-LV"/>
        </w:rPr>
        <w:t xml:space="preserve">atskaiti iesniedz atbilstoši šī </w:t>
      </w:r>
      <w:r w:rsidR="00156307">
        <w:rPr>
          <w:rFonts w:ascii="Times New Roman" w:hAnsi="Times New Roman" w:cs="Times New Roman"/>
          <w:sz w:val="24"/>
          <w:szCs w:val="24"/>
          <w:lang w:val="lv-LV"/>
        </w:rPr>
        <w:t>L</w:t>
      </w:r>
      <w:r w:rsidR="691DAD97" w:rsidRPr="00D711C4">
        <w:rPr>
          <w:rFonts w:ascii="Times New Roman" w:hAnsi="Times New Roman" w:cs="Times New Roman"/>
          <w:sz w:val="24"/>
          <w:szCs w:val="24"/>
          <w:lang w:val="lv-LV"/>
        </w:rPr>
        <w:t xml:space="preserve">īguma </w:t>
      </w:r>
      <w:r w:rsidR="7C24E894" w:rsidRPr="00D711C4">
        <w:rPr>
          <w:rFonts w:ascii="Times New Roman" w:hAnsi="Times New Roman" w:cs="Times New Roman"/>
          <w:sz w:val="24"/>
          <w:szCs w:val="24"/>
          <w:lang w:val="lv-LV"/>
        </w:rPr>
        <w:t>2</w:t>
      </w:r>
      <w:r w:rsidR="195D6A97" w:rsidRPr="00D711C4">
        <w:rPr>
          <w:rFonts w:ascii="Times New Roman" w:hAnsi="Times New Roman" w:cs="Times New Roman"/>
          <w:sz w:val="24"/>
          <w:szCs w:val="24"/>
          <w:lang w:val="lv-LV"/>
        </w:rPr>
        <w:t>.</w:t>
      </w:r>
      <w:r w:rsidR="00B53470" w:rsidRPr="00D711C4">
        <w:rPr>
          <w:rFonts w:ascii="Times New Roman" w:hAnsi="Times New Roman" w:cs="Times New Roman"/>
          <w:sz w:val="24"/>
          <w:szCs w:val="24"/>
          <w:lang w:val="lv-LV"/>
        </w:rPr>
        <w:t> </w:t>
      </w:r>
      <w:r w:rsidR="691DAD97" w:rsidRPr="00D711C4">
        <w:rPr>
          <w:rFonts w:ascii="Times New Roman" w:hAnsi="Times New Roman" w:cs="Times New Roman"/>
          <w:sz w:val="24"/>
          <w:szCs w:val="24"/>
          <w:lang w:val="lv-LV"/>
        </w:rPr>
        <w:t>pielikumā</w:t>
      </w:r>
      <w:r w:rsidR="691DAD97" w:rsidRPr="00C34838">
        <w:rPr>
          <w:rFonts w:ascii="Times New Roman" w:hAnsi="Times New Roman" w:cs="Times New Roman"/>
          <w:sz w:val="24"/>
          <w:szCs w:val="24"/>
          <w:lang w:val="lv-LV"/>
        </w:rPr>
        <w:t xml:space="preserve"> pievienotajai atskaites formai</w:t>
      </w:r>
      <w:r w:rsidR="65AEEB14" w:rsidRPr="00C34838">
        <w:rPr>
          <w:rFonts w:ascii="Times New Roman" w:hAnsi="Times New Roman" w:cs="Times New Roman"/>
          <w:sz w:val="24"/>
          <w:szCs w:val="24"/>
          <w:lang w:val="lv-LV"/>
        </w:rPr>
        <w:t xml:space="preserve"> un ievēro, ka </w:t>
      </w:r>
      <w:r w:rsidR="00156307">
        <w:rPr>
          <w:rFonts w:ascii="Times New Roman" w:hAnsi="Times New Roman" w:cs="Times New Roman"/>
          <w:sz w:val="24"/>
          <w:szCs w:val="24"/>
          <w:lang w:val="lv-LV"/>
        </w:rPr>
        <w:t>L</w:t>
      </w:r>
      <w:r w:rsidR="65AEEB14" w:rsidRPr="00C34838">
        <w:rPr>
          <w:rFonts w:ascii="Times New Roman" w:hAnsi="Times New Roman" w:cs="Times New Roman"/>
          <w:sz w:val="24"/>
          <w:szCs w:val="24"/>
          <w:lang w:val="lv-LV"/>
        </w:rPr>
        <w:t>īguma izpildes laikā</w:t>
      </w:r>
      <w:r w:rsidR="07099C5D" w:rsidRPr="00C34838">
        <w:rPr>
          <w:rFonts w:ascii="Times New Roman" w:hAnsi="Times New Roman" w:cs="Times New Roman"/>
          <w:sz w:val="24"/>
          <w:szCs w:val="24"/>
          <w:lang w:val="lv-LV"/>
        </w:rPr>
        <w:t xml:space="preserve"> projekta </w:t>
      </w:r>
      <w:r w:rsidR="00183DE1">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616CB6">
        <w:rPr>
          <w:rFonts w:ascii="Times New Roman" w:hAnsi="Times New Roman" w:cs="Times New Roman"/>
          <w:sz w:val="24"/>
          <w:szCs w:val="24"/>
          <w:lang w:val="lv-LV"/>
        </w:rPr>
        <w:t>85</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1"/>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1"/>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F3C3E71" w:rsidR="00D775E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Finansējuma saņēmējs, ievērojot šī </w:t>
      </w:r>
      <w:r w:rsidR="00156307">
        <w:rPr>
          <w:rFonts w:ascii="Times New Roman" w:hAnsi="Times New Roman" w:cs="Times New Roman"/>
          <w:bCs/>
          <w:sz w:val="24"/>
          <w:lang w:val="lv-LV"/>
        </w:rPr>
        <w:t>L</w:t>
      </w:r>
      <w:r w:rsidRPr="00C34838">
        <w:rPr>
          <w:rFonts w:ascii="Times New Roman" w:hAnsi="Times New Roman" w:cs="Times New Roman"/>
          <w:bCs/>
          <w:sz w:val="24"/>
          <w:lang w:val="lv-LV"/>
        </w:rPr>
        <w:t xml:space="preserve">īguma 2.3.punktā minētajos sabiedriskā pasūtījuma nolikumos minēto, </w:t>
      </w:r>
      <w:r w:rsidR="00E924D1">
        <w:rPr>
          <w:rFonts w:ascii="Times New Roman" w:hAnsi="Times New Roman" w:cs="Times New Roman"/>
          <w:bCs/>
          <w:sz w:val="24"/>
          <w:lang w:val="lv-LV"/>
        </w:rPr>
        <w:t>iesniedz</w:t>
      </w:r>
      <w:r w:rsidRPr="00C34838">
        <w:rPr>
          <w:rFonts w:ascii="Times New Roman" w:hAnsi="Times New Roman" w:cs="Times New Roman"/>
          <w:bCs/>
          <w:sz w:val="24"/>
          <w:lang w:val="lv-LV"/>
        </w:rPr>
        <w:t xml:space="preserve"> NEPLP motivētu lūgumu par izmaiņām apstiprinātajā sabiedriskā pasūtījuma plānā</w:t>
      </w:r>
      <w:r w:rsidR="00754BC1" w:rsidRPr="00C34838">
        <w:rPr>
          <w:rFonts w:ascii="Times New Roman" w:hAnsi="Times New Roman" w:cs="Times New Roman"/>
          <w:bCs/>
          <w:sz w:val="24"/>
          <w:lang w:val="lv-LV"/>
        </w:rPr>
        <w:t xml:space="preserve">, t.sk. </w:t>
      </w:r>
      <w:r w:rsidR="00412989" w:rsidRPr="00C34838">
        <w:rPr>
          <w:rFonts w:ascii="Times New Roman" w:hAnsi="Times New Roman" w:cs="Times New Roman"/>
          <w:bCs/>
          <w:sz w:val="24"/>
          <w:lang w:val="lv-LV"/>
        </w:rPr>
        <w:t>Līgumam pievienotajā</w:t>
      </w:r>
      <w:r w:rsidR="00754BC1" w:rsidRPr="00C34838">
        <w:rPr>
          <w:rFonts w:ascii="Times New Roman" w:hAnsi="Times New Roman" w:cs="Times New Roman"/>
          <w:bCs/>
          <w:sz w:val="24"/>
          <w:lang w:val="lv-LV"/>
        </w:rPr>
        <w:t xml:space="preserve"> </w:t>
      </w:r>
      <w:r w:rsidR="005B4594">
        <w:rPr>
          <w:rFonts w:ascii="Times New Roman" w:hAnsi="Times New Roman" w:cs="Times New Roman"/>
          <w:bCs/>
          <w:sz w:val="24"/>
          <w:lang w:val="lv-LV"/>
        </w:rPr>
        <w:t xml:space="preserve">projekta </w:t>
      </w:r>
      <w:r w:rsidR="00754BC1" w:rsidRPr="00C34838">
        <w:rPr>
          <w:rFonts w:ascii="Times New Roman" w:hAnsi="Times New Roman" w:cs="Times New Roman"/>
          <w:bCs/>
          <w:sz w:val="24"/>
          <w:lang w:val="lv-LV"/>
        </w:rPr>
        <w:t>satura koncepcijā un tāmē</w:t>
      </w:r>
      <w:r w:rsidRPr="00C34838">
        <w:rPr>
          <w:rFonts w:ascii="Times New Roman" w:hAnsi="Times New Roman" w:cs="Times New Roman"/>
          <w:bCs/>
          <w:sz w:val="24"/>
          <w:lang w:val="lv-LV"/>
        </w:rPr>
        <w:t>, un NEPLP izvērtē iesniegumu, ņemot vērā, vai plānotās izmaiņas:</w:t>
      </w:r>
    </w:p>
    <w:p w14:paraId="3556C0E5" w14:textId="77777777" w:rsidR="00405691"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neietekmēs Konkursa un Līguma mērķi;</w:t>
      </w:r>
    </w:p>
    <w:p w14:paraId="5C32D2C1" w14:textId="77777777" w:rsidR="00405691"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sz w:val="24"/>
          <w:szCs w:val="24"/>
          <w:lang w:val="lv-LV"/>
        </w:rPr>
        <w:t>vai ir atbilstošas sabiedriskā pasūtījuma būtībai un vajadzībām;</w:t>
      </w:r>
    </w:p>
    <w:p w14:paraId="24CC0D7B" w14:textId="1212EC00"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sz w:val="24"/>
          <w:szCs w:val="24"/>
          <w:lang w:val="lv-LV"/>
        </w:rPr>
        <w:t>neietekmē piešķirtā finansējuma lietderīgu un pamatotu izmantošanu kopsakarā ar izmaiņu apjomu</w:t>
      </w:r>
      <w:r w:rsidR="00DF53EA" w:rsidRPr="00C34838">
        <w:rPr>
          <w:rFonts w:ascii="Times New Roman" w:hAnsi="Times New Roman" w:cs="Times New Roman"/>
          <w:sz w:val="24"/>
          <w:szCs w:val="24"/>
          <w:lang w:val="lv-LV"/>
        </w:rPr>
        <w:t>.</w:t>
      </w:r>
    </w:p>
    <w:p w14:paraId="432DF995" w14:textId="0F83BF2F" w:rsidR="00D775ED" w:rsidRPr="00C34838"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saņēmējs uzņemas atbildību par tā rīcībā nodotajiem finanšu līdzekļiem un izlietot </w:t>
      </w:r>
      <w:r w:rsidRPr="00D711C4">
        <w:rPr>
          <w:rFonts w:ascii="Times New Roman" w:hAnsi="Times New Roman" w:cs="Times New Roman"/>
          <w:bCs/>
          <w:sz w:val="24"/>
          <w:lang w:val="lv-LV"/>
        </w:rPr>
        <w:t xml:space="preserve">finansējumu tikai šajā </w:t>
      </w:r>
      <w:r w:rsidR="00156307">
        <w:rPr>
          <w:rFonts w:ascii="Times New Roman" w:hAnsi="Times New Roman" w:cs="Times New Roman"/>
          <w:bCs/>
          <w:sz w:val="24"/>
          <w:lang w:val="lv-LV"/>
        </w:rPr>
        <w:t>L</w:t>
      </w:r>
      <w:r w:rsidRPr="00D711C4">
        <w:rPr>
          <w:rFonts w:ascii="Times New Roman" w:hAnsi="Times New Roman" w:cs="Times New Roman"/>
          <w:bCs/>
          <w:sz w:val="24"/>
          <w:lang w:val="lv-LV"/>
        </w:rPr>
        <w:t>īgumā noteiktā sabiedriskā pasūtījuma izpildei atbilstoši abu Pušu apstiprinātajai tāmei (</w:t>
      </w:r>
      <w:r w:rsidR="00156307">
        <w:rPr>
          <w:rFonts w:ascii="Times New Roman" w:hAnsi="Times New Roman" w:cs="Times New Roman"/>
          <w:bCs/>
          <w:sz w:val="24"/>
          <w:lang w:val="lv-LV"/>
        </w:rPr>
        <w:t>L</w:t>
      </w:r>
      <w:r w:rsidR="0032110C" w:rsidRPr="00D711C4">
        <w:rPr>
          <w:rFonts w:ascii="Times New Roman" w:hAnsi="Times New Roman" w:cs="Times New Roman"/>
          <w:bCs/>
          <w:sz w:val="24"/>
          <w:lang w:val="lv-LV"/>
        </w:rPr>
        <w:t xml:space="preserve">īguma </w:t>
      </w:r>
      <w:r w:rsidR="003D0706" w:rsidRPr="00D711C4">
        <w:rPr>
          <w:rFonts w:ascii="Times New Roman" w:hAnsi="Times New Roman" w:cs="Times New Roman"/>
          <w:bCs/>
          <w:sz w:val="24"/>
          <w:lang w:val="lv-LV"/>
        </w:rPr>
        <w:t>1</w:t>
      </w:r>
      <w:r w:rsidRPr="00D711C4">
        <w:rPr>
          <w:rFonts w:ascii="Times New Roman" w:hAnsi="Times New Roman" w:cs="Times New Roman"/>
          <w:bCs/>
          <w:sz w:val="24"/>
          <w:lang w:val="lv-LV"/>
        </w:rPr>
        <w:t xml:space="preserve">.pielikums). Bez atsevišķas vienošanās Finansējuma saņēmējs var samazināt vai palielināt </w:t>
      </w:r>
      <w:r w:rsidR="00156307">
        <w:rPr>
          <w:rFonts w:ascii="Times New Roman" w:hAnsi="Times New Roman" w:cs="Times New Roman"/>
          <w:bCs/>
          <w:sz w:val="24"/>
          <w:lang w:val="lv-LV"/>
        </w:rPr>
        <w:t>L</w:t>
      </w:r>
      <w:r w:rsidR="0036724C" w:rsidRPr="00D711C4">
        <w:rPr>
          <w:rFonts w:ascii="Times New Roman" w:hAnsi="Times New Roman" w:cs="Times New Roman"/>
          <w:bCs/>
          <w:sz w:val="24"/>
          <w:lang w:val="lv-LV"/>
        </w:rPr>
        <w:t xml:space="preserve">īguma </w:t>
      </w:r>
      <w:r w:rsidR="003D0706" w:rsidRPr="00D711C4">
        <w:rPr>
          <w:rFonts w:ascii="Times New Roman" w:hAnsi="Times New Roman" w:cs="Times New Roman"/>
          <w:bCs/>
          <w:sz w:val="24"/>
          <w:lang w:val="lv-LV"/>
        </w:rPr>
        <w:t>1</w:t>
      </w:r>
      <w:r w:rsidR="00DE2E33" w:rsidRPr="00D711C4">
        <w:rPr>
          <w:rFonts w:ascii="Times New Roman" w:hAnsi="Times New Roman" w:cs="Times New Roman"/>
          <w:bCs/>
          <w:sz w:val="24"/>
          <w:lang w:val="lv-LV"/>
        </w:rPr>
        <w:t>.pielikumā</w:t>
      </w:r>
      <w:r w:rsidRPr="00C34838">
        <w:rPr>
          <w:rFonts w:ascii="Times New Roman" w:hAnsi="Times New Roman" w:cs="Times New Roman"/>
          <w:bCs/>
          <w:sz w:val="24"/>
          <w:lang w:val="lv-LV"/>
        </w:rPr>
        <w:t xml:space="preserve"> noteiktās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C54350">
        <w:rPr>
          <w:rFonts w:ascii="Times New Roman" w:hAnsi="Times New Roman" w:cs="Times New Roman"/>
          <w:bCs/>
          <w:sz w:val="24"/>
          <w:lang w:val="lv-LV"/>
        </w:rPr>
        <w:t>novirzi izmaksu pozīcijas</w:t>
      </w:r>
      <w:r w:rsidR="00C821A4">
        <w:rPr>
          <w:rFonts w:ascii="Times New Roman" w:hAnsi="Times New Roman" w:cs="Times New Roman"/>
          <w:bCs/>
          <w:sz w:val="24"/>
          <w:lang w:val="lv-LV"/>
        </w:rPr>
        <w:t xml:space="preserve"> apakšpunktu</w:t>
      </w:r>
      <w:r w:rsidR="00C54350">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E04077">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E924D1">
        <w:rPr>
          <w:rFonts w:ascii="Times New Roman" w:hAnsi="Times New Roman" w:cs="Times New Roman"/>
          <w:bCs/>
          <w:sz w:val="24"/>
          <w:lang w:val="lv-LV"/>
        </w:rPr>
        <w:t>85</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658FD908" w:rsidR="00D775ED" w:rsidRPr="00C34838"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5B4594">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1"/>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6D0068B8"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156307">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383984FA"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311DCF">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FA7ADD">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311DCF">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311DCF">
        <w:rPr>
          <w:rFonts w:ascii="Times New Roman" w:hAnsi="Times New Roman" w:cs="Times New Roman"/>
          <w:color w:val="000000"/>
          <w:sz w:val="24"/>
          <w:szCs w:val="24"/>
          <w:lang w:val="lv-LV"/>
        </w:rPr>
        <w:t xml:space="preserve">projekta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1"/>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1"/>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D711C4"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Piešķirtais finansējums tiek izmaksāts, veicot pārskaitījumu uz Finansējuma saņēmēja bankas </w:t>
      </w:r>
      <w:r w:rsidRPr="00D711C4">
        <w:rPr>
          <w:rFonts w:ascii="Times New Roman" w:hAnsi="Times New Roman" w:cs="Times New Roman"/>
          <w:bCs/>
          <w:sz w:val="24"/>
          <w:lang w:val="lv-LV"/>
        </w:rPr>
        <w:t>norēķinu kontu,</w:t>
      </w:r>
      <w:r w:rsidR="00E861B8" w:rsidRPr="00D711C4">
        <w:rPr>
          <w:rFonts w:ascii="Times New Roman" w:hAnsi="Times New Roman" w:cs="Times New Roman"/>
          <w:bCs/>
          <w:sz w:val="24"/>
          <w:lang w:val="lv-LV"/>
        </w:rPr>
        <w:t xml:space="preserve"> kas atbilstoši Līguma 2.5.1. apakšpunktam paredzēts tikai sabiedriskā pasūtījuma finansējuma saņemšanai un izlietojumam</w:t>
      </w:r>
      <w:r w:rsidRPr="00D711C4">
        <w:rPr>
          <w:rFonts w:ascii="Times New Roman" w:hAnsi="Times New Roman" w:cs="Times New Roman"/>
          <w:bCs/>
          <w:sz w:val="24"/>
          <w:lang w:val="lv-LV"/>
        </w:rPr>
        <w:t xml:space="preserve"> </w:t>
      </w:r>
      <w:r w:rsidR="00E861B8" w:rsidRPr="00D711C4">
        <w:rPr>
          <w:rFonts w:ascii="Times New Roman" w:hAnsi="Times New Roman" w:cs="Times New Roman"/>
          <w:bCs/>
          <w:sz w:val="24"/>
          <w:lang w:val="lv-LV"/>
        </w:rPr>
        <w:t>un</w:t>
      </w:r>
      <w:r w:rsidRPr="00D711C4">
        <w:rPr>
          <w:rFonts w:ascii="Times New Roman" w:hAnsi="Times New Roman" w:cs="Times New Roman"/>
          <w:bCs/>
          <w:sz w:val="24"/>
          <w:lang w:val="lv-LV"/>
        </w:rPr>
        <w:t xml:space="preserve"> norādīts Finansējuma saņēmēja iesniegtā rēķinā, šādā kārtībā:</w:t>
      </w:r>
    </w:p>
    <w:p w14:paraId="3DFE0FC8" w14:textId="0757E127" w:rsidR="00DB5CD3" w:rsidRPr="00D711C4" w:rsidRDefault="00DB5CD3" w:rsidP="00A26076">
      <w:pPr>
        <w:numPr>
          <w:ilvl w:val="2"/>
          <w:numId w:val="11"/>
        </w:numPr>
        <w:tabs>
          <w:tab w:val="left" w:pos="567"/>
          <w:tab w:val="left" w:pos="1260"/>
        </w:tabs>
        <w:spacing w:after="60"/>
        <w:ind w:left="567" w:firstLine="0"/>
        <w:jc w:val="both"/>
        <w:rPr>
          <w:rFonts w:ascii="Times New Roman" w:hAnsi="Times New Roman" w:cs="Times New Roman"/>
          <w:sz w:val="24"/>
          <w:szCs w:val="24"/>
          <w:lang w:val="lv-LV"/>
        </w:rPr>
      </w:pPr>
      <w:r w:rsidRPr="00D711C4">
        <w:rPr>
          <w:rFonts w:ascii="Times New Roman" w:hAnsi="Times New Roman" w:cs="Times New Roman"/>
          <w:b/>
          <w:bCs/>
          <w:sz w:val="24"/>
          <w:szCs w:val="24"/>
          <w:lang w:val="lv-LV"/>
        </w:rPr>
        <w:t>EUR</w:t>
      </w:r>
      <w:r w:rsidRPr="00D711C4">
        <w:rPr>
          <w:rFonts w:ascii="Times New Roman" w:hAnsi="Times New Roman" w:cs="Times New Roman"/>
          <w:sz w:val="24"/>
          <w:szCs w:val="24"/>
          <w:lang w:val="lv-LV"/>
        </w:rPr>
        <w:t xml:space="preserve"> …………….</w:t>
      </w:r>
      <w:r w:rsidR="00E861B8" w:rsidRPr="00D711C4">
        <w:rPr>
          <w:rFonts w:ascii="Times New Roman" w:hAnsi="Times New Roman" w:cs="Times New Roman"/>
          <w:sz w:val="24"/>
          <w:szCs w:val="24"/>
          <w:lang w:val="lv-LV"/>
        </w:rPr>
        <w:t xml:space="preserve"> </w:t>
      </w:r>
      <w:r w:rsidR="00E861B8" w:rsidRPr="00D711C4">
        <w:rPr>
          <w:rFonts w:ascii="Times New Roman" w:hAnsi="Times New Roman" w:cs="Times New Roman"/>
          <w:sz w:val="24"/>
          <w:lang w:val="lv-LV"/>
        </w:rPr>
        <w:t>(summa vārdiem)</w:t>
      </w:r>
      <w:r w:rsidRPr="00D711C4">
        <w:rPr>
          <w:rFonts w:ascii="Times New Roman" w:hAnsi="Times New Roman" w:cs="Times New Roman"/>
          <w:sz w:val="24"/>
          <w:szCs w:val="24"/>
          <w:lang w:val="lv-LV"/>
        </w:rPr>
        <w:t xml:space="preserve"> kā </w:t>
      </w:r>
      <w:r w:rsidR="00E861B8" w:rsidRPr="00D711C4">
        <w:rPr>
          <w:rFonts w:ascii="Times New Roman" w:hAnsi="Times New Roman" w:cs="Times New Roman"/>
          <w:sz w:val="24"/>
          <w:szCs w:val="24"/>
          <w:lang w:val="lv-LV"/>
        </w:rPr>
        <w:t xml:space="preserve">avansa </w:t>
      </w:r>
      <w:r w:rsidRPr="00D711C4">
        <w:rPr>
          <w:rFonts w:ascii="Times New Roman" w:hAnsi="Times New Roman" w:cs="Times New Roman"/>
          <w:sz w:val="24"/>
          <w:szCs w:val="24"/>
          <w:lang w:val="lv-LV"/>
        </w:rPr>
        <w:t xml:space="preserve">maksājums par </w:t>
      </w:r>
      <w:r w:rsidR="00311DCF">
        <w:rPr>
          <w:rFonts w:ascii="Times New Roman" w:hAnsi="Times New Roman" w:cs="Times New Roman"/>
          <w:sz w:val="24"/>
          <w:szCs w:val="24"/>
          <w:lang w:val="lv-LV"/>
        </w:rPr>
        <w:t>Satura</w:t>
      </w:r>
      <w:r w:rsidRPr="00D711C4">
        <w:rPr>
          <w:rFonts w:ascii="Times New Roman" w:hAnsi="Times New Roman" w:cs="Times New Roman"/>
          <w:sz w:val="24"/>
          <w:szCs w:val="24"/>
          <w:lang w:val="lv-LV"/>
        </w:rPr>
        <w:t xml:space="preserve"> veidošanu un raidīšanu </w:t>
      </w:r>
      <w:r w:rsidR="00BE73D7" w:rsidRPr="00D711C4">
        <w:rPr>
          <w:rFonts w:ascii="Times New Roman" w:hAnsi="Times New Roman" w:cs="Times New Roman"/>
          <w:sz w:val="24"/>
          <w:szCs w:val="24"/>
          <w:lang w:val="lv-LV"/>
        </w:rPr>
        <w:t xml:space="preserve">2021. gada __. ______ </w:t>
      </w:r>
      <w:r w:rsidRPr="00D711C4">
        <w:rPr>
          <w:rFonts w:ascii="Times New Roman" w:hAnsi="Times New Roman" w:cs="Times New Roman"/>
          <w:sz w:val="24"/>
          <w:szCs w:val="24"/>
          <w:lang w:val="lv-LV"/>
        </w:rPr>
        <w:t xml:space="preserve">atbilstoši Līguma noteikumiem </w:t>
      </w:r>
      <w:r w:rsidR="00BE73D7" w:rsidRPr="00D711C4">
        <w:rPr>
          <w:rFonts w:ascii="Times New Roman" w:hAnsi="Times New Roman" w:cs="Times New Roman"/>
          <w:sz w:val="24"/>
          <w:szCs w:val="24"/>
          <w:lang w:val="lv-LV"/>
        </w:rPr>
        <w:t xml:space="preserve">saskaņā ar </w:t>
      </w:r>
      <w:r w:rsidRPr="00D711C4">
        <w:rPr>
          <w:rFonts w:ascii="Times New Roman" w:hAnsi="Times New Roman" w:cs="Times New Roman"/>
          <w:sz w:val="24"/>
          <w:szCs w:val="24"/>
          <w:lang w:val="lv-LV"/>
        </w:rPr>
        <w:t xml:space="preserve">Finansējuma saņēmēja </w:t>
      </w:r>
      <w:r w:rsidR="00BE73D7" w:rsidRPr="00D711C4">
        <w:rPr>
          <w:rFonts w:ascii="Times New Roman" w:hAnsi="Times New Roman" w:cs="Times New Roman"/>
          <w:sz w:val="24"/>
          <w:szCs w:val="24"/>
          <w:lang w:val="lv-LV"/>
        </w:rPr>
        <w:t>iesniegtu rēķinu.</w:t>
      </w:r>
      <w:r w:rsidR="003E53BB" w:rsidRPr="00D711C4">
        <w:rPr>
          <w:rFonts w:ascii="Times New Roman" w:hAnsi="Times New Roman" w:cs="Times New Roman"/>
          <w:sz w:val="24"/>
          <w:szCs w:val="24"/>
          <w:lang w:val="lv-LV"/>
        </w:rPr>
        <w:t xml:space="preserve"> </w:t>
      </w:r>
      <w:r w:rsidR="003E53BB" w:rsidRPr="00D711C4">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C54350">
        <w:rPr>
          <w:rFonts w:ascii="Times New Roman" w:hAnsi="Times New Roman" w:cs="Times New Roman"/>
          <w:bCs/>
          <w:sz w:val="24"/>
          <w:szCs w:val="24"/>
          <w:lang w:val="lv-LV"/>
        </w:rPr>
        <w:t>.</w:t>
      </w:r>
    </w:p>
    <w:p w14:paraId="16CF6CCA" w14:textId="7943AFAF" w:rsidR="003E53BB" w:rsidRPr="00B1653D" w:rsidRDefault="00E861B8" w:rsidP="003E53BB">
      <w:pPr>
        <w:numPr>
          <w:ilvl w:val="2"/>
          <w:numId w:val="11"/>
        </w:numPr>
        <w:tabs>
          <w:tab w:val="left" w:pos="567"/>
          <w:tab w:val="left" w:pos="1260"/>
        </w:tabs>
        <w:spacing w:after="60"/>
        <w:ind w:left="567" w:firstLine="0"/>
        <w:jc w:val="both"/>
        <w:rPr>
          <w:rFonts w:ascii="Times New Roman" w:hAnsi="Times New Roman" w:cs="Times New Roman"/>
          <w:lang w:val="lv-LV"/>
        </w:rPr>
      </w:pPr>
      <w:r w:rsidRPr="00D711C4">
        <w:rPr>
          <w:rFonts w:ascii="Times New Roman" w:hAnsi="Times New Roman" w:cs="Times New Roman"/>
          <w:b/>
          <w:bCs/>
          <w:sz w:val="24"/>
          <w:szCs w:val="24"/>
          <w:lang w:val="lv-LV"/>
        </w:rPr>
        <w:t>EUR</w:t>
      </w:r>
      <w:r w:rsidRPr="00D711C4">
        <w:rPr>
          <w:rFonts w:ascii="Times New Roman" w:hAnsi="Times New Roman" w:cs="Times New Roman"/>
          <w:sz w:val="24"/>
          <w:szCs w:val="24"/>
          <w:lang w:val="lv-LV"/>
        </w:rPr>
        <w:t xml:space="preserve"> ……………. </w:t>
      </w:r>
      <w:r w:rsidRPr="00D711C4">
        <w:rPr>
          <w:rFonts w:ascii="Times New Roman" w:hAnsi="Times New Roman" w:cs="Times New Roman"/>
          <w:sz w:val="24"/>
          <w:lang w:val="lv-LV"/>
        </w:rPr>
        <w:t>(summa vārdiem)</w:t>
      </w:r>
      <w:r w:rsidRPr="00D711C4">
        <w:rPr>
          <w:rFonts w:ascii="Times New Roman" w:hAnsi="Times New Roman" w:cs="Times New Roman"/>
          <w:sz w:val="24"/>
          <w:szCs w:val="24"/>
          <w:lang w:val="lv-LV"/>
        </w:rPr>
        <w:t xml:space="preserve"> kā</w:t>
      </w:r>
      <w:r w:rsidR="00BE73D7" w:rsidRPr="00D711C4">
        <w:rPr>
          <w:rFonts w:ascii="Times New Roman" w:hAnsi="Times New Roman" w:cs="Times New Roman"/>
          <w:sz w:val="24"/>
          <w:szCs w:val="24"/>
          <w:lang w:val="lv-LV"/>
        </w:rPr>
        <w:t xml:space="preserve"> avansa</w:t>
      </w:r>
      <w:r w:rsidRPr="00D711C4">
        <w:rPr>
          <w:rFonts w:ascii="Times New Roman" w:hAnsi="Times New Roman" w:cs="Times New Roman"/>
          <w:sz w:val="24"/>
          <w:szCs w:val="24"/>
          <w:lang w:val="lv-LV"/>
        </w:rPr>
        <w:t xml:space="preserve"> maksājums par </w:t>
      </w:r>
      <w:r w:rsidR="00311DCF">
        <w:rPr>
          <w:rFonts w:ascii="Times New Roman" w:hAnsi="Times New Roman" w:cs="Times New Roman"/>
          <w:sz w:val="24"/>
          <w:szCs w:val="24"/>
          <w:lang w:val="lv-LV"/>
        </w:rPr>
        <w:t>Satura</w:t>
      </w:r>
      <w:r w:rsidRPr="00D711C4">
        <w:rPr>
          <w:rFonts w:ascii="Times New Roman" w:hAnsi="Times New Roman" w:cs="Times New Roman"/>
          <w:sz w:val="24"/>
          <w:szCs w:val="24"/>
          <w:lang w:val="lv-LV"/>
        </w:rPr>
        <w:t xml:space="preserve"> veidošanu un raidīšanu </w:t>
      </w:r>
      <w:r w:rsidR="00BE73D7" w:rsidRPr="00D711C4">
        <w:rPr>
          <w:rFonts w:ascii="Times New Roman" w:hAnsi="Times New Roman" w:cs="Times New Roman"/>
          <w:sz w:val="24"/>
          <w:szCs w:val="24"/>
          <w:lang w:val="lv-LV"/>
        </w:rPr>
        <w:t xml:space="preserve">2021. gada __. ______ </w:t>
      </w:r>
      <w:r w:rsidRPr="00D711C4">
        <w:rPr>
          <w:rFonts w:ascii="Times New Roman" w:hAnsi="Times New Roman" w:cs="Times New Roman"/>
          <w:sz w:val="24"/>
          <w:szCs w:val="24"/>
          <w:lang w:val="lv-LV"/>
        </w:rPr>
        <w:t>atbilstoši Līguma noteikumiem saskaņā ar Finansējuma saņēmēja iesniegtu rēķinu</w:t>
      </w:r>
      <w:r w:rsidR="006E5294" w:rsidRPr="00D711C4">
        <w:rPr>
          <w:rFonts w:ascii="Times New Roman" w:hAnsi="Times New Roman" w:cs="Times New Roman"/>
          <w:sz w:val="24"/>
          <w:szCs w:val="24"/>
          <w:lang w:val="lv-LV"/>
        </w:rPr>
        <w:t xml:space="preserve"> </w:t>
      </w:r>
      <w:r w:rsidRPr="00D711C4">
        <w:rPr>
          <w:rFonts w:ascii="Times New Roman" w:hAnsi="Times New Roman" w:cs="Times New Roman"/>
          <w:sz w:val="24"/>
          <w:szCs w:val="24"/>
          <w:lang w:val="lv-LV"/>
        </w:rPr>
        <w:t>pēc Līguma 4.2.</w:t>
      </w:r>
      <w:r w:rsidR="00BE73D7" w:rsidRPr="00D711C4">
        <w:rPr>
          <w:rFonts w:ascii="Times New Roman" w:hAnsi="Times New Roman" w:cs="Times New Roman"/>
          <w:sz w:val="24"/>
          <w:szCs w:val="24"/>
          <w:lang w:val="lv-LV"/>
        </w:rPr>
        <w:t>3</w:t>
      </w:r>
      <w:r w:rsidRPr="00D711C4">
        <w:rPr>
          <w:rFonts w:ascii="Times New Roman" w:hAnsi="Times New Roman" w:cs="Times New Roman"/>
          <w:sz w:val="24"/>
          <w:szCs w:val="24"/>
          <w:lang w:val="lv-LV"/>
        </w:rPr>
        <w:t>. apakšpunktā norādītās atskaites apstiprināšanas.</w:t>
      </w:r>
      <w:r w:rsidR="003E53BB" w:rsidRPr="00D711C4">
        <w:rPr>
          <w:rFonts w:ascii="Times New Roman" w:hAnsi="Times New Roman" w:cs="Times New Roman"/>
          <w:sz w:val="24"/>
          <w:szCs w:val="24"/>
          <w:lang w:val="lv-LV"/>
        </w:rPr>
        <w:t xml:space="preserve"> </w:t>
      </w:r>
      <w:r w:rsidR="003E53BB" w:rsidRPr="00D711C4">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D711C4">
        <w:rPr>
          <w:rFonts w:ascii="Times New Roman" w:hAnsi="Times New Roman" w:cs="Times New Roman"/>
          <w:bCs/>
          <w:sz w:val="24"/>
          <w:szCs w:val="24"/>
          <w:lang w:val="lv-LV"/>
        </w:rPr>
        <w:t>ja</w:t>
      </w:r>
      <w:r w:rsidR="003E53BB" w:rsidRPr="00D711C4">
        <w:rPr>
          <w:rFonts w:ascii="Times New Roman" w:hAnsi="Times New Roman" w:cs="Times New Roman"/>
          <w:bCs/>
          <w:sz w:val="24"/>
          <w:szCs w:val="24"/>
          <w:lang w:val="lv-LV"/>
        </w:rPr>
        <w:t xml:space="preserve"> ir </w:t>
      </w:r>
      <w:r w:rsidR="003E53BB" w:rsidRPr="00B1653D">
        <w:rPr>
          <w:rFonts w:ascii="Times New Roman" w:hAnsi="Times New Roman" w:cs="Times New Roman"/>
          <w:bCs/>
          <w:sz w:val="24"/>
          <w:szCs w:val="24"/>
          <w:lang w:val="lv-LV"/>
        </w:rPr>
        <w:t xml:space="preserve">apstiprināta </w:t>
      </w:r>
      <w:r w:rsidR="00BF2F2D" w:rsidRPr="00B1653D">
        <w:rPr>
          <w:rFonts w:ascii="Times New Roman" w:hAnsi="Times New Roman" w:cs="Times New Roman"/>
          <w:bCs/>
          <w:sz w:val="24"/>
          <w:szCs w:val="24"/>
          <w:lang w:val="lv-LV"/>
        </w:rPr>
        <w:t>Līguma 4.2.3. apakšpunktā norādītā</w:t>
      </w:r>
      <w:r w:rsidR="003E53BB" w:rsidRPr="00B1653D">
        <w:rPr>
          <w:rFonts w:ascii="Times New Roman" w:hAnsi="Times New Roman" w:cs="Times New Roman"/>
          <w:bCs/>
          <w:sz w:val="24"/>
          <w:szCs w:val="24"/>
          <w:lang w:val="lv-LV"/>
        </w:rPr>
        <w:t xml:space="preserve"> atskaite</w:t>
      </w:r>
      <w:r w:rsidR="00C54350" w:rsidRPr="00B1653D">
        <w:rPr>
          <w:rFonts w:ascii="Times New Roman" w:hAnsi="Times New Roman" w:cs="Times New Roman"/>
          <w:bCs/>
          <w:sz w:val="24"/>
          <w:szCs w:val="24"/>
          <w:lang w:val="lv-LV"/>
        </w:rPr>
        <w:t>.</w:t>
      </w:r>
    </w:p>
    <w:p w14:paraId="7EEB0BEA" w14:textId="72FBE003" w:rsidR="00D2047A" w:rsidRPr="00B1653D" w:rsidRDefault="00D2047A" w:rsidP="003E53BB">
      <w:pPr>
        <w:numPr>
          <w:ilvl w:val="2"/>
          <w:numId w:val="11"/>
        </w:numPr>
        <w:tabs>
          <w:tab w:val="left" w:pos="567"/>
          <w:tab w:val="left" w:pos="1260"/>
        </w:tabs>
        <w:spacing w:after="60"/>
        <w:ind w:left="567" w:firstLine="0"/>
        <w:jc w:val="both"/>
        <w:rPr>
          <w:rFonts w:ascii="Times New Roman" w:hAnsi="Times New Roman" w:cs="Times New Roman"/>
          <w:lang w:val="lv-LV"/>
        </w:rPr>
      </w:pPr>
      <w:bookmarkStart w:id="10" w:name="_Hlk64369350"/>
      <w:r w:rsidRPr="00B1653D">
        <w:rPr>
          <w:rFonts w:ascii="Times New Roman" w:hAnsi="Times New Roman" w:cs="Times New Roman"/>
          <w:bCs/>
          <w:sz w:val="24"/>
          <w:lang w:val="lv-LV"/>
        </w:rPr>
        <w:t xml:space="preserve">Finansējuma saņēmējs apņemas ne vēlāk kā līdz </w:t>
      </w:r>
      <w:r w:rsidR="005B4594" w:rsidRPr="00B1653D">
        <w:rPr>
          <w:rFonts w:ascii="Times New Roman" w:hAnsi="Times New Roman" w:cs="Times New Roman"/>
          <w:bCs/>
          <w:sz w:val="24"/>
          <w:lang w:val="lv-LV"/>
        </w:rPr>
        <w:t>2021. gada __. </w:t>
      </w:r>
      <w:r w:rsidR="00D711C4" w:rsidRPr="00B1653D">
        <w:rPr>
          <w:rFonts w:ascii="Times New Roman" w:hAnsi="Times New Roman" w:cs="Times New Roman"/>
          <w:bCs/>
          <w:sz w:val="24"/>
          <w:lang w:val="lv-LV"/>
        </w:rPr>
        <w:t>____</w:t>
      </w:r>
      <w:r w:rsidR="005B4594" w:rsidRPr="00B1653D">
        <w:rPr>
          <w:rFonts w:ascii="Times New Roman" w:hAnsi="Times New Roman" w:cs="Times New Roman"/>
          <w:bCs/>
          <w:sz w:val="24"/>
          <w:lang w:val="lv-LV"/>
        </w:rPr>
        <w:t>__</w:t>
      </w:r>
      <w:r w:rsidR="00D711C4" w:rsidRPr="00B1653D">
        <w:rPr>
          <w:rFonts w:ascii="Times New Roman" w:hAnsi="Times New Roman" w:cs="Times New Roman"/>
          <w:bCs/>
          <w:sz w:val="24"/>
          <w:lang w:val="lv-LV"/>
        </w:rPr>
        <w:t xml:space="preserve"> iesniegt</w:t>
      </w:r>
      <w:r w:rsidRPr="00B1653D">
        <w:rPr>
          <w:rFonts w:ascii="Times New Roman" w:hAnsi="Times New Roman" w:cs="Times New Roman"/>
          <w:bCs/>
          <w:sz w:val="24"/>
          <w:lang w:val="lv-LV"/>
        </w:rPr>
        <w:t xml:space="preserve"> Pasūtītājam atskaiti divos eksemplāros par </w:t>
      </w:r>
      <w:r w:rsidR="00C54350" w:rsidRPr="00B1653D">
        <w:rPr>
          <w:rFonts w:ascii="Times New Roman" w:hAnsi="Times New Roman" w:cs="Times New Roman"/>
          <w:bCs/>
          <w:sz w:val="24"/>
          <w:lang w:val="lv-LV"/>
        </w:rPr>
        <w:t>Līguma 4.2.1. apakšpunktā norādītā finansējuma izlietojumu</w:t>
      </w:r>
      <w:r w:rsidRPr="00B1653D">
        <w:rPr>
          <w:rFonts w:ascii="Times New Roman" w:hAnsi="Times New Roman" w:cs="Times New Roman"/>
          <w:bCs/>
          <w:sz w:val="24"/>
          <w:lang w:val="lv-LV"/>
        </w:rPr>
        <w:t xml:space="preserve">, aizpildot to atbilstoši šī </w:t>
      </w:r>
      <w:r w:rsidR="00C54350" w:rsidRPr="00B1653D">
        <w:rPr>
          <w:rFonts w:ascii="Times New Roman" w:hAnsi="Times New Roman" w:cs="Times New Roman"/>
          <w:bCs/>
          <w:sz w:val="24"/>
          <w:lang w:val="lv-LV"/>
        </w:rPr>
        <w:t>L</w:t>
      </w:r>
      <w:r w:rsidRPr="00B1653D">
        <w:rPr>
          <w:rFonts w:ascii="Times New Roman" w:hAnsi="Times New Roman" w:cs="Times New Roman"/>
          <w:bCs/>
          <w:sz w:val="24"/>
          <w:lang w:val="lv-LV"/>
        </w:rPr>
        <w:t>īguma 2.pielikumā pievienotajai atskaites formai</w:t>
      </w:r>
      <w:r w:rsidR="008D323E" w:rsidRPr="00B1653D">
        <w:rPr>
          <w:rFonts w:ascii="Times New Roman" w:hAnsi="Times New Roman" w:cs="Times New Roman"/>
          <w:bCs/>
          <w:sz w:val="24"/>
          <w:lang w:val="lv-LV"/>
        </w:rPr>
        <w:t>.</w:t>
      </w:r>
    </w:p>
    <w:p w14:paraId="0513D33F" w14:textId="07D4A85F" w:rsidR="00C54350" w:rsidRPr="00B1653D" w:rsidRDefault="00C54350" w:rsidP="00C54350">
      <w:pPr>
        <w:numPr>
          <w:ilvl w:val="2"/>
          <w:numId w:val="11"/>
        </w:numPr>
        <w:tabs>
          <w:tab w:val="left" w:pos="567"/>
          <w:tab w:val="left" w:pos="1260"/>
        </w:tabs>
        <w:spacing w:after="60"/>
        <w:ind w:left="567" w:firstLine="0"/>
        <w:jc w:val="both"/>
        <w:rPr>
          <w:rFonts w:ascii="Times New Roman" w:hAnsi="Times New Roman" w:cs="Times New Roman"/>
          <w:lang w:val="lv-LV"/>
        </w:rPr>
      </w:pPr>
      <w:r w:rsidRPr="00B1653D">
        <w:rPr>
          <w:rFonts w:ascii="Times New Roman" w:hAnsi="Times New Roman" w:cs="Times New Roman"/>
          <w:bCs/>
          <w:sz w:val="24"/>
          <w:lang w:val="lv-LV"/>
        </w:rPr>
        <w:lastRenderedPageBreak/>
        <w:t xml:space="preserve">Finansējuma saņēmējs apņemas ne vēlāk kā līdz </w:t>
      </w:r>
      <w:r w:rsidR="005B4594" w:rsidRPr="00B1653D">
        <w:rPr>
          <w:rFonts w:ascii="Times New Roman" w:hAnsi="Times New Roman" w:cs="Times New Roman"/>
          <w:bCs/>
          <w:sz w:val="24"/>
          <w:lang w:val="lv-LV"/>
        </w:rPr>
        <w:t>2021. gada __. ____</w:t>
      </w:r>
      <w:r w:rsidRPr="00B1653D">
        <w:rPr>
          <w:rFonts w:ascii="Times New Roman" w:hAnsi="Times New Roman" w:cs="Times New Roman"/>
          <w:bCs/>
          <w:sz w:val="24"/>
          <w:lang w:val="lv-LV"/>
        </w:rPr>
        <w:t xml:space="preserve"> iesniegt Pasūtītājam atskaiti divos eksemplāros par Līguma 4.2.2. apakšpunktā norādītā finansējuma izlietojumu, aizpildot to atbilstoši šī Līguma 2.pielikumā pievienotajai atskaites formai.</w:t>
      </w:r>
    </w:p>
    <w:bookmarkEnd w:id="10"/>
    <w:p w14:paraId="4148849E" w14:textId="7E8D12B6" w:rsidR="00A95863" w:rsidRPr="00C54350" w:rsidRDefault="00D775ED" w:rsidP="00C54350">
      <w:pPr>
        <w:numPr>
          <w:ilvl w:val="2"/>
          <w:numId w:val="11"/>
        </w:numPr>
        <w:tabs>
          <w:tab w:val="left" w:pos="567"/>
          <w:tab w:val="left" w:pos="1260"/>
        </w:tabs>
        <w:spacing w:after="60"/>
        <w:ind w:left="567" w:firstLine="0"/>
        <w:jc w:val="both"/>
        <w:rPr>
          <w:rFonts w:ascii="Times New Roman" w:hAnsi="Times New Roman" w:cs="Times New Roman"/>
          <w:lang w:val="lv-LV"/>
        </w:rPr>
      </w:pPr>
      <w:r w:rsidRPr="00C54350">
        <w:rPr>
          <w:rFonts w:ascii="Times New Roman" w:hAnsi="Times New Roman" w:cs="Times New Roman"/>
          <w:bCs/>
          <w:sz w:val="24"/>
          <w:szCs w:val="24"/>
          <w:lang w:val="lv-LV"/>
        </w:rPr>
        <w:t>Par maksājuma veikšanas dienu tiek uzskatīta diena, kad Pasūtītājs veicis pārskaitījumu uz Finansējuma saņēmēja norādītu kontu Valsts kasē</w:t>
      </w:r>
      <w:r w:rsidR="00BE73D7" w:rsidRPr="00C54350">
        <w:rPr>
          <w:rFonts w:ascii="Times New Roman" w:hAnsi="Times New Roman" w:cs="Times New Roman"/>
          <w:bCs/>
          <w:sz w:val="24"/>
          <w:szCs w:val="24"/>
          <w:lang w:val="lv-LV"/>
        </w:rPr>
        <w:t xml:space="preserve"> vai</w:t>
      </w:r>
      <w:r w:rsidR="00BE73D7" w:rsidRPr="00C54350">
        <w:rPr>
          <w:rFonts w:ascii="Times New Roman" w:hAnsi="Times New Roman" w:cs="Times New Roman"/>
          <w:b/>
          <w:sz w:val="24"/>
          <w:szCs w:val="24"/>
          <w:lang w:val="lv-LV"/>
        </w:rPr>
        <w:t xml:space="preserve"> </w:t>
      </w:r>
      <w:r w:rsidR="00BE73D7" w:rsidRPr="00C54350">
        <w:rPr>
          <w:rFonts w:ascii="Times New Roman" w:hAnsi="Times New Roman"/>
          <w:sz w:val="24"/>
          <w:szCs w:val="24"/>
          <w:lang w:val="lv-LV"/>
        </w:rPr>
        <w:t>Latvijā reģistrētā komercbankā vai filiālē</w:t>
      </w:r>
      <w:r w:rsidRPr="00C54350">
        <w:rPr>
          <w:rFonts w:ascii="Times New Roman" w:hAnsi="Times New Roman" w:cs="Times New Roman"/>
          <w:bCs/>
          <w:sz w:val="24"/>
          <w:szCs w:val="24"/>
          <w:lang w:val="lv-LV"/>
        </w:rPr>
        <w:t>.</w:t>
      </w:r>
    </w:p>
    <w:p w14:paraId="713EC87B" w14:textId="34BA48C2" w:rsidR="00A95863" w:rsidRPr="00075203" w:rsidRDefault="00D775ED" w:rsidP="00F3766C">
      <w:pPr>
        <w:numPr>
          <w:ilvl w:val="2"/>
          <w:numId w:val="11"/>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C54350">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C54350">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11FFFF6D" w14:textId="048F1B8A" w:rsidR="00075203" w:rsidRPr="005B7504" w:rsidRDefault="00075203" w:rsidP="00A95863">
      <w:pPr>
        <w:numPr>
          <w:ilvl w:val="2"/>
          <w:numId w:val="11"/>
        </w:numPr>
        <w:tabs>
          <w:tab w:val="left" w:pos="567"/>
          <w:tab w:val="left" w:pos="1260"/>
        </w:tabs>
        <w:spacing w:after="60"/>
        <w:ind w:left="567" w:firstLine="0"/>
        <w:jc w:val="both"/>
        <w:rPr>
          <w:rFonts w:ascii="Times New Roman" w:hAnsi="Times New Roman" w:cs="Times New Roman"/>
          <w:lang w:val="lv-LV"/>
        </w:rPr>
      </w:pPr>
      <w:bookmarkStart w:id="11" w:name="_Hlk64369390"/>
      <w:r w:rsidRPr="005B7504">
        <w:rPr>
          <w:rFonts w:ascii="Times New Roman" w:hAnsi="Times New Roman" w:cs="Times New Roman"/>
          <w:bCs/>
          <w:sz w:val="24"/>
          <w:szCs w:val="24"/>
          <w:lang w:val="lv-LV"/>
        </w:rPr>
        <w:t xml:space="preserve">Gadījumā, ja Padome konstatē </w:t>
      </w:r>
      <w:r w:rsidR="005B7504" w:rsidRPr="005B7504">
        <w:rPr>
          <w:rFonts w:ascii="Times New Roman" w:hAnsi="Times New Roman" w:cs="Times New Roman"/>
          <w:bCs/>
          <w:sz w:val="24"/>
          <w:szCs w:val="24"/>
          <w:lang w:val="lv-LV"/>
        </w:rPr>
        <w:t>projekta</w:t>
      </w:r>
      <w:r w:rsidRPr="005B7504">
        <w:rPr>
          <w:rFonts w:ascii="Times New Roman" w:hAnsi="Times New Roman" w:cs="Times New Roman"/>
          <w:bCs/>
          <w:sz w:val="24"/>
          <w:szCs w:val="24"/>
          <w:lang w:val="lv-LV"/>
        </w:rPr>
        <w:t xml:space="preserve"> neatbilstību </w:t>
      </w:r>
      <w:r w:rsidR="00C54350" w:rsidRPr="005B7504">
        <w:rPr>
          <w:rFonts w:ascii="Times New Roman" w:hAnsi="Times New Roman" w:cs="Times New Roman"/>
          <w:bCs/>
          <w:sz w:val="24"/>
          <w:szCs w:val="24"/>
          <w:lang w:val="lv-LV"/>
        </w:rPr>
        <w:t>L</w:t>
      </w:r>
      <w:r w:rsidRPr="005B7504">
        <w:rPr>
          <w:rFonts w:ascii="Times New Roman" w:hAnsi="Times New Roman" w:cs="Times New Roman"/>
          <w:bCs/>
          <w:sz w:val="24"/>
          <w:szCs w:val="24"/>
          <w:lang w:val="lv-LV"/>
        </w:rPr>
        <w:t xml:space="preserve">īguma pielikumā pievienotajai </w:t>
      </w:r>
      <w:r w:rsidR="008C1B62" w:rsidRPr="005B7504">
        <w:rPr>
          <w:rFonts w:ascii="Times New Roman" w:hAnsi="Times New Roman" w:cs="Times New Roman"/>
          <w:bCs/>
          <w:sz w:val="24"/>
          <w:szCs w:val="24"/>
          <w:lang w:val="lv-LV"/>
        </w:rPr>
        <w:t xml:space="preserve">projekta </w:t>
      </w:r>
      <w:r w:rsidRPr="005B7504">
        <w:rPr>
          <w:rFonts w:ascii="Times New Roman" w:hAnsi="Times New Roman" w:cs="Times New Roman"/>
          <w:bCs/>
          <w:sz w:val="24"/>
          <w:szCs w:val="24"/>
          <w:lang w:val="lv-LV"/>
        </w:rPr>
        <w:t xml:space="preserve">satura koncepcijai, Padomei ir tiesības pieprasīt Līguma 4.1. apakšpunktā </w:t>
      </w:r>
      <w:r w:rsidR="00C54350" w:rsidRPr="005B7504">
        <w:rPr>
          <w:rFonts w:ascii="Times New Roman" w:hAnsi="Times New Roman" w:cs="Times New Roman"/>
          <w:bCs/>
          <w:sz w:val="24"/>
          <w:szCs w:val="24"/>
          <w:lang w:val="lv-LV"/>
        </w:rPr>
        <w:t>minētā finansējuma</w:t>
      </w:r>
      <w:r w:rsidRPr="005B7504">
        <w:rPr>
          <w:rFonts w:ascii="Times New Roman" w:hAnsi="Times New Roman" w:cs="Times New Roman"/>
          <w:bCs/>
          <w:sz w:val="24"/>
          <w:szCs w:val="24"/>
          <w:lang w:val="lv-LV"/>
        </w:rPr>
        <w:t xml:space="preserve"> atmaksu vai ieturēt finansējumu par katru </w:t>
      </w:r>
      <w:r w:rsidR="00C54350" w:rsidRPr="005B7504">
        <w:rPr>
          <w:rFonts w:ascii="Times New Roman" w:hAnsi="Times New Roman" w:cs="Times New Roman"/>
          <w:bCs/>
          <w:sz w:val="24"/>
          <w:szCs w:val="24"/>
          <w:lang w:val="lv-LV"/>
        </w:rPr>
        <w:t>S</w:t>
      </w:r>
      <w:r w:rsidRPr="005B7504">
        <w:rPr>
          <w:rFonts w:ascii="Times New Roman" w:hAnsi="Times New Roman" w:cs="Times New Roman"/>
          <w:bCs/>
          <w:sz w:val="24"/>
          <w:szCs w:val="24"/>
          <w:lang w:val="lv-LV"/>
        </w:rPr>
        <w:t xml:space="preserve">atura vienību, kurā </w:t>
      </w:r>
      <w:r w:rsidR="008C1B62" w:rsidRPr="005B7504">
        <w:rPr>
          <w:rFonts w:ascii="Times New Roman" w:hAnsi="Times New Roman" w:cs="Times New Roman"/>
          <w:bCs/>
          <w:sz w:val="24"/>
          <w:szCs w:val="24"/>
          <w:lang w:val="lv-LV"/>
        </w:rPr>
        <w:t xml:space="preserve">konstatētas </w:t>
      </w:r>
      <w:r w:rsidRPr="005B7504">
        <w:rPr>
          <w:rFonts w:ascii="Times New Roman" w:hAnsi="Times New Roman" w:cs="Times New Roman"/>
          <w:bCs/>
          <w:sz w:val="24"/>
          <w:szCs w:val="24"/>
          <w:lang w:val="lv-LV"/>
        </w:rPr>
        <w:t>attiecīgās neatbilstības.</w:t>
      </w:r>
    </w:p>
    <w:bookmarkEnd w:id="11"/>
    <w:p w14:paraId="7906927B" w14:textId="32B7A1EA" w:rsidR="00D775ED" w:rsidRPr="00C34838" w:rsidRDefault="00D775ED" w:rsidP="00A26076">
      <w:pPr>
        <w:numPr>
          <w:ilvl w:val="2"/>
          <w:numId w:val="11"/>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Līguma 4.1.</w:t>
      </w:r>
      <w:r w:rsidR="00A64692" w:rsidRPr="00C34838">
        <w:rPr>
          <w:rFonts w:ascii="Times New Roman" w:hAnsi="Times New Roman" w:cs="Times New Roman"/>
          <w:bCs/>
          <w:sz w:val="24"/>
          <w:szCs w:val="24"/>
          <w:lang w:val="lv-LV"/>
        </w:rPr>
        <w:t> </w:t>
      </w:r>
      <w:r w:rsidRPr="00C34838">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1"/>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1"/>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47156760" w:rsidR="00D775ED" w:rsidRPr="00F3766C" w:rsidRDefault="00D775ED" w:rsidP="00E408BB">
      <w:pPr>
        <w:pStyle w:val="Sarakstarindkopa"/>
        <w:numPr>
          <w:ilvl w:val="1"/>
          <w:numId w:val="11"/>
        </w:numPr>
        <w:tabs>
          <w:tab w:val="left" w:pos="540"/>
        </w:tabs>
        <w:spacing w:after="60"/>
        <w:ind w:left="0" w:firstLine="0"/>
        <w:jc w:val="both"/>
        <w:rPr>
          <w:rFonts w:ascii="Times New Roman" w:hAnsi="Times New Roman" w:cs="Times New Roman"/>
          <w:sz w:val="24"/>
          <w:szCs w:val="24"/>
          <w:lang w:val="lv-LV"/>
        </w:rPr>
      </w:pPr>
      <w:r w:rsidRPr="00F3766C">
        <w:rPr>
          <w:rFonts w:ascii="Times New Roman" w:hAnsi="Times New Roman" w:cs="Times New Roman"/>
          <w:sz w:val="24"/>
          <w:szCs w:val="24"/>
          <w:lang w:val="lv-LV"/>
        </w:rPr>
        <w:t xml:space="preserve">Līgums stājas spēkā </w:t>
      </w:r>
      <w:r w:rsidR="00170528" w:rsidRPr="00F3766C">
        <w:rPr>
          <w:rFonts w:ascii="Times New Roman" w:hAnsi="Times New Roman" w:cs="Times New Roman"/>
          <w:sz w:val="24"/>
          <w:szCs w:val="24"/>
          <w:lang w:val="lv-LV"/>
        </w:rPr>
        <w:t>202</w:t>
      </w:r>
      <w:r w:rsidR="006E5294" w:rsidRPr="00F3766C">
        <w:rPr>
          <w:rFonts w:ascii="Times New Roman" w:hAnsi="Times New Roman" w:cs="Times New Roman"/>
          <w:sz w:val="24"/>
          <w:szCs w:val="24"/>
          <w:lang w:val="lv-LV"/>
        </w:rPr>
        <w:t>1</w:t>
      </w:r>
      <w:r w:rsidRPr="00F3766C">
        <w:rPr>
          <w:rFonts w:ascii="Times New Roman" w:hAnsi="Times New Roman" w:cs="Times New Roman"/>
          <w:sz w:val="24"/>
          <w:szCs w:val="24"/>
          <w:lang w:val="lv-LV"/>
        </w:rPr>
        <w:t>.gada</w:t>
      </w:r>
      <w:r w:rsidR="006E5294" w:rsidRPr="00F3766C">
        <w:rPr>
          <w:rFonts w:ascii="Times New Roman" w:hAnsi="Times New Roman" w:cs="Times New Roman"/>
          <w:sz w:val="24"/>
          <w:szCs w:val="24"/>
          <w:lang w:val="lv-LV"/>
        </w:rPr>
        <w:t xml:space="preserve"> __. ________</w:t>
      </w:r>
      <w:r w:rsidRPr="00F3766C">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1"/>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1"/>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1"/>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lastRenderedPageBreak/>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1"/>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1"/>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6F57412"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E408BB">
        <w:rPr>
          <w:rFonts w:ascii="Times New Roman" w:hAnsi="Times New Roman" w:cs="Times New Roman"/>
          <w:sz w:val="24"/>
          <w:szCs w:val="24"/>
          <w:lang w:val="lv-LV"/>
        </w:rPr>
        <w:t>li</w:t>
      </w:r>
      <w:r w:rsidRPr="00C34838">
        <w:rPr>
          <w:rFonts w:ascii="Times New Roman" w:hAnsi="Times New Roman" w:cs="Times New Roman"/>
          <w:sz w:val="24"/>
          <w:szCs w:val="24"/>
          <w:lang w:val="lv-LV"/>
        </w:rPr>
        <w:t xml:space="preserve"> Līguma izpildē nozīmē par jomu atbildīgo Padomes locek</w:t>
      </w:r>
      <w:r w:rsidR="00E408BB">
        <w:rPr>
          <w:rFonts w:ascii="Times New Roman" w:hAnsi="Times New Roman" w:cs="Times New Roman"/>
          <w:sz w:val="24"/>
          <w:szCs w:val="24"/>
          <w:lang w:val="lv-LV"/>
        </w:rPr>
        <w:t>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69B456B" w:rsidR="00D775E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156307">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DD368E">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34838" w:rsidRDefault="007E4AFF" w:rsidP="007E4AFF">
      <w:pPr>
        <w:tabs>
          <w:tab w:val="num" w:pos="864"/>
        </w:tabs>
        <w:jc w:val="right"/>
        <w:rPr>
          <w:rFonts w:ascii="Times New Roman" w:hAnsi="Times New Roman" w:cs="Times New Roman"/>
          <w:bCs/>
          <w:i/>
          <w:iCs/>
          <w:sz w:val="20"/>
          <w:lang w:val="lv-LV" w:eastAsia="zh-CN"/>
        </w:rPr>
      </w:pPr>
      <w:r w:rsidRPr="00C34838">
        <w:rPr>
          <w:rFonts w:ascii="Times New Roman" w:hAnsi="Times New Roman" w:cs="Times New Roman"/>
          <w:bCs/>
          <w:i/>
          <w:iCs/>
          <w:sz w:val="20"/>
          <w:lang w:val="lv-LV" w:eastAsia="zh-CN"/>
        </w:rPr>
        <w:lastRenderedPageBreak/>
        <w:t>3.pielikums</w:t>
      </w:r>
    </w:p>
    <w:p w14:paraId="1C5AD8C4" w14:textId="252AE809" w:rsidR="007E4AFF" w:rsidRPr="00C34838" w:rsidRDefault="007E4AFF" w:rsidP="6CC03A84">
      <w:pPr>
        <w:tabs>
          <w:tab w:val="num" w:pos="864"/>
        </w:tabs>
        <w:jc w:val="right"/>
        <w:rPr>
          <w:rFonts w:ascii="Times New Roman" w:hAnsi="Times New Roman" w:cs="Times New Roman"/>
          <w:i/>
          <w:iCs/>
          <w:sz w:val="20"/>
          <w:lang w:val="lv-LV" w:eastAsia="zh-CN"/>
        </w:rPr>
      </w:pPr>
      <w:r w:rsidRPr="00FE60AF">
        <w:rPr>
          <w:rFonts w:ascii="Times New Roman" w:hAnsi="Times New Roman" w:cs="Times New Roman"/>
          <w:i/>
          <w:iCs/>
          <w:sz w:val="20"/>
          <w:lang w:val="lv-LV" w:eastAsia="zh-CN"/>
        </w:rPr>
        <w:t>202</w:t>
      </w:r>
      <w:r w:rsidR="00FE60AF" w:rsidRPr="00FE60AF">
        <w:rPr>
          <w:rFonts w:ascii="Times New Roman" w:hAnsi="Times New Roman" w:cs="Times New Roman"/>
          <w:i/>
          <w:iCs/>
          <w:sz w:val="20"/>
          <w:lang w:val="lv-LV" w:eastAsia="zh-CN"/>
        </w:rPr>
        <w:t>1</w:t>
      </w:r>
      <w:r w:rsidRPr="00FE60AF">
        <w:rPr>
          <w:rFonts w:ascii="Times New Roman" w:hAnsi="Times New Roman" w:cs="Times New Roman"/>
          <w:i/>
          <w:iCs/>
          <w:sz w:val="20"/>
          <w:lang w:val="lv-LV" w:eastAsia="zh-CN"/>
        </w:rPr>
        <w:t>.gada__.</w:t>
      </w:r>
      <w:r w:rsidR="008B0C27" w:rsidRPr="00FE60AF">
        <w:rPr>
          <w:rFonts w:ascii="Times New Roman" w:hAnsi="Times New Roman" w:cs="Times New Roman"/>
          <w:i/>
          <w:iCs/>
          <w:sz w:val="20"/>
          <w:lang w:val="lv-LV" w:eastAsia="zh-CN"/>
        </w:rPr>
        <w:t>____</w:t>
      </w:r>
      <w:r w:rsidRPr="00FE60AF">
        <w:rPr>
          <w:rFonts w:ascii="Times New Roman" w:hAnsi="Times New Roman" w:cs="Times New Roman"/>
          <w:i/>
          <w:iCs/>
          <w:sz w:val="20"/>
          <w:lang w:val="lv-LV" w:eastAsia="zh-CN"/>
        </w:rPr>
        <w:t xml:space="preserve"> līgumam Nr</w:t>
      </w:r>
      <w:r w:rsidRPr="00FE60AF">
        <w:rPr>
          <w:rFonts w:ascii="Times New Roman" w:hAnsi="Times New Roman" w:cs="Times New Roman"/>
          <w:i/>
          <w:iCs/>
          <w:szCs w:val="22"/>
          <w:lang w:val="lv-LV" w:eastAsia="zh-CN"/>
        </w:rPr>
        <w:t xml:space="preserve">.__ </w:t>
      </w:r>
      <w:r w:rsidR="0042204E" w:rsidRPr="00FE60AF">
        <w:rPr>
          <w:rFonts w:ascii="Times New Roman" w:hAnsi="Times New Roman" w:cs="Times New Roman"/>
          <w:i/>
          <w:iCs/>
          <w:szCs w:val="22"/>
          <w:lang w:val="lv-LV" w:eastAsia="zh-CN"/>
        </w:rPr>
        <w:t>"</w:t>
      </w:r>
      <w:r w:rsidR="3DA24DED" w:rsidRPr="00FE60AF">
        <w:rPr>
          <w:rFonts w:ascii="Times New Roman" w:hAnsi="Times New Roman" w:cs="Times New Roman"/>
          <w:i/>
          <w:iCs/>
          <w:szCs w:val="22"/>
          <w:lang w:val="lv-LV"/>
        </w:rPr>
        <w:t>Ziņu satura veidošana elektroniskajos plašsaziņas līdzekļos, kas raida televīzijas un radio programmas</w:t>
      </w:r>
      <w:r w:rsidR="0042204E" w:rsidRPr="00FE60AF">
        <w:rPr>
          <w:rFonts w:ascii="Times New Roman" w:hAnsi="Times New Roman" w:cs="Times New Roman"/>
          <w:i/>
          <w:iCs/>
          <w:szCs w:val="22"/>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68E7BB27" w:rsidR="007E4AFF" w:rsidRPr="00C34838" w:rsidRDefault="00DD368E"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14FB" w14:textId="77777777" w:rsidR="00EC6A55" w:rsidRDefault="00EC6A55">
      <w:r>
        <w:separator/>
      </w:r>
    </w:p>
  </w:endnote>
  <w:endnote w:type="continuationSeparator" w:id="0">
    <w:p w14:paraId="26D12241" w14:textId="77777777" w:rsidR="00EC6A55" w:rsidRDefault="00EC6A55">
      <w:r>
        <w:continuationSeparator/>
      </w:r>
    </w:p>
  </w:endnote>
  <w:endnote w:type="continuationNotice" w:id="1">
    <w:p w14:paraId="08AC3C1B" w14:textId="77777777" w:rsidR="00EC6A55" w:rsidRDefault="00EC6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2E70E8" w:rsidRDefault="002E70E8"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2E70E8" w:rsidRDefault="002E70E8"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2E70E8" w:rsidRDefault="002E70E8">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2E70E8" w:rsidRDefault="002E70E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2E70E8" w:rsidRDefault="002E70E8">
    <w:pPr>
      <w:pPrChange w:id="13" w:author="Sēžu Zāle" w:date="2020-03-12T10:44:00Z">
        <w:pPr>
          <w:pStyle w:val="Kjene"/>
        </w:pPr>
      </w:pPrChange>
    </w:pPr>
  </w:p>
  <w:p w14:paraId="433E2131" w14:textId="77777777" w:rsidR="002E70E8" w:rsidRDefault="002E70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2E70E8" w:rsidRPr="00DF53EA" w:rsidRDefault="002E70E8">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2E70E8" w:rsidRDefault="002E70E8">
    <w:pPr>
      <w:pStyle w:val="Kjene"/>
    </w:pPr>
  </w:p>
  <w:p w14:paraId="3F8E8728" w14:textId="77777777" w:rsidR="002E70E8" w:rsidRDefault="002E70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2E70E8" w:rsidRDefault="002E70E8">
    <w:pPr>
      <w:pPrChange w:id="15"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0A04" w14:textId="77777777" w:rsidR="00EC6A55" w:rsidRDefault="00EC6A55">
      <w:r>
        <w:separator/>
      </w:r>
    </w:p>
  </w:footnote>
  <w:footnote w:type="continuationSeparator" w:id="0">
    <w:p w14:paraId="44C1823A" w14:textId="77777777" w:rsidR="00EC6A55" w:rsidRDefault="00EC6A55">
      <w:r>
        <w:continuationSeparator/>
      </w:r>
    </w:p>
  </w:footnote>
  <w:footnote w:type="continuationNotice" w:id="1">
    <w:p w14:paraId="7A1D5F30" w14:textId="77777777" w:rsidR="00EC6A55" w:rsidRDefault="00EC6A55"/>
  </w:footnote>
  <w:footnote w:id="2">
    <w:p w14:paraId="61673C19" w14:textId="77777777" w:rsidR="002E70E8" w:rsidRPr="0088362A" w:rsidRDefault="002E70E8"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2E70E8" w:rsidRPr="0088362A" w:rsidRDefault="002E70E8"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2E70E8" w:rsidRPr="001A5008" w:rsidRDefault="002E70E8"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2E70E8" w:rsidRPr="00F550E6" w:rsidRDefault="002E70E8"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2E70E8" w:rsidRDefault="002E70E8"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2E70E8" w:rsidRDefault="002E70E8" w:rsidP="00D775ED">
      <w:pPr>
        <w:pStyle w:val="Vresteksts"/>
        <w:spacing w:after="60"/>
        <w:rPr>
          <w:rFonts w:ascii="Times New Roman" w:hAnsi="Times New Roman" w:cs="Times New Roman"/>
          <w:lang w:val="lv-LV"/>
        </w:rPr>
      </w:pPr>
      <w:hyperlink r:id="rId3" w:history="1">
        <w:r w:rsidRPr="00537367">
          <w:rPr>
            <w:rStyle w:val="Hipersaite"/>
            <w:rFonts w:ascii="Times New Roman" w:hAnsi="Times New Roman"/>
            <w:lang w:val="lv-LV"/>
          </w:rPr>
          <w:t>https://www.neplpadome.lv/lv/sakums/komercialie-mediji/komercialas-televizijas/sabiedriskais-pasutijums.html</w:t>
        </w:r>
      </w:hyperlink>
      <w:r>
        <w:rPr>
          <w:rFonts w:ascii="Times New Roman" w:hAnsi="Times New Roman" w:cs="Times New Roman"/>
          <w:lang w:val="lv-LV"/>
        </w:rPr>
        <w:t xml:space="preserve"> </w:t>
      </w:r>
    </w:p>
    <w:p w14:paraId="09D2CA01" w14:textId="1E254300" w:rsidR="002E70E8" w:rsidRDefault="002E70E8"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2E70E8" w:rsidRPr="001A1038" w:rsidRDefault="002E70E8" w:rsidP="00313E60">
      <w:pPr>
        <w:pStyle w:val="Vresteksts"/>
        <w:spacing w:after="60"/>
        <w:rPr>
          <w:rFonts w:ascii="Times New Roman" w:hAnsi="Times New Roman" w:cs="Times New Roman"/>
          <w:lang w:val="lv-LV"/>
        </w:rPr>
      </w:pPr>
      <w:hyperlink r:id="rId4" w:history="1">
        <w:r w:rsidRPr="00537367">
          <w:rPr>
            <w:rStyle w:val="Hipersaite"/>
            <w:rFonts w:ascii="Times New Roman" w:hAnsi="Times New Roman"/>
            <w:lang w:val="lv-LV"/>
          </w:rPr>
          <w:t>https://www.neplpadome.lv/lv/sakums/komercialie-mediji/komercialas-televizijas/sabiedriskais-pasutijums.html</w:t>
        </w:r>
      </w:hyperlink>
      <w:r>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2E70E8" w:rsidRDefault="002E70E8"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2E70E8" w:rsidRDefault="002E70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2E70E8" w:rsidRDefault="002E70E8">
    <w:pPr>
      <w:pPrChange w:id="12" w:author="Sēžu Zāle" w:date="2020-03-12T10:44:00Z">
        <w:pPr>
          <w:pStyle w:val="Galvene"/>
        </w:pPr>
      </w:pPrChange>
    </w:pPr>
  </w:p>
  <w:p w14:paraId="187AF982" w14:textId="77777777" w:rsidR="002E70E8" w:rsidRDefault="002E70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2E70E8" w:rsidRDefault="002E70E8">
    <w:pPr>
      <w:pPrChange w:id="14"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hybridMultilevel"/>
    <w:tmpl w:val="867CB4B0"/>
    <w:name w:val="WW8Num25"/>
    <w:lvl w:ilvl="0" w:tplc="857EA4FC">
      <w:start w:val="6"/>
      <w:numFmt w:val="decimal"/>
      <w:lvlText w:val="%1."/>
      <w:lvlJc w:val="left"/>
      <w:pPr>
        <w:tabs>
          <w:tab w:val="num" w:pos="360"/>
        </w:tabs>
        <w:ind w:left="360" w:hanging="360"/>
      </w:pPr>
      <w:rPr>
        <w:sz w:val="24"/>
        <w:szCs w:val="24"/>
        <w:lang w:val="lv-LV"/>
      </w:rPr>
    </w:lvl>
    <w:lvl w:ilvl="1" w:tplc="E39200FC">
      <w:start w:val="1"/>
      <w:numFmt w:val="decimal"/>
      <w:lvlText w:val="%1.%2."/>
      <w:lvlJc w:val="left"/>
      <w:pPr>
        <w:tabs>
          <w:tab w:val="num" w:pos="720"/>
        </w:tabs>
        <w:ind w:left="720" w:hanging="360"/>
      </w:pPr>
      <w:rPr>
        <w:b/>
        <w:color w:val="auto"/>
        <w:sz w:val="24"/>
        <w:szCs w:val="24"/>
        <w:lang w:val="lv-LV"/>
      </w:rPr>
    </w:lvl>
    <w:lvl w:ilvl="2" w:tplc="0F5A4210">
      <w:start w:val="1"/>
      <w:numFmt w:val="decimal"/>
      <w:lvlText w:val="%1.%2.%3."/>
      <w:lvlJc w:val="left"/>
      <w:pPr>
        <w:tabs>
          <w:tab w:val="num" w:pos="1620"/>
        </w:tabs>
        <w:ind w:left="1620" w:hanging="720"/>
      </w:pPr>
      <w:rPr>
        <w:sz w:val="24"/>
        <w:szCs w:val="24"/>
        <w:lang w:val="lv-LV"/>
      </w:rPr>
    </w:lvl>
    <w:lvl w:ilvl="3" w:tplc="C8B2D6A8">
      <w:start w:val="1"/>
      <w:numFmt w:val="decimal"/>
      <w:lvlText w:val="%1.%2.%3.%4."/>
      <w:lvlJc w:val="left"/>
      <w:pPr>
        <w:tabs>
          <w:tab w:val="num" w:pos="1800"/>
        </w:tabs>
        <w:ind w:left="1800" w:hanging="720"/>
      </w:pPr>
      <w:rPr>
        <w:sz w:val="24"/>
        <w:szCs w:val="24"/>
        <w:lang w:val="lv-LV"/>
      </w:rPr>
    </w:lvl>
    <w:lvl w:ilvl="4" w:tplc="9418C458">
      <w:start w:val="1"/>
      <w:numFmt w:val="decimal"/>
      <w:lvlText w:val="%1.%2.%3.%4.%5."/>
      <w:lvlJc w:val="left"/>
      <w:pPr>
        <w:tabs>
          <w:tab w:val="num" w:pos="2520"/>
        </w:tabs>
        <w:ind w:left="2520" w:hanging="1080"/>
      </w:pPr>
      <w:rPr>
        <w:sz w:val="24"/>
        <w:szCs w:val="24"/>
        <w:lang w:val="lv-LV"/>
      </w:rPr>
    </w:lvl>
    <w:lvl w:ilvl="5" w:tplc="DB7A84E0">
      <w:start w:val="1"/>
      <w:numFmt w:val="decimal"/>
      <w:lvlText w:val="%1.%2.%3.%4.%5.%6."/>
      <w:lvlJc w:val="left"/>
      <w:pPr>
        <w:tabs>
          <w:tab w:val="num" w:pos="2880"/>
        </w:tabs>
        <w:ind w:left="2880" w:hanging="1080"/>
      </w:pPr>
      <w:rPr>
        <w:sz w:val="24"/>
        <w:szCs w:val="24"/>
        <w:lang w:val="lv-LV"/>
      </w:rPr>
    </w:lvl>
    <w:lvl w:ilvl="6" w:tplc="0990405E">
      <w:start w:val="1"/>
      <w:numFmt w:val="decimal"/>
      <w:lvlText w:val="%1.%2.%3.%4.%5.%6.%7."/>
      <w:lvlJc w:val="left"/>
      <w:pPr>
        <w:tabs>
          <w:tab w:val="num" w:pos="3600"/>
        </w:tabs>
        <w:ind w:left="3600" w:hanging="1440"/>
      </w:pPr>
      <w:rPr>
        <w:sz w:val="24"/>
        <w:szCs w:val="24"/>
        <w:lang w:val="lv-LV"/>
      </w:rPr>
    </w:lvl>
    <w:lvl w:ilvl="7" w:tplc="D43C9A3A">
      <w:start w:val="1"/>
      <w:numFmt w:val="decimal"/>
      <w:lvlText w:val="%1.%2.%3.%4.%5.%6.%7.%8."/>
      <w:lvlJc w:val="left"/>
      <w:pPr>
        <w:tabs>
          <w:tab w:val="num" w:pos="3960"/>
        </w:tabs>
        <w:ind w:left="3960" w:hanging="1440"/>
      </w:pPr>
      <w:rPr>
        <w:sz w:val="24"/>
        <w:szCs w:val="24"/>
        <w:lang w:val="lv-LV"/>
      </w:rPr>
    </w:lvl>
    <w:lvl w:ilvl="8" w:tplc="5262E058">
      <w:start w:val="1"/>
      <w:numFmt w:val="decimal"/>
      <w:lvlText w:val="%1.%2.%3.%4.%5.%6.%7.%8.%9."/>
      <w:lvlJc w:val="left"/>
      <w:pPr>
        <w:tabs>
          <w:tab w:val="num" w:pos="4680"/>
        </w:tabs>
        <w:ind w:left="4680" w:hanging="1800"/>
      </w:pPr>
      <w:rPr>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E6DC04C0"/>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030"/>
        </w:tabs>
        <w:ind w:left="6030" w:hanging="720"/>
      </w:pPr>
      <w:rPr>
        <w:rFonts w:ascii="Times New Roman" w:hAnsi="Times New Roman" w:cs="Times New Roman" w:hint="default"/>
        <w:b/>
        <w:bCs/>
        <w:i w:val="0"/>
        <w:iCs/>
        <w:strike w:val="0"/>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8AF69E9A">
      <w:start w:val="19"/>
      <w:numFmt w:val="decimal"/>
      <w:lvlText w:val="%1."/>
      <w:lvlJc w:val="left"/>
      <w:pPr>
        <w:tabs>
          <w:tab w:val="num" w:pos="720"/>
        </w:tabs>
        <w:ind w:left="720" w:hanging="360"/>
      </w:pPr>
    </w:lvl>
    <w:lvl w:ilvl="1" w:tplc="0BB0A4F2" w:tentative="1">
      <w:start w:val="1"/>
      <w:numFmt w:val="decimal"/>
      <w:lvlText w:val="%2."/>
      <w:lvlJc w:val="left"/>
      <w:pPr>
        <w:tabs>
          <w:tab w:val="num" w:pos="1440"/>
        </w:tabs>
        <w:ind w:left="1440" w:hanging="360"/>
      </w:pPr>
    </w:lvl>
    <w:lvl w:ilvl="2" w:tplc="4DAE9CC6" w:tentative="1">
      <w:start w:val="1"/>
      <w:numFmt w:val="decimal"/>
      <w:lvlText w:val="%3."/>
      <w:lvlJc w:val="left"/>
      <w:pPr>
        <w:tabs>
          <w:tab w:val="num" w:pos="2160"/>
        </w:tabs>
        <w:ind w:left="2160" w:hanging="360"/>
      </w:pPr>
    </w:lvl>
    <w:lvl w:ilvl="3" w:tplc="C31ED83C" w:tentative="1">
      <w:start w:val="1"/>
      <w:numFmt w:val="decimal"/>
      <w:lvlText w:val="%4."/>
      <w:lvlJc w:val="left"/>
      <w:pPr>
        <w:tabs>
          <w:tab w:val="num" w:pos="2880"/>
        </w:tabs>
        <w:ind w:left="2880" w:hanging="360"/>
      </w:pPr>
    </w:lvl>
    <w:lvl w:ilvl="4" w:tplc="32E4D2F2" w:tentative="1">
      <w:start w:val="1"/>
      <w:numFmt w:val="decimal"/>
      <w:lvlText w:val="%5."/>
      <w:lvlJc w:val="left"/>
      <w:pPr>
        <w:tabs>
          <w:tab w:val="num" w:pos="3600"/>
        </w:tabs>
        <w:ind w:left="3600" w:hanging="360"/>
      </w:pPr>
    </w:lvl>
    <w:lvl w:ilvl="5" w:tplc="2572DEBE" w:tentative="1">
      <w:start w:val="1"/>
      <w:numFmt w:val="decimal"/>
      <w:lvlText w:val="%6."/>
      <w:lvlJc w:val="left"/>
      <w:pPr>
        <w:tabs>
          <w:tab w:val="num" w:pos="4320"/>
        </w:tabs>
        <w:ind w:left="4320" w:hanging="360"/>
      </w:pPr>
    </w:lvl>
    <w:lvl w:ilvl="6" w:tplc="E1869728" w:tentative="1">
      <w:start w:val="1"/>
      <w:numFmt w:val="decimal"/>
      <w:lvlText w:val="%7."/>
      <w:lvlJc w:val="left"/>
      <w:pPr>
        <w:tabs>
          <w:tab w:val="num" w:pos="5040"/>
        </w:tabs>
        <w:ind w:left="5040" w:hanging="360"/>
      </w:pPr>
    </w:lvl>
    <w:lvl w:ilvl="7" w:tplc="67F46464" w:tentative="1">
      <w:start w:val="1"/>
      <w:numFmt w:val="decimal"/>
      <w:lvlText w:val="%8."/>
      <w:lvlJc w:val="left"/>
      <w:pPr>
        <w:tabs>
          <w:tab w:val="num" w:pos="5760"/>
        </w:tabs>
        <w:ind w:left="5760" w:hanging="360"/>
      </w:pPr>
    </w:lvl>
    <w:lvl w:ilvl="8" w:tplc="DA884D52"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54C2083C">
      <w:start w:val="1"/>
      <w:numFmt w:val="bullet"/>
      <w:lvlText w:val=""/>
      <w:lvlJc w:val="left"/>
      <w:pPr>
        <w:tabs>
          <w:tab w:val="num" w:pos="720"/>
        </w:tabs>
        <w:ind w:left="720" w:hanging="360"/>
      </w:pPr>
      <w:rPr>
        <w:rFonts w:ascii="Symbol" w:hAnsi="Symbol" w:hint="default"/>
        <w:sz w:val="20"/>
      </w:rPr>
    </w:lvl>
    <w:lvl w:ilvl="1" w:tplc="5DE6DA9A" w:tentative="1">
      <w:start w:val="1"/>
      <w:numFmt w:val="bullet"/>
      <w:lvlText w:val="o"/>
      <w:lvlJc w:val="left"/>
      <w:pPr>
        <w:tabs>
          <w:tab w:val="num" w:pos="1440"/>
        </w:tabs>
        <w:ind w:left="1440" w:hanging="360"/>
      </w:pPr>
      <w:rPr>
        <w:rFonts w:ascii="Courier New" w:hAnsi="Courier New" w:hint="default"/>
        <w:sz w:val="20"/>
      </w:rPr>
    </w:lvl>
    <w:lvl w:ilvl="2" w:tplc="D4BA9340" w:tentative="1">
      <w:start w:val="1"/>
      <w:numFmt w:val="bullet"/>
      <w:lvlText w:val=""/>
      <w:lvlJc w:val="left"/>
      <w:pPr>
        <w:tabs>
          <w:tab w:val="num" w:pos="2160"/>
        </w:tabs>
        <w:ind w:left="2160" w:hanging="360"/>
      </w:pPr>
      <w:rPr>
        <w:rFonts w:ascii="Wingdings" w:hAnsi="Wingdings" w:hint="default"/>
        <w:sz w:val="20"/>
      </w:rPr>
    </w:lvl>
    <w:lvl w:ilvl="3" w:tplc="75F6038A" w:tentative="1">
      <w:start w:val="1"/>
      <w:numFmt w:val="bullet"/>
      <w:lvlText w:val=""/>
      <w:lvlJc w:val="left"/>
      <w:pPr>
        <w:tabs>
          <w:tab w:val="num" w:pos="2880"/>
        </w:tabs>
        <w:ind w:left="2880" w:hanging="360"/>
      </w:pPr>
      <w:rPr>
        <w:rFonts w:ascii="Wingdings" w:hAnsi="Wingdings" w:hint="default"/>
        <w:sz w:val="20"/>
      </w:rPr>
    </w:lvl>
    <w:lvl w:ilvl="4" w:tplc="016AC232" w:tentative="1">
      <w:start w:val="1"/>
      <w:numFmt w:val="bullet"/>
      <w:lvlText w:val=""/>
      <w:lvlJc w:val="left"/>
      <w:pPr>
        <w:tabs>
          <w:tab w:val="num" w:pos="3600"/>
        </w:tabs>
        <w:ind w:left="3600" w:hanging="360"/>
      </w:pPr>
      <w:rPr>
        <w:rFonts w:ascii="Wingdings" w:hAnsi="Wingdings" w:hint="default"/>
        <w:sz w:val="20"/>
      </w:rPr>
    </w:lvl>
    <w:lvl w:ilvl="5" w:tplc="8E5CFDC4" w:tentative="1">
      <w:start w:val="1"/>
      <w:numFmt w:val="bullet"/>
      <w:lvlText w:val=""/>
      <w:lvlJc w:val="left"/>
      <w:pPr>
        <w:tabs>
          <w:tab w:val="num" w:pos="4320"/>
        </w:tabs>
        <w:ind w:left="4320" w:hanging="360"/>
      </w:pPr>
      <w:rPr>
        <w:rFonts w:ascii="Wingdings" w:hAnsi="Wingdings" w:hint="default"/>
        <w:sz w:val="20"/>
      </w:rPr>
    </w:lvl>
    <w:lvl w:ilvl="6" w:tplc="E21A7B88" w:tentative="1">
      <w:start w:val="1"/>
      <w:numFmt w:val="bullet"/>
      <w:lvlText w:val=""/>
      <w:lvlJc w:val="left"/>
      <w:pPr>
        <w:tabs>
          <w:tab w:val="num" w:pos="5040"/>
        </w:tabs>
        <w:ind w:left="5040" w:hanging="360"/>
      </w:pPr>
      <w:rPr>
        <w:rFonts w:ascii="Wingdings" w:hAnsi="Wingdings" w:hint="default"/>
        <w:sz w:val="20"/>
      </w:rPr>
    </w:lvl>
    <w:lvl w:ilvl="7" w:tplc="AA3AEE82" w:tentative="1">
      <w:start w:val="1"/>
      <w:numFmt w:val="bullet"/>
      <w:lvlText w:val=""/>
      <w:lvlJc w:val="left"/>
      <w:pPr>
        <w:tabs>
          <w:tab w:val="num" w:pos="5760"/>
        </w:tabs>
        <w:ind w:left="5760" w:hanging="360"/>
      </w:pPr>
      <w:rPr>
        <w:rFonts w:ascii="Wingdings" w:hAnsi="Wingdings" w:hint="default"/>
        <w:sz w:val="20"/>
      </w:rPr>
    </w:lvl>
    <w:lvl w:ilvl="8" w:tplc="701EA96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FF0C54"/>
    <w:multiLevelType w:val="hybridMultilevel"/>
    <w:tmpl w:val="6AAA9C86"/>
    <w:lvl w:ilvl="0" w:tplc="534C21F4">
      <w:numFmt w:val="none"/>
      <w:lvlText w:val=""/>
      <w:lvlJc w:val="left"/>
      <w:pPr>
        <w:tabs>
          <w:tab w:val="num" w:pos="360"/>
        </w:tabs>
      </w:pPr>
    </w:lvl>
    <w:lvl w:ilvl="1" w:tplc="EEFCF03E">
      <w:start w:val="1"/>
      <w:numFmt w:val="lowerLetter"/>
      <w:lvlText w:val="%2."/>
      <w:lvlJc w:val="left"/>
      <w:pPr>
        <w:ind w:left="1440" w:hanging="360"/>
      </w:pPr>
    </w:lvl>
    <w:lvl w:ilvl="2" w:tplc="20B4F2B2">
      <w:start w:val="1"/>
      <w:numFmt w:val="lowerRoman"/>
      <w:lvlText w:val="%3."/>
      <w:lvlJc w:val="right"/>
      <w:pPr>
        <w:ind w:left="2160" w:hanging="180"/>
      </w:pPr>
    </w:lvl>
    <w:lvl w:ilvl="3" w:tplc="3B6AD74C">
      <w:start w:val="1"/>
      <w:numFmt w:val="decimal"/>
      <w:lvlText w:val="%4."/>
      <w:lvlJc w:val="left"/>
      <w:pPr>
        <w:ind w:left="2880" w:hanging="360"/>
      </w:pPr>
    </w:lvl>
    <w:lvl w:ilvl="4" w:tplc="21EA9120">
      <w:start w:val="1"/>
      <w:numFmt w:val="lowerLetter"/>
      <w:lvlText w:val="%5."/>
      <w:lvlJc w:val="left"/>
      <w:pPr>
        <w:ind w:left="3600" w:hanging="360"/>
      </w:pPr>
    </w:lvl>
    <w:lvl w:ilvl="5" w:tplc="25209FCC">
      <w:start w:val="1"/>
      <w:numFmt w:val="lowerRoman"/>
      <w:lvlText w:val="%6."/>
      <w:lvlJc w:val="right"/>
      <w:pPr>
        <w:ind w:left="4320" w:hanging="180"/>
      </w:pPr>
    </w:lvl>
    <w:lvl w:ilvl="6" w:tplc="EC3EA906">
      <w:start w:val="1"/>
      <w:numFmt w:val="decimal"/>
      <w:lvlText w:val="%7."/>
      <w:lvlJc w:val="left"/>
      <w:pPr>
        <w:ind w:left="5040" w:hanging="360"/>
      </w:pPr>
    </w:lvl>
    <w:lvl w:ilvl="7" w:tplc="DC60EEC0">
      <w:start w:val="1"/>
      <w:numFmt w:val="lowerLetter"/>
      <w:lvlText w:val="%8."/>
      <w:lvlJc w:val="left"/>
      <w:pPr>
        <w:ind w:left="5760" w:hanging="360"/>
      </w:pPr>
    </w:lvl>
    <w:lvl w:ilvl="8" w:tplc="EEBC592A">
      <w:start w:val="1"/>
      <w:numFmt w:val="lowerRoman"/>
      <w:lvlText w:val="%9."/>
      <w:lvlJc w:val="right"/>
      <w:pPr>
        <w:ind w:left="6480" w:hanging="180"/>
      </w:pPr>
    </w:lvl>
  </w:abstractNum>
  <w:abstractNum w:abstractNumId="22"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9"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841BA"/>
    <w:multiLevelType w:val="hybridMultilevel"/>
    <w:tmpl w:val="8D78D2A8"/>
    <w:lvl w:ilvl="0" w:tplc="648E1FD0">
      <w:start w:val="13"/>
      <w:numFmt w:val="decimal"/>
      <w:lvlText w:val="%1."/>
      <w:lvlJc w:val="left"/>
      <w:pPr>
        <w:tabs>
          <w:tab w:val="num" w:pos="720"/>
        </w:tabs>
        <w:ind w:left="720" w:hanging="360"/>
      </w:pPr>
    </w:lvl>
    <w:lvl w:ilvl="1" w:tplc="EB8E4190" w:tentative="1">
      <w:start w:val="1"/>
      <w:numFmt w:val="decimal"/>
      <w:lvlText w:val="%2."/>
      <w:lvlJc w:val="left"/>
      <w:pPr>
        <w:tabs>
          <w:tab w:val="num" w:pos="1440"/>
        </w:tabs>
        <w:ind w:left="1440" w:hanging="360"/>
      </w:pPr>
    </w:lvl>
    <w:lvl w:ilvl="2" w:tplc="909E6430" w:tentative="1">
      <w:start w:val="1"/>
      <w:numFmt w:val="decimal"/>
      <w:lvlText w:val="%3."/>
      <w:lvlJc w:val="left"/>
      <w:pPr>
        <w:tabs>
          <w:tab w:val="num" w:pos="2160"/>
        </w:tabs>
        <w:ind w:left="2160" w:hanging="360"/>
      </w:pPr>
    </w:lvl>
    <w:lvl w:ilvl="3" w:tplc="115418B2" w:tentative="1">
      <w:start w:val="1"/>
      <w:numFmt w:val="decimal"/>
      <w:lvlText w:val="%4."/>
      <w:lvlJc w:val="left"/>
      <w:pPr>
        <w:tabs>
          <w:tab w:val="num" w:pos="2880"/>
        </w:tabs>
        <w:ind w:left="2880" w:hanging="360"/>
      </w:pPr>
    </w:lvl>
    <w:lvl w:ilvl="4" w:tplc="E82C9B58" w:tentative="1">
      <w:start w:val="1"/>
      <w:numFmt w:val="decimal"/>
      <w:lvlText w:val="%5."/>
      <w:lvlJc w:val="left"/>
      <w:pPr>
        <w:tabs>
          <w:tab w:val="num" w:pos="3600"/>
        </w:tabs>
        <w:ind w:left="3600" w:hanging="360"/>
      </w:pPr>
    </w:lvl>
    <w:lvl w:ilvl="5" w:tplc="249498B0" w:tentative="1">
      <w:start w:val="1"/>
      <w:numFmt w:val="decimal"/>
      <w:lvlText w:val="%6."/>
      <w:lvlJc w:val="left"/>
      <w:pPr>
        <w:tabs>
          <w:tab w:val="num" w:pos="4320"/>
        </w:tabs>
        <w:ind w:left="4320" w:hanging="360"/>
      </w:pPr>
    </w:lvl>
    <w:lvl w:ilvl="6" w:tplc="2D6CF2F2" w:tentative="1">
      <w:start w:val="1"/>
      <w:numFmt w:val="decimal"/>
      <w:lvlText w:val="%7."/>
      <w:lvlJc w:val="left"/>
      <w:pPr>
        <w:tabs>
          <w:tab w:val="num" w:pos="5040"/>
        </w:tabs>
        <w:ind w:left="5040" w:hanging="360"/>
      </w:pPr>
    </w:lvl>
    <w:lvl w:ilvl="7" w:tplc="B0ECC948" w:tentative="1">
      <w:start w:val="1"/>
      <w:numFmt w:val="decimal"/>
      <w:lvlText w:val="%8."/>
      <w:lvlJc w:val="left"/>
      <w:pPr>
        <w:tabs>
          <w:tab w:val="num" w:pos="5760"/>
        </w:tabs>
        <w:ind w:left="5760" w:hanging="360"/>
      </w:pPr>
    </w:lvl>
    <w:lvl w:ilvl="8" w:tplc="6D0C074C" w:tentative="1">
      <w:start w:val="1"/>
      <w:numFmt w:val="decimal"/>
      <w:lvlText w:val="%9."/>
      <w:lvlJc w:val="left"/>
      <w:pPr>
        <w:tabs>
          <w:tab w:val="num" w:pos="6480"/>
        </w:tabs>
        <w:ind w:left="6480" w:hanging="360"/>
      </w:pPr>
    </w:lvl>
  </w:abstractNum>
  <w:abstractNum w:abstractNumId="33"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5"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C85003"/>
    <w:multiLevelType w:val="multilevel"/>
    <w:tmpl w:val="5DCA977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trike w:val="0"/>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9"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1"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2" w15:restartNumberingAfterBreak="0">
    <w:nsid w:val="5B6A45D8"/>
    <w:multiLevelType w:val="hybridMultilevel"/>
    <w:tmpl w:val="42AE727A"/>
    <w:lvl w:ilvl="0" w:tplc="1DB89460">
      <w:start w:val="4"/>
      <w:numFmt w:val="decimal"/>
      <w:lvlText w:val="%1."/>
      <w:lvlJc w:val="left"/>
      <w:pPr>
        <w:tabs>
          <w:tab w:val="num" w:pos="720"/>
        </w:tabs>
        <w:ind w:left="720" w:hanging="360"/>
      </w:pPr>
    </w:lvl>
    <w:lvl w:ilvl="1" w:tplc="CA327784" w:tentative="1">
      <w:start w:val="1"/>
      <w:numFmt w:val="decimal"/>
      <w:lvlText w:val="%2."/>
      <w:lvlJc w:val="left"/>
      <w:pPr>
        <w:tabs>
          <w:tab w:val="num" w:pos="1440"/>
        </w:tabs>
        <w:ind w:left="1440" w:hanging="360"/>
      </w:pPr>
    </w:lvl>
    <w:lvl w:ilvl="2" w:tplc="7CFE9704" w:tentative="1">
      <w:start w:val="1"/>
      <w:numFmt w:val="decimal"/>
      <w:lvlText w:val="%3."/>
      <w:lvlJc w:val="left"/>
      <w:pPr>
        <w:tabs>
          <w:tab w:val="num" w:pos="2160"/>
        </w:tabs>
        <w:ind w:left="2160" w:hanging="360"/>
      </w:pPr>
    </w:lvl>
    <w:lvl w:ilvl="3" w:tplc="18E8C84A" w:tentative="1">
      <w:start w:val="1"/>
      <w:numFmt w:val="decimal"/>
      <w:lvlText w:val="%4."/>
      <w:lvlJc w:val="left"/>
      <w:pPr>
        <w:tabs>
          <w:tab w:val="num" w:pos="2880"/>
        </w:tabs>
        <w:ind w:left="2880" w:hanging="360"/>
      </w:pPr>
    </w:lvl>
    <w:lvl w:ilvl="4" w:tplc="33362322" w:tentative="1">
      <w:start w:val="1"/>
      <w:numFmt w:val="decimal"/>
      <w:lvlText w:val="%5."/>
      <w:lvlJc w:val="left"/>
      <w:pPr>
        <w:tabs>
          <w:tab w:val="num" w:pos="3600"/>
        </w:tabs>
        <w:ind w:left="3600" w:hanging="360"/>
      </w:pPr>
    </w:lvl>
    <w:lvl w:ilvl="5" w:tplc="25C41EEE" w:tentative="1">
      <w:start w:val="1"/>
      <w:numFmt w:val="decimal"/>
      <w:lvlText w:val="%6."/>
      <w:lvlJc w:val="left"/>
      <w:pPr>
        <w:tabs>
          <w:tab w:val="num" w:pos="4320"/>
        </w:tabs>
        <w:ind w:left="4320" w:hanging="360"/>
      </w:pPr>
    </w:lvl>
    <w:lvl w:ilvl="6" w:tplc="D73A4744" w:tentative="1">
      <w:start w:val="1"/>
      <w:numFmt w:val="decimal"/>
      <w:lvlText w:val="%7."/>
      <w:lvlJc w:val="left"/>
      <w:pPr>
        <w:tabs>
          <w:tab w:val="num" w:pos="5040"/>
        </w:tabs>
        <w:ind w:left="5040" w:hanging="360"/>
      </w:pPr>
    </w:lvl>
    <w:lvl w:ilvl="7" w:tplc="88EAE4E0" w:tentative="1">
      <w:start w:val="1"/>
      <w:numFmt w:val="decimal"/>
      <w:lvlText w:val="%8."/>
      <w:lvlJc w:val="left"/>
      <w:pPr>
        <w:tabs>
          <w:tab w:val="num" w:pos="5760"/>
        </w:tabs>
        <w:ind w:left="5760" w:hanging="360"/>
      </w:pPr>
    </w:lvl>
    <w:lvl w:ilvl="8" w:tplc="25FCBCE6" w:tentative="1">
      <w:start w:val="1"/>
      <w:numFmt w:val="decimal"/>
      <w:lvlText w:val="%9."/>
      <w:lvlJc w:val="left"/>
      <w:pPr>
        <w:tabs>
          <w:tab w:val="num" w:pos="6480"/>
        </w:tabs>
        <w:ind w:left="6480" w:hanging="360"/>
      </w:pPr>
    </w:lvl>
  </w:abstractNum>
  <w:abstractNum w:abstractNumId="43"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8"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0"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1"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21"/>
  </w:num>
  <w:num w:numId="2">
    <w:abstractNumId w:val="0"/>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34"/>
  </w:num>
  <w:num w:numId="11">
    <w:abstractNumId w:val="38"/>
  </w:num>
  <w:num w:numId="12">
    <w:abstractNumId w:val="10"/>
  </w:num>
  <w:num w:numId="13">
    <w:abstractNumId w:val="53"/>
  </w:num>
  <w:num w:numId="14">
    <w:abstractNumId w:val="12"/>
  </w:num>
  <w:num w:numId="15">
    <w:abstractNumId w:val="28"/>
  </w:num>
  <w:num w:numId="16">
    <w:abstractNumId w:val="40"/>
  </w:num>
  <w:num w:numId="17">
    <w:abstractNumId w:val="42"/>
  </w:num>
  <w:num w:numId="18">
    <w:abstractNumId w:val="30"/>
  </w:num>
  <w:num w:numId="19">
    <w:abstractNumId w:val="20"/>
  </w:num>
  <w:num w:numId="20">
    <w:abstractNumId w:val="51"/>
  </w:num>
  <w:num w:numId="21">
    <w:abstractNumId w:val="17"/>
  </w:num>
  <w:num w:numId="22">
    <w:abstractNumId w:val="19"/>
  </w:num>
  <w:num w:numId="23">
    <w:abstractNumId w:val="29"/>
  </w:num>
  <w:num w:numId="24">
    <w:abstractNumId w:val="49"/>
  </w:num>
  <w:num w:numId="25">
    <w:abstractNumId w:val="43"/>
  </w:num>
  <w:num w:numId="26">
    <w:abstractNumId w:val="32"/>
  </w:num>
  <w:num w:numId="27">
    <w:abstractNumId w:val="45"/>
  </w:num>
  <w:num w:numId="28">
    <w:abstractNumId w:val="50"/>
  </w:num>
  <w:num w:numId="29">
    <w:abstractNumId w:val="27"/>
  </w:num>
  <w:num w:numId="30">
    <w:abstractNumId w:val="18"/>
  </w:num>
  <w:num w:numId="31">
    <w:abstractNumId w:val="46"/>
  </w:num>
  <w:num w:numId="32">
    <w:abstractNumId w:val="14"/>
  </w:num>
  <w:num w:numId="33">
    <w:abstractNumId w:val="39"/>
  </w:num>
  <w:num w:numId="34">
    <w:abstractNumId w:val="26"/>
  </w:num>
  <w:num w:numId="35">
    <w:abstractNumId w:val="36"/>
  </w:num>
  <w:num w:numId="36">
    <w:abstractNumId w:val="37"/>
  </w:num>
  <w:num w:numId="37">
    <w:abstractNumId w:val="23"/>
  </w:num>
  <w:num w:numId="38">
    <w:abstractNumId w:val="31"/>
  </w:num>
  <w:num w:numId="39">
    <w:abstractNumId w:val="22"/>
  </w:num>
  <w:num w:numId="40">
    <w:abstractNumId w:val="47"/>
  </w:num>
  <w:num w:numId="41">
    <w:abstractNumId w:val="33"/>
  </w:num>
  <w:num w:numId="42">
    <w:abstractNumId w:val="15"/>
  </w:num>
  <w:num w:numId="43">
    <w:abstractNumId w:val="16"/>
  </w:num>
  <w:num w:numId="44">
    <w:abstractNumId w:val="35"/>
  </w:num>
  <w:num w:numId="45">
    <w:abstractNumId w:val="25"/>
  </w:num>
  <w:num w:numId="46">
    <w:abstractNumId w:val="44"/>
  </w:num>
  <w:num w:numId="47">
    <w:abstractNumId w:val="52"/>
  </w:num>
  <w:num w:numId="48">
    <w:abstractNumId w:val="24"/>
  </w:num>
  <w:num w:numId="49">
    <w:abstractNumId w:val="13"/>
  </w:num>
  <w:num w:numId="50">
    <w:abstractNumId w:val="48"/>
  </w:num>
  <w:num w:numId="5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424D"/>
    <w:rsid w:val="000047D8"/>
    <w:rsid w:val="00005301"/>
    <w:rsid w:val="0000576D"/>
    <w:rsid w:val="00006180"/>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3FFF"/>
    <w:rsid w:val="0003412A"/>
    <w:rsid w:val="00034AB5"/>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386"/>
    <w:rsid w:val="000554B1"/>
    <w:rsid w:val="00055B3F"/>
    <w:rsid w:val="00055F1C"/>
    <w:rsid w:val="00055F94"/>
    <w:rsid w:val="000601C6"/>
    <w:rsid w:val="00060A2F"/>
    <w:rsid w:val="00060C34"/>
    <w:rsid w:val="00062BA4"/>
    <w:rsid w:val="00063710"/>
    <w:rsid w:val="0006593E"/>
    <w:rsid w:val="00066F45"/>
    <w:rsid w:val="000676FC"/>
    <w:rsid w:val="000719D1"/>
    <w:rsid w:val="00072105"/>
    <w:rsid w:val="00072450"/>
    <w:rsid w:val="000737B3"/>
    <w:rsid w:val="00073B7D"/>
    <w:rsid w:val="00073D1D"/>
    <w:rsid w:val="000745FC"/>
    <w:rsid w:val="00075203"/>
    <w:rsid w:val="0007556D"/>
    <w:rsid w:val="0007595F"/>
    <w:rsid w:val="000760AD"/>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3BDF"/>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7D3"/>
    <w:rsid w:val="00103ECC"/>
    <w:rsid w:val="00104039"/>
    <w:rsid w:val="00104093"/>
    <w:rsid w:val="00104D72"/>
    <w:rsid w:val="001058AC"/>
    <w:rsid w:val="00106362"/>
    <w:rsid w:val="00106A2F"/>
    <w:rsid w:val="00107A55"/>
    <w:rsid w:val="0011197A"/>
    <w:rsid w:val="0011291C"/>
    <w:rsid w:val="00113217"/>
    <w:rsid w:val="00113F98"/>
    <w:rsid w:val="00114BB8"/>
    <w:rsid w:val="00115893"/>
    <w:rsid w:val="00115CAA"/>
    <w:rsid w:val="001161A7"/>
    <w:rsid w:val="0011642B"/>
    <w:rsid w:val="00117778"/>
    <w:rsid w:val="00117951"/>
    <w:rsid w:val="00121174"/>
    <w:rsid w:val="0012290A"/>
    <w:rsid w:val="0012333D"/>
    <w:rsid w:val="00123FA8"/>
    <w:rsid w:val="00124C35"/>
    <w:rsid w:val="00125129"/>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40BC"/>
    <w:rsid w:val="00144469"/>
    <w:rsid w:val="001446B6"/>
    <w:rsid w:val="00144A5A"/>
    <w:rsid w:val="00144F85"/>
    <w:rsid w:val="00144FAF"/>
    <w:rsid w:val="00147285"/>
    <w:rsid w:val="00147498"/>
    <w:rsid w:val="001477AE"/>
    <w:rsid w:val="00147AE9"/>
    <w:rsid w:val="00150A2D"/>
    <w:rsid w:val="00153346"/>
    <w:rsid w:val="001533DD"/>
    <w:rsid w:val="00156307"/>
    <w:rsid w:val="00156B31"/>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379A"/>
    <w:rsid w:val="0017400D"/>
    <w:rsid w:val="0017586C"/>
    <w:rsid w:val="001763B7"/>
    <w:rsid w:val="0018098F"/>
    <w:rsid w:val="00181325"/>
    <w:rsid w:val="001815E4"/>
    <w:rsid w:val="00181D0C"/>
    <w:rsid w:val="00181E71"/>
    <w:rsid w:val="001821CC"/>
    <w:rsid w:val="00183DBB"/>
    <w:rsid w:val="00183DE1"/>
    <w:rsid w:val="001840DA"/>
    <w:rsid w:val="00184A27"/>
    <w:rsid w:val="00185944"/>
    <w:rsid w:val="00185AE1"/>
    <w:rsid w:val="00185B1D"/>
    <w:rsid w:val="0018746B"/>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71B4"/>
    <w:rsid w:val="001A73EC"/>
    <w:rsid w:val="001B11D8"/>
    <w:rsid w:val="001B1AFB"/>
    <w:rsid w:val="001B1C57"/>
    <w:rsid w:val="001B26CE"/>
    <w:rsid w:val="001B34B2"/>
    <w:rsid w:val="001B4352"/>
    <w:rsid w:val="001B44CD"/>
    <w:rsid w:val="001B506F"/>
    <w:rsid w:val="001B5649"/>
    <w:rsid w:val="001B578E"/>
    <w:rsid w:val="001B6833"/>
    <w:rsid w:val="001B6CD2"/>
    <w:rsid w:val="001B70DB"/>
    <w:rsid w:val="001B71C2"/>
    <w:rsid w:val="001B77C5"/>
    <w:rsid w:val="001C000D"/>
    <w:rsid w:val="001C057E"/>
    <w:rsid w:val="001C0A35"/>
    <w:rsid w:val="001C119D"/>
    <w:rsid w:val="001C1B33"/>
    <w:rsid w:val="001C2895"/>
    <w:rsid w:val="001C29A4"/>
    <w:rsid w:val="001C3600"/>
    <w:rsid w:val="001C3AC9"/>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4CA0"/>
    <w:rsid w:val="001D59FC"/>
    <w:rsid w:val="001D658E"/>
    <w:rsid w:val="001D74AD"/>
    <w:rsid w:val="001E1328"/>
    <w:rsid w:val="001E188D"/>
    <w:rsid w:val="001E3DAA"/>
    <w:rsid w:val="001E4E46"/>
    <w:rsid w:val="001E57D1"/>
    <w:rsid w:val="001E5CA5"/>
    <w:rsid w:val="001E603A"/>
    <w:rsid w:val="001E610A"/>
    <w:rsid w:val="001E6D88"/>
    <w:rsid w:val="001F423F"/>
    <w:rsid w:val="001F481D"/>
    <w:rsid w:val="001F665E"/>
    <w:rsid w:val="001F6EC7"/>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84"/>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6D3"/>
    <w:rsid w:val="0023686C"/>
    <w:rsid w:val="002375E0"/>
    <w:rsid w:val="00237968"/>
    <w:rsid w:val="002411C7"/>
    <w:rsid w:val="00241382"/>
    <w:rsid w:val="00242EC1"/>
    <w:rsid w:val="00243803"/>
    <w:rsid w:val="0024393B"/>
    <w:rsid w:val="0024411B"/>
    <w:rsid w:val="00244AB7"/>
    <w:rsid w:val="00244AC9"/>
    <w:rsid w:val="00245178"/>
    <w:rsid w:val="002458A0"/>
    <w:rsid w:val="00246BA3"/>
    <w:rsid w:val="00247546"/>
    <w:rsid w:val="00250575"/>
    <w:rsid w:val="002515B2"/>
    <w:rsid w:val="00252148"/>
    <w:rsid w:val="00252BFF"/>
    <w:rsid w:val="00252F46"/>
    <w:rsid w:val="00253371"/>
    <w:rsid w:val="00253B55"/>
    <w:rsid w:val="0025555A"/>
    <w:rsid w:val="00256096"/>
    <w:rsid w:val="00256A9C"/>
    <w:rsid w:val="002618B3"/>
    <w:rsid w:val="00261C39"/>
    <w:rsid w:val="002629B0"/>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9AC"/>
    <w:rsid w:val="0029753D"/>
    <w:rsid w:val="002A0A11"/>
    <w:rsid w:val="002A0CF2"/>
    <w:rsid w:val="002A1023"/>
    <w:rsid w:val="002A17B1"/>
    <w:rsid w:val="002A3789"/>
    <w:rsid w:val="002A3852"/>
    <w:rsid w:val="002A38C6"/>
    <w:rsid w:val="002A38EC"/>
    <w:rsid w:val="002A4B6B"/>
    <w:rsid w:val="002A4FA6"/>
    <w:rsid w:val="002A4FD2"/>
    <w:rsid w:val="002A54FA"/>
    <w:rsid w:val="002B08D6"/>
    <w:rsid w:val="002B0A67"/>
    <w:rsid w:val="002B15D0"/>
    <w:rsid w:val="002B24A4"/>
    <w:rsid w:val="002B2602"/>
    <w:rsid w:val="002B3FCD"/>
    <w:rsid w:val="002B42D6"/>
    <w:rsid w:val="002B4B78"/>
    <w:rsid w:val="002B4C88"/>
    <w:rsid w:val="002B4D3B"/>
    <w:rsid w:val="002B5597"/>
    <w:rsid w:val="002B560C"/>
    <w:rsid w:val="002B588F"/>
    <w:rsid w:val="002B6213"/>
    <w:rsid w:val="002B7248"/>
    <w:rsid w:val="002B778E"/>
    <w:rsid w:val="002C0203"/>
    <w:rsid w:val="002C035F"/>
    <w:rsid w:val="002C0627"/>
    <w:rsid w:val="002C0A85"/>
    <w:rsid w:val="002C3543"/>
    <w:rsid w:val="002C3ED0"/>
    <w:rsid w:val="002C46ED"/>
    <w:rsid w:val="002C4826"/>
    <w:rsid w:val="002C605E"/>
    <w:rsid w:val="002C671C"/>
    <w:rsid w:val="002C679F"/>
    <w:rsid w:val="002C74A4"/>
    <w:rsid w:val="002C776B"/>
    <w:rsid w:val="002D01B1"/>
    <w:rsid w:val="002D0C71"/>
    <w:rsid w:val="002D257A"/>
    <w:rsid w:val="002D27AB"/>
    <w:rsid w:val="002D5639"/>
    <w:rsid w:val="002D7C11"/>
    <w:rsid w:val="002D813D"/>
    <w:rsid w:val="002E2C96"/>
    <w:rsid w:val="002E4939"/>
    <w:rsid w:val="002E4C43"/>
    <w:rsid w:val="002E6343"/>
    <w:rsid w:val="002E6C2D"/>
    <w:rsid w:val="002E6E2A"/>
    <w:rsid w:val="002E7095"/>
    <w:rsid w:val="002E70E8"/>
    <w:rsid w:val="002E7B04"/>
    <w:rsid w:val="002E7E4C"/>
    <w:rsid w:val="002F2F46"/>
    <w:rsid w:val="002F3AAD"/>
    <w:rsid w:val="002F6048"/>
    <w:rsid w:val="002F611D"/>
    <w:rsid w:val="002F6D1B"/>
    <w:rsid w:val="002F7F7C"/>
    <w:rsid w:val="0030361C"/>
    <w:rsid w:val="00303FC2"/>
    <w:rsid w:val="00305D40"/>
    <w:rsid w:val="00306735"/>
    <w:rsid w:val="0031056B"/>
    <w:rsid w:val="003107C9"/>
    <w:rsid w:val="00310988"/>
    <w:rsid w:val="00311DCF"/>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525C"/>
    <w:rsid w:val="00336254"/>
    <w:rsid w:val="003376C3"/>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C1B"/>
    <w:rsid w:val="00371F8D"/>
    <w:rsid w:val="003748E8"/>
    <w:rsid w:val="00375B3A"/>
    <w:rsid w:val="0037699D"/>
    <w:rsid w:val="00376ABF"/>
    <w:rsid w:val="00377E08"/>
    <w:rsid w:val="00380CA2"/>
    <w:rsid w:val="00380D4F"/>
    <w:rsid w:val="003817AA"/>
    <w:rsid w:val="003819D9"/>
    <w:rsid w:val="00383525"/>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8A9"/>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5B23"/>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5691"/>
    <w:rsid w:val="0040660F"/>
    <w:rsid w:val="00407F15"/>
    <w:rsid w:val="00410428"/>
    <w:rsid w:val="00411990"/>
    <w:rsid w:val="004127EE"/>
    <w:rsid w:val="00412989"/>
    <w:rsid w:val="0041350B"/>
    <w:rsid w:val="00414288"/>
    <w:rsid w:val="00414738"/>
    <w:rsid w:val="00414A8D"/>
    <w:rsid w:val="00415866"/>
    <w:rsid w:val="004166BA"/>
    <w:rsid w:val="00417768"/>
    <w:rsid w:val="00417770"/>
    <w:rsid w:val="00417F2F"/>
    <w:rsid w:val="004208EF"/>
    <w:rsid w:val="00421CAE"/>
    <w:rsid w:val="0042204E"/>
    <w:rsid w:val="0042393C"/>
    <w:rsid w:val="004246EC"/>
    <w:rsid w:val="004279D2"/>
    <w:rsid w:val="004316BE"/>
    <w:rsid w:val="00431C25"/>
    <w:rsid w:val="00432362"/>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49E2"/>
    <w:rsid w:val="00455C5C"/>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67C64"/>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4225"/>
    <w:rsid w:val="004A5FEE"/>
    <w:rsid w:val="004A601F"/>
    <w:rsid w:val="004B01D0"/>
    <w:rsid w:val="004B0D85"/>
    <w:rsid w:val="004B159B"/>
    <w:rsid w:val="004B2B73"/>
    <w:rsid w:val="004B3005"/>
    <w:rsid w:val="004B38F0"/>
    <w:rsid w:val="004B3A7A"/>
    <w:rsid w:val="004B3E11"/>
    <w:rsid w:val="004B3F40"/>
    <w:rsid w:val="004B4B0C"/>
    <w:rsid w:val="004B581B"/>
    <w:rsid w:val="004B59DB"/>
    <w:rsid w:val="004B6843"/>
    <w:rsid w:val="004B68B4"/>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3450"/>
    <w:rsid w:val="004F4081"/>
    <w:rsid w:val="004F51AD"/>
    <w:rsid w:val="004F5660"/>
    <w:rsid w:val="004F6385"/>
    <w:rsid w:val="004F6DC8"/>
    <w:rsid w:val="004F7970"/>
    <w:rsid w:val="004F7E58"/>
    <w:rsid w:val="005003D2"/>
    <w:rsid w:val="005004D0"/>
    <w:rsid w:val="005006D0"/>
    <w:rsid w:val="0050111D"/>
    <w:rsid w:val="00502795"/>
    <w:rsid w:val="00502938"/>
    <w:rsid w:val="00502FFE"/>
    <w:rsid w:val="00503CA4"/>
    <w:rsid w:val="00504E16"/>
    <w:rsid w:val="00507008"/>
    <w:rsid w:val="0050748C"/>
    <w:rsid w:val="00510D9B"/>
    <w:rsid w:val="005116B0"/>
    <w:rsid w:val="00513C4B"/>
    <w:rsid w:val="00513DBA"/>
    <w:rsid w:val="0051440C"/>
    <w:rsid w:val="00514C1A"/>
    <w:rsid w:val="0051567F"/>
    <w:rsid w:val="005157E1"/>
    <w:rsid w:val="0051612A"/>
    <w:rsid w:val="0051670D"/>
    <w:rsid w:val="00517AEC"/>
    <w:rsid w:val="00517C93"/>
    <w:rsid w:val="005238D7"/>
    <w:rsid w:val="00524000"/>
    <w:rsid w:val="00524ADD"/>
    <w:rsid w:val="00525BAB"/>
    <w:rsid w:val="00525EE5"/>
    <w:rsid w:val="00526F3D"/>
    <w:rsid w:val="0052720B"/>
    <w:rsid w:val="005310D3"/>
    <w:rsid w:val="00531C89"/>
    <w:rsid w:val="00531DAA"/>
    <w:rsid w:val="00532A30"/>
    <w:rsid w:val="0053375E"/>
    <w:rsid w:val="00533998"/>
    <w:rsid w:val="00533D6C"/>
    <w:rsid w:val="0053485C"/>
    <w:rsid w:val="0053506C"/>
    <w:rsid w:val="00535349"/>
    <w:rsid w:val="005372AD"/>
    <w:rsid w:val="00537444"/>
    <w:rsid w:val="00537711"/>
    <w:rsid w:val="00537C0D"/>
    <w:rsid w:val="00537FB1"/>
    <w:rsid w:val="00540594"/>
    <w:rsid w:val="00540888"/>
    <w:rsid w:val="005414B2"/>
    <w:rsid w:val="0054210B"/>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3C46"/>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4D96"/>
    <w:rsid w:val="005857D8"/>
    <w:rsid w:val="00585D10"/>
    <w:rsid w:val="00586587"/>
    <w:rsid w:val="00587D79"/>
    <w:rsid w:val="00591A39"/>
    <w:rsid w:val="00591D6F"/>
    <w:rsid w:val="00592418"/>
    <w:rsid w:val="0059254D"/>
    <w:rsid w:val="00592D58"/>
    <w:rsid w:val="00593F66"/>
    <w:rsid w:val="00594134"/>
    <w:rsid w:val="00595CD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594"/>
    <w:rsid w:val="005B4E3B"/>
    <w:rsid w:val="005B7504"/>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3BFE"/>
    <w:rsid w:val="005E4007"/>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6CB6"/>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36ABC"/>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AC8"/>
    <w:rsid w:val="00652D67"/>
    <w:rsid w:val="00655593"/>
    <w:rsid w:val="00656840"/>
    <w:rsid w:val="00657E8B"/>
    <w:rsid w:val="00657FEF"/>
    <w:rsid w:val="00660430"/>
    <w:rsid w:val="00661F79"/>
    <w:rsid w:val="006624E4"/>
    <w:rsid w:val="0066252E"/>
    <w:rsid w:val="006637CD"/>
    <w:rsid w:val="00664416"/>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6FCE"/>
    <w:rsid w:val="006772AC"/>
    <w:rsid w:val="00677B82"/>
    <w:rsid w:val="006803B8"/>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ABF"/>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F2A"/>
    <w:rsid w:val="006D41B0"/>
    <w:rsid w:val="006D5513"/>
    <w:rsid w:val="006D6AD2"/>
    <w:rsid w:val="006D6CDD"/>
    <w:rsid w:val="006D73C6"/>
    <w:rsid w:val="006D7685"/>
    <w:rsid w:val="006D7987"/>
    <w:rsid w:val="006E0494"/>
    <w:rsid w:val="006E10EC"/>
    <w:rsid w:val="006E1947"/>
    <w:rsid w:val="006E2CAD"/>
    <w:rsid w:val="006E39DD"/>
    <w:rsid w:val="006E3FE2"/>
    <w:rsid w:val="006E4522"/>
    <w:rsid w:val="006E5294"/>
    <w:rsid w:val="006E5772"/>
    <w:rsid w:val="006E5BA9"/>
    <w:rsid w:val="006E6454"/>
    <w:rsid w:val="006E721B"/>
    <w:rsid w:val="006F0693"/>
    <w:rsid w:val="006F1320"/>
    <w:rsid w:val="006F1C0B"/>
    <w:rsid w:val="006F29E4"/>
    <w:rsid w:val="006F2D08"/>
    <w:rsid w:val="006F323B"/>
    <w:rsid w:val="006F35CA"/>
    <w:rsid w:val="006F3F0B"/>
    <w:rsid w:val="006F400B"/>
    <w:rsid w:val="006F4CAE"/>
    <w:rsid w:val="006F51DB"/>
    <w:rsid w:val="006F6D01"/>
    <w:rsid w:val="006F7BB8"/>
    <w:rsid w:val="006FAB53"/>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4849"/>
    <w:rsid w:val="00715F32"/>
    <w:rsid w:val="007167B0"/>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1E84"/>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3011"/>
    <w:rsid w:val="00783B36"/>
    <w:rsid w:val="00783DE6"/>
    <w:rsid w:val="00783E00"/>
    <w:rsid w:val="00785042"/>
    <w:rsid w:val="00785065"/>
    <w:rsid w:val="00786746"/>
    <w:rsid w:val="0078717C"/>
    <w:rsid w:val="007907F3"/>
    <w:rsid w:val="00790853"/>
    <w:rsid w:val="007912A7"/>
    <w:rsid w:val="00791431"/>
    <w:rsid w:val="007919D3"/>
    <w:rsid w:val="00792C6F"/>
    <w:rsid w:val="00793F31"/>
    <w:rsid w:val="00794725"/>
    <w:rsid w:val="007949C5"/>
    <w:rsid w:val="007949D5"/>
    <w:rsid w:val="00796E91"/>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0A9"/>
    <w:rsid w:val="007D3415"/>
    <w:rsid w:val="007D3AFF"/>
    <w:rsid w:val="007D46C3"/>
    <w:rsid w:val="007D6456"/>
    <w:rsid w:val="007D688D"/>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54EF"/>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298E"/>
    <w:rsid w:val="008335DE"/>
    <w:rsid w:val="0083406B"/>
    <w:rsid w:val="00835911"/>
    <w:rsid w:val="00835A63"/>
    <w:rsid w:val="00835D6B"/>
    <w:rsid w:val="0083681C"/>
    <w:rsid w:val="00840B08"/>
    <w:rsid w:val="0084162E"/>
    <w:rsid w:val="00841A1A"/>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55DE7"/>
    <w:rsid w:val="008606CB"/>
    <w:rsid w:val="00861743"/>
    <w:rsid w:val="00862868"/>
    <w:rsid w:val="0086312F"/>
    <w:rsid w:val="008638CE"/>
    <w:rsid w:val="00867D41"/>
    <w:rsid w:val="008712B3"/>
    <w:rsid w:val="00875043"/>
    <w:rsid w:val="00875F62"/>
    <w:rsid w:val="008766FC"/>
    <w:rsid w:val="008811C1"/>
    <w:rsid w:val="00882268"/>
    <w:rsid w:val="0088362A"/>
    <w:rsid w:val="008841D8"/>
    <w:rsid w:val="00884AE0"/>
    <w:rsid w:val="00884E4A"/>
    <w:rsid w:val="0088653C"/>
    <w:rsid w:val="00886823"/>
    <w:rsid w:val="0088711E"/>
    <w:rsid w:val="0088793D"/>
    <w:rsid w:val="00887E4B"/>
    <w:rsid w:val="008904FF"/>
    <w:rsid w:val="00892B1C"/>
    <w:rsid w:val="00893490"/>
    <w:rsid w:val="0089411B"/>
    <w:rsid w:val="008951D3"/>
    <w:rsid w:val="0089527A"/>
    <w:rsid w:val="00897E0D"/>
    <w:rsid w:val="008A076F"/>
    <w:rsid w:val="008A0879"/>
    <w:rsid w:val="008A16EE"/>
    <w:rsid w:val="008A184E"/>
    <w:rsid w:val="008A2A44"/>
    <w:rsid w:val="008A2E91"/>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1175"/>
    <w:rsid w:val="008C1B62"/>
    <w:rsid w:val="008C27C3"/>
    <w:rsid w:val="008C4F53"/>
    <w:rsid w:val="008C4F96"/>
    <w:rsid w:val="008C5275"/>
    <w:rsid w:val="008C52B6"/>
    <w:rsid w:val="008C6707"/>
    <w:rsid w:val="008C7C73"/>
    <w:rsid w:val="008D0A9F"/>
    <w:rsid w:val="008D306E"/>
    <w:rsid w:val="008D323E"/>
    <w:rsid w:val="008D384C"/>
    <w:rsid w:val="008D3CA1"/>
    <w:rsid w:val="008D432C"/>
    <w:rsid w:val="008D4C76"/>
    <w:rsid w:val="008D4CBF"/>
    <w:rsid w:val="008E10D8"/>
    <w:rsid w:val="008E146D"/>
    <w:rsid w:val="008E205A"/>
    <w:rsid w:val="008E24CF"/>
    <w:rsid w:val="008E4EA7"/>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5A6E"/>
    <w:rsid w:val="009268BA"/>
    <w:rsid w:val="00926FEC"/>
    <w:rsid w:val="009270F5"/>
    <w:rsid w:val="00927235"/>
    <w:rsid w:val="009276C4"/>
    <w:rsid w:val="00927724"/>
    <w:rsid w:val="009301C3"/>
    <w:rsid w:val="00930E07"/>
    <w:rsid w:val="009325BB"/>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DEB"/>
    <w:rsid w:val="009B69D1"/>
    <w:rsid w:val="009B6B28"/>
    <w:rsid w:val="009B7B28"/>
    <w:rsid w:val="009B7FAE"/>
    <w:rsid w:val="009C0970"/>
    <w:rsid w:val="009C24F4"/>
    <w:rsid w:val="009C336B"/>
    <w:rsid w:val="009C38C5"/>
    <w:rsid w:val="009C4A09"/>
    <w:rsid w:val="009C4F13"/>
    <w:rsid w:val="009C5AEA"/>
    <w:rsid w:val="009C5C56"/>
    <w:rsid w:val="009C63EE"/>
    <w:rsid w:val="009C66DA"/>
    <w:rsid w:val="009C69D3"/>
    <w:rsid w:val="009C75FA"/>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5DA6"/>
    <w:rsid w:val="00A06D94"/>
    <w:rsid w:val="00A0715C"/>
    <w:rsid w:val="00A07A44"/>
    <w:rsid w:val="00A11317"/>
    <w:rsid w:val="00A115DE"/>
    <w:rsid w:val="00A12133"/>
    <w:rsid w:val="00A13462"/>
    <w:rsid w:val="00A148EA"/>
    <w:rsid w:val="00A14C07"/>
    <w:rsid w:val="00A14C55"/>
    <w:rsid w:val="00A15AF8"/>
    <w:rsid w:val="00A15B0D"/>
    <w:rsid w:val="00A16F0A"/>
    <w:rsid w:val="00A17311"/>
    <w:rsid w:val="00A179C6"/>
    <w:rsid w:val="00A23BCD"/>
    <w:rsid w:val="00A23E84"/>
    <w:rsid w:val="00A2584D"/>
    <w:rsid w:val="00A26076"/>
    <w:rsid w:val="00A26D91"/>
    <w:rsid w:val="00A27AC6"/>
    <w:rsid w:val="00A30DC7"/>
    <w:rsid w:val="00A33398"/>
    <w:rsid w:val="00A34340"/>
    <w:rsid w:val="00A34A61"/>
    <w:rsid w:val="00A37303"/>
    <w:rsid w:val="00A401FE"/>
    <w:rsid w:val="00A41C4C"/>
    <w:rsid w:val="00A4309F"/>
    <w:rsid w:val="00A44A09"/>
    <w:rsid w:val="00A45A61"/>
    <w:rsid w:val="00A5028F"/>
    <w:rsid w:val="00A507EA"/>
    <w:rsid w:val="00A50C93"/>
    <w:rsid w:val="00A51D50"/>
    <w:rsid w:val="00A52906"/>
    <w:rsid w:val="00A52E5F"/>
    <w:rsid w:val="00A61482"/>
    <w:rsid w:val="00A6216A"/>
    <w:rsid w:val="00A63AD0"/>
    <w:rsid w:val="00A63CC4"/>
    <w:rsid w:val="00A64692"/>
    <w:rsid w:val="00A656F7"/>
    <w:rsid w:val="00A65D07"/>
    <w:rsid w:val="00A65FB3"/>
    <w:rsid w:val="00A66D83"/>
    <w:rsid w:val="00A67146"/>
    <w:rsid w:val="00A672A3"/>
    <w:rsid w:val="00A67793"/>
    <w:rsid w:val="00A7017D"/>
    <w:rsid w:val="00A704E8"/>
    <w:rsid w:val="00A70D8D"/>
    <w:rsid w:val="00A70DB1"/>
    <w:rsid w:val="00A70E53"/>
    <w:rsid w:val="00A728B2"/>
    <w:rsid w:val="00A73EE4"/>
    <w:rsid w:val="00A7541F"/>
    <w:rsid w:val="00A758A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575"/>
    <w:rsid w:val="00AE2E5E"/>
    <w:rsid w:val="00AE48B0"/>
    <w:rsid w:val="00AE5750"/>
    <w:rsid w:val="00AE7674"/>
    <w:rsid w:val="00AF003F"/>
    <w:rsid w:val="00AF0585"/>
    <w:rsid w:val="00AF156B"/>
    <w:rsid w:val="00AF1E7A"/>
    <w:rsid w:val="00AF43C2"/>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1"/>
    <w:rsid w:val="00B10795"/>
    <w:rsid w:val="00B12728"/>
    <w:rsid w:val="00B12901"/>
    <w:rsid w:val="00B14362"/>
    <w:rsid w:val="00B145FE"/>
    <w:rsid w:val="00B147C5"/>
    <w:rsid w:val="00B15EB2"/>
    <w:rsid w:val="00B16112"/>
    <w:rsid w:val="00B1653D"/>
    <w:rsid w:val="00B1685E"/>
    <w:rsid w:val="00B17265"/>
    <w:rsid w:val="00B1760C"/>
    <w:rsid w:val="00B200A1"/>
    <w:rsid w:val="00B218F2"/>
    <w:rsid w:val="00B2429D"/>
    <w:rsid w:val="00B245F4"/>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A03"/>
    <w:rsid w:val="00BA5F38"/>
    <w:rsid w:val="00BA67AA"/>
    <w:rsid w:val="00BA6B3F"/>
    <w:rsid w:val="00BA7CDC"/>
    <w:rsid w:val="00BB17D8"/>
    <w:rsid w:val="00BB383A"/>
    <w:rsid w:val="00BB4289"/>
    <w:rsid w:val="00BB4931"/>
    <w:rsid w:val="00BB518D"/>
    <w:rsid w:val="00BB528D"/>
    <w:rsid w:val="00BB69C9"/>
    <w:rsid w:val="00BB69F8"/>
    <w:rsid w:val="00BB7ADE"/>
    <w:rsid w:val="00BB7ED1"/>
    <w:rsid w:val="00BC0492"/>
    <w:rsid w:val="00BC089B"/>
    <w:rsid w:val="00BC1639"/>
    <w:rsid w:val="00BC23BE"/>
    <w:rsid w:val="00BC39D3"/>
    <w:rsid w:val="00BC40EE"/>
    <w:rsid w:val="00BC4440"/>
    <w:rsid w:val="00BC4E54"/>
    <w:rsid w:val="00BC5740"/>
    <w:rsid w:val="00BC6DBF"/>
    <w:rsid w:val="00BC7811"/>
    <w:rsid w:val="00BD0136"/>
    <w:rsid w:val="00BD1C61"/>
    <w:rsid w:val="00BD3180"/>
    <w:rsid w:val="00BD405C"/>
    <w:rsid w:val="00BD4B37"/>
    <w:rsid w:val="00BD4CBA"/>
    <w:rsid w:val="00BD4E23"/>
    <w:rsid w:val="00BD55F1"/>
    <w:rsid w:val="00BD748B"/>
    <w:rsid w:val="00BD7AE4"/>
    <w:rsid w:val="00BD7E5E"/>
    <w:rsid w:val="00BE2D66"/>
    <w:rsid w:val="00BE3EB1"/>
    <w:rsid w:val="00BE44F1"/>
    <w:rsid w:val="00BE550F"/>
    <w:rsid w:val="00BE73D7"/>
    <w:rsid w:val="00BF0467"/>
    <w:rsid w:val="00BF0AC0"/>
    <w:rsid w:val="00BF160F"/>
    <w:rsid w:val="00BF1FC1"/>
    <w:rsid w:val="00BF2447"/>
    <w:rsid w:val="00BF2BE6"/>
    <w:rsid w:val="00BF2C5E"/>
    <w:rsid w:val="00BF2F1B"/>
    <w:rsid w:val="00BF2F2D"/>
    <w:rsid w:val="00BF34EF"/>
    <w:rsid w:val="00BF5CE6"/>
    <w:rsid w:val="00BF65E6"/>
    <w:rsid w:val="00BF6A1F"/>
    <w:rsid w:val="00BF6DE6"/>
    <w:rsid w:val="00BF6F56"/>
    <w:rsid w:val="00BF7414"/>
    <w:rsid w:val="00C0033F"/>
    <w:rsid w:val="00C009CC"/>
    <w:rsid w:val="00C0136E"/>
    <w:rsid w:val="00C031B0"/>
    <w:rsid w:val="00C03296"/>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F42"/>
    <w:rsid w:val="00C306A2"/>
    <w:rsid w:val="00C309C6"/>
    <w:rsid w:val="00C30F25"/>
    <w:rsid w:val="00C31FBB"/>
    <w:rsid w:val="00C338ED"/>
    <w:rsid w:val="00C34838"/>
    <w:rsid w:val="00C3571D"/>
    <w:rsid w:val="00C35BA1"/>
    <w:rsid w:val="00C373B9"/>
    <w:rsid w:val="00C4030D"/>
    <w:rsid w:val="00C418C1"/>
    <w:rsid w:val="00C4244A"/>
    <w:rsid w:val="00C4258D"/>
    <w:rsid w:val="00C43089"/>
    <w:rsid w:val="00C430D3"/>
    <w:rsid w:val="00C43B5E"/>
    <w:rsid w:val="00C43E5C"/>
    <w:rsid w:val="00C442A9"/>
    <w:rsid w:val="00C44BFF"/>
    <w:rsid w:val="00C45022"/>
    <w:rsid w:val="00C45206"/>
    <w:rsid w:val="00C45985"/>
    <w:rsid w:val="00C4750F"/>
    <w:rsid w:val="00C50262"/>
    <w:rsid w:val="00C52DA3"/>
    <w:rsid w:val="00C530B8"/>
    <w:rsid w:val="00C53156"/>
    <w:rsid w:val="00C542B7"/>
    <w:rsid w:val="00C54350"/>
    <w:rsid w:val="00C60269"/>
    <w:rsid w:val="00C61851"/>
    <w:rsid w:val="00C61A6A"/>
    <w:rsid w:val="00C62E63"/>
    <w:rsid w:val="00C63FE5"/>
    <w:rsid w:val="00C6441B"/>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A4"/>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3246"/>
    <w:rsid w:val="00CB48F9"/>
    <w:rsid w:val="00CB4A19"/>
    <w:rsid w:val="00CB7AA9"/>
    <w:rsid w:val="00CC0032"/>
    <w:rsid w:val="00CC0FFA"/>
    <w:rsid w:val="00CC1D2E"/>
    <w:rsid w:val="00CC2887"/>
    <w:rsid w:val="00CC290B"/>
    <w:rsid w:val="00CC2C59"/>
    <w:rsid w:val="00CC3020"/>
    <w:rsid w:val="00CC6BF8"/>
    <w:rsid w:val="00CC7F57"/>
    <w:rsid w:val="00CD06F0"/>
    <w:rsid w:val="00CD0800"/>
    <w:rsid w:val="00CD1651"/>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0005"/>
    <w:rsid w:val="00D11018"/>
    <w:rsid w:val="00D11125"/>
    <w:rsid w:val="00D11B82"/>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1C4"/>
    <w:rsid w:val="00D718A6"/>
    <w:rsid w:val="00D72321"/>
    <w:rsid w:val="00D724B1"/>
    <w:rsid w:val="00D7286A"/>
    <w:rsid w:val="00D75E3A"/>
    <w:rsid w:val="00D765BE"/>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E4B"/>
    <w:rsid w:val="00DA16DB"/>
    <w:rsid w:val="00DA3B99"/>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6DD"/>
    <w:rsid w:val="00DC5923"/>
    <w:rsid w:val="00DC5CF3"/>
    <w:rsid w:val="00DC617B"/>
    <w:rsid w:val="00DD0353"/>
    <w:rsid w:val="00DD0CC9"/>
    <w:rsid w:val="00DD2A92"/>
    <w:rsid w:val="00DD3675"/>
    <w:rsid w:val="00DD368E"/>
    <w:rsid w:val="00DD37A9"/>
    <w:rsid w:val="00DD3F13"/>
    <w:rsid w:val="00DD3F46"/>
    <w:rsid w:val="00DD430C"/>
    <w:rsid w:val="00DD4A19"/>
    <w:rsid w:val="00DD5F42"/>
    <w:rsid w:val="00DD6254"/>
    <w:rsid w:val="00DD6C3A"/>
    <w:rsid w:val="00DE0BDA"/>
    <w:rsid w:val="00DE1381"/>
    <w:rsid w:val="00DE16AC"/>
    <w:rsid w:val="00DE1A09"/>
    <w:rsid w:val="00DE1E96"/>
    <w:rsid w:val="00DE2E33"/>
    <w:rsid w:val="00DE2EA2"/>
    <w:rsid w:val="00DE41BD"/>
    <w:rsid w:val="00DE44B8"/>
    <w:rsid w:val="00DE4D8C"/>
    <w:rsid w:val="00DE6025"/>
    <w:rsid w:val="00DE68C2"/>
    <w:rsid w:val="00DE7A1E"/>
    <w:rsid w:val="00DF09BF"/>
    <w:rsid w:val="00DF21A7"/>
    <w:rsid w:val="00DF2333"/>
    <w:rsid w:val="00DF293F"/>
    <w:rsid w:val="00DF2A3B"/>
    <w:rsid w:val="00DF39CE"/>
    <w:rsid w:val="00DF4417"/>
    <w:rsid w:val="00DF4446"/>
    <w:rsid w:val="00DF53EA"/>
    <w:rsid w:val="00DF57D3"/>
    <w:rsid w:val="00DF5BF3"/>
    <w:rsid w:val="00DF635C"/>
    <w:rsid w:val="00DF6CFA"/>
    <w:rsid w:val="00DF7FC2"/>
    <w:rsid w:val="00E0021B"/>
    <w:rsid w:val="00E01545"/>
    <w:rsid w:val="00E02CA2"/>
    <w:rsid w:val="00E02F87"/>
    <w:rsid w:val="00E03831"/>
    <w:rsid w:val="00E04077"/>
    <w:rsid w:val="00E0431E"/>
    <w:rsid w:val="00E04CE3"/>
    <w:rsid w:val="00E04D89"/>
    <w:rsid w:val="00E051ED"/>
    <w:rsid w:val="00E055CD"/>
    <w:rsid w:val="00E066E2"/>
    <w:rsid w:val="00E11272"/>
    <w:rsid w:val="00E123BC"/>
    <w:rsid w:val="00E126B1"/>
    <w:rsid w:val="00E129EB"/>
    <w:rsid w:val="00E12D37"/>
    <w:rsid w:val="00E13B51"/>
    <w:rsid w:val="00E14D4A"/>
    <w:rsid w:val="00E155D6"/>
    <w:rsid w:val="00E169FC"/>
    <w:rsid w:val="00E217D5"/>
    <w:rsid w:val="00E2214A"/>
    <w:rsid w:val="00E22581"/>
    <w:rsid w:val="00E232EE"/>
    <w:rsid w:val="00E23C1C"/>
    <w:rsid w:val="00E24CF2"/>
    <w:rsid w:val="00E27559"/>
    <w:rsid w:val="00E30734"/>
    <w:rsid w:val="00E30BFD"/>
    <w:rsid w:val="00E3115E"/>
    <w:rsid w:val="00E31691"/>
    <w:rsid w:val="00E31A56"/>
    <w:rsid w:val="00E33932"/>
    <w:rsid w:val="00E33CA2"/>
    <w:rsid w:val="00E346BF"/>
    <w:rsid w:val="00E376EC"/>
    <w:rsid w:val="00E402A3"/>
    <w:rsid w:val="00E408BB"/>
    <w:rsid w:val="00E42126"/>
    <w:rsid w:val="00E44072"/>
    <w:rsid w:val="00E44707"/>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1006"/>
    <w:rsid w:val="00E62268"/>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1841"/>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4D1"/>
    <w:rsid w:val="00E92E9C"/>
    <w:rsid w:val="00E92ECC"/>
    <w:rsid w:val="00E93109"/>
    <w:rsid w:val="00E9398D"/>
    <w:rsid w:val="00E94D41"/>
    <w:rsid w:val="00E94F8A"/>
    <w:rsid w:val="00E95D0E"/>
    <w:rsid w:val="00E97990"/>
    <w:rsid w:val="00EA0212"/>
    <w:rsid w:val="00EA03D0"/>
    <w:rsid w:val="00EA4645"/>
    <w:rsid w:val="00EA47A2"/>
    <w:rsid w:val="00EA5A79"/>
    <w:rsid w:val="00EA6040"/>
    <w:rsid w:val="00EA79EB"/>
    <w:rsid w:val="00EB17E3"/>
    <w:rsid w:val="00EB1A30"/>
    <w:rsid w:val="00EB4DDA"/>
    <w:rsid w:val="00EB5B22"/>
    <w:rsid w:val="00EB5BBE"/>
    <w:rsid w:val="00EB7CA4"/>
    <w:rsid w:val="00EC2BD5"/>
    <w:rsid w:val="00EC32E5"/>
    <w:rsid w:val="00EC4368"/>
    <w:rsid w:val="00EC57C2"/>
    <w:rsid w:val="00EC67A5"/>
    <w:rsid w:val="00EC6806"/>
    <w:rsid w:val="00EC6A55"/>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2D60"/>
    <w:rsid w:val="00EF3194"/>
    <w:rsid w:val="00EF3851"/>
    <w:rsid w:val="00EF440B"/>
    <w:rsid w:val="00EF53E2"/>
    <w:rsid w:val="00EF54ED"/>
    <w:rsid w:val="00EF56EC"/>
    <w:rsid w:val="00EF61D7"/>
    <w:rsid w:val="00EF6D17"/>
    <w:rsid w:val="00EF7BAB"/>
    <w:rsid w:val="00F03715"/>
    <w:rsid w:val="00F046B0"/>
    <w:rsid w:val="00F049D2"/>
    <w:rsid w:val="00F04E50"/>
    <w:rsid w:val="00F06344"/>
    <w:rsid w:val="00F0687B"/>
    <w:rsid w:val="00F06913"/>
    <w:rsid w:val="00F06FD0"/>
    <w:rsid w:val="00F073A8"/>
    <w:rsid w:val="00F07B13"/>
    <w:rsid w:val="00F10035"/>
    <w:rsid w:val="00F1008B"/>
    <w:rsid w:val="00F11235"/>
    <w:rsid w:val="00F13F41"/>
    <w:rsid w:val="00F16B30"/>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366D"/>
    <w:rsid w:val="00F3563C"/>
    <w:rsid w:val="00F35AEA"/>
    <w:rsid w:val="00F35FC6"/>
    <w:rsid w:val="00F36043"/>
    <w:rsid w:val="00F364F5"/>
    <w:rsid w:val="00F36A97"/>
    <w:rsid w:val="00F3766C"/>
    <w:rsid w:val="00F37A84"/>
    <w:rsid w:val="00F37D14"/>
    <w:rsid w:val="00F40047"/>
    <w:rsid w:val="00F40F5B"/>
    <w:rsid w:val="00F434C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03CC"/>
    <w:rsid w:val="00FA1007"/>
    <w:rsid w:val="00FA113F"/>
    <w:rsid w:val="00FA1837"/>
    <w:rsid w:val="00FA290D"/>
    <w:rsid w:val="00FA2D77"/>
    <w:rsid w:val="00FA34F8"/>
    <w:rsid w:val="00FA36D7"/>
    <w:rsid w:val="00FA3898"/>
    <w:rsid w:val="00FA491A"/>
    <w:rsid w:val="00FA4ADC"/>
    <w:rsid w:val="00FA6D07"/>
    <w:rsid w:val="00FA6E8B"/>
    <w:rsid w:val="00FA74F9"/>
    <w:rsid w:val="00FA7ADD"/>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60AF"/>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B6A8AC"/>
    <w:rsid w:val="01F8C15D"/>
    <w:rsid w:val="01FA54FE"/>
    <w:rsid w:val="020D8BAB"/>
    <w:rsid w:val="020FF01F"/>
    <w:rsid w:val="021560BE"/>
    <w:rsid w:val="022062E2"/>
    <w:rsid w:val="023DA2EE"/>
    <w:rsid w:val="023EC2A5"/>
    <w:rsid w:val="026D367E"/>
    <w:rsid w:val="02734FD2"/>
    <w:rsid w:val="02A3B26F"/>
    <w:rsid w:val="02D4F064"/>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7B8BAB"/>
    <w:rsid w:val="049F9377"/>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DB640A"/>
    <w:rsid w:val="05E0FCA2"/>
    <w:rsid w:val="05FD867B"/>
    <w:rsid w:val="062D733D"/>
    <w:rsid w:val="063A8948"/>
    <w:rsid w:val="0644049A"/>
    <w:rsid w:val="06476F99"/>
    <w:rsid w:val="067C27BC"/>
    <w:rsid w:val="068EF590"/>
    <w:rsid w:val="069810E3"/>
    <w:rsid w:val="06BF49C4"/>
    <w:rsid w:val="06DE4D95"/>
    <w:rsid w:val="06E4622E"/>
    <w:rsid w:val="06FAE384"/>
    <w:rsid w:val="07099C5D"/>
    <w:rsid w:val="070E4EAD"/>
    <w:rsid w:val="071680E3"/>
    <w:rsid w:val="073202BC"/>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084532"/>
    <w:rsid w:val="090E9B6B"/>
    <w:rsid w:val="0911FD61"/>
    <w:rsid w:val="092695F9"/>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8FB6B9"/>
    <w:rsid w:val="0A9237F9"/>
    <w:rsid w:val="0A9B7A2C"/>
    <w:rsid w:val="0AADF77C"/>
    <w:rsid w:val="0ACD1F36"/>
    <w:rsid w:val="0AD2B8B4"/>
    <w:rsid w:val="0B1AF0D6"/>
    <w:rsid w:val="0B2F4317"/>
    <w:rsid w:val="0B456E40"/>
    <w:rsid w:val="0B5FA5E3"/>
    <w:rsid w:val="0B6A2CAE"/>
    <w:rsid w:val="0B74855E"/>
    <w:rsid w:val="0B7BF597"/>
    <w:rsid w:val="0B8899D8"/>
    <w:rsid w:val="0B8EFB50"/>
    <w:rsid w:val="0B8FF055"/>
    <w:rsid w:val="0B95F8D3"/>
    <w:rsid w:val="0B974E75"/>
    <w:rsid w:val="0BA0CF6D"/>
    <w:rsid w:val="0BBCECB1"/>
    <w:rsid w:val="0BC09FC7"/>
    <w:rsid w:val="0BD7B5D1"/>
    <w:rsid w:val="0BE1FE61"/>
    <w:rsid w:val="0BF2020E"/>
    <w:rsid w:val="0C1BEADD"/>
    <w:rsid w:val="0C204BD1"/>
    <w:rsid w:val="0C27158A"/>
    <w:rsid w:val="0C302B7A"/>
    <w:rsid w:val="0C5A32AC"/>
    <w:rsid w:val="0C6343D5"/>
    <w:rsid w:val="0C64A4C5"/>
    <w:rsid w:val="0C6544B4"/>
    <w:rsid w:val="0C6B6BD2"/>
    <w:rsid w:val="0C72E919"/>
    <w:rsid w:val="0C8EBBFC"/>
    <w:rsid w:val="0C963394"/>
    <w:rsid w:val="0C9CDAA3"/>
    <w:rsid w:val="0CA1AFD3"/>
    <w:rsid w:val="0CC8CCB3"/>
    <w:rsid w:val="0D2627B4"/>
    <w:rsid w:val="0D4D2585"/>
    <w:rsid w:val="0D589055"/>
    <w:rsid w:val="0D5B3147"/>
    <w:rsid w:val="0D6199A6"/>
    <w:rsid w:val="0D6885CE"/>
    <w:rsid w:val="0D86A72B"/>
    <w:rsid w:val="0D9181A9"/>
    <w:rsid w:val="0DD4B1EF"/>
    <w:rsid w:val="0DE1731A"/>
    <w:rsid w:val="0E24AF09"/>
    <w:rsid w:val="0E2BF143"/>
    <w:rsid w:val="0E3D7D50"/>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177A5"/>
    <w:rsid w:val="0ECAD591"/>
    <w:rsid w:val="0EDC07EF"/>
    <w:rsid w:val="0EDC7B16"/>
    <w:rsid w:val="0EDC9FCE"/>
    <w:rsid w:val="0F21A41E"/>
    <w:rsid w:val="0F272331"/>
    <w:rsid w:val="0F344CDE"/>
    <w:rsid w:val="0F5F39FD"/>
    <w:rsid w:val="0F7B7883"/>
    <w:rsid w:val="0F802ED3"/>
    <w:rsid w:val="0F974AD0"/>
    <w:rsid w:val="0FA93E4A"/>
    <w:rsid w:val="0FC4827C"/>
    <w:rsid w:val="0FCB97A8"/>
    <w:rsid w:val="0FCC4ADD"/>
    <w:rsid w:val="0FCFE9EB"/>
    <w:rsid w:val="0FFF8DD7"/>
    <w:rsid w:val="101B80C4"/>
    <w:rsid w:val="1022979F"/>
    <w:rsid w:val="103B1001"/>
    <w:rsid w:val="10433F45"/>
    <w:rsid w:val="1064DB85"/>
    <w:rsid w:val="106C9391"/>
    <w:rsid w:val="107304C9"/>
    <w:rsid w:val="10764CB2"/>
    <w:rsid w:val="10766FB0"/>
    <w:rsid w:val="107AC8B0"/>
    <w:rsid w:val="10866DA8"/>
    <w:rsid w:val="10A2A7CF"/>
    <w:rsid w:val="10A79FD5"/>
    <w:rsid w:val="10BBBB1D"/>
    <w:rsid w:val="10D6FC73"/>
    <w:rsid w:val="10DCDC3F"/>
    <w:rsid w:val="10E74A69"/>
    <w:rsid w:val="10FE29AC"/>
    <w:rsid w:val="110311F6"/>
    <w:rsid w:val="1113E56A"/>
    <w:rsid w:val="112E1FA2"/>
    <w:rsid w:val="11434BA1"/>
    <w:rsid w:val="1153D672"/>
    <w:rsid w:val="11583A09"/>
    <w:rsid w:val="11610AF8"/>
    <w:rsid w:val="1165CC90"/>
    <w:rsid w:val="1171A859"/>
    <w:rsid w:val="117DD404"/>
    <w:rsid w:val="1199D655"/>
    <w:rsid w:val="11A26B8E"/>
    <w:rsid w:val="11CFB563"/>
    <w:rsid w:val="11F61B3D"/>
    <w:rsid w:val="11FAB069"/>
    <w:rsid w:val="11FBB20A"/>
    <w:rsid w:val="120EFEF4"/>
    <w:rsid w:val="12101EA7"/>
    <w:rsid w:val="121C9DAE"/>
    <w:rsid w:val="1233319B"/>
    <w:rsid w:val="123FC009"/>
    <w:rsid w:val="1241D3F6"/>
    <w:rsid w:val="124B842C"/>
    <w:rsid w:val="12581AED"/>
    <w:rsid w:val="12582233"/>
    <w:rsid w:val="125F9379"/>
    <w:rsid w:val="1262BD4E"/>
    <w:rsid w:val="1265E75D"/>
    <w:rsid w:val="1280E12D"/>
    <w:rsid w:val="129F3799"/>
    <w:rsid w:val="12CC4A1F"/>
    <w:rsid w:val="12D0FAE6"/>
    <w:rsid w:val="12D37DE9"/>
    <w:rsid w:val="12DC0A7D"/>
    <w:rsid w:val="1317339B"/>
    <w:rsid w:val="131EAB07"/>
    <w:rsid w:val="13605870"/>
    <w:rsid w:val="137C7F7F"/>
    <w:rsid w:val="137D244E"/>
    <w:rsid w:val="13C5AEC4"/>
    <w:rsid w:val="13D0398D"/>
    <w:rsid w:val="13F644CA"/>
    <w:rsid w:val="141247D1"/>
    <w:rsid w:val="14177B45"/>
    <w:rsid w:val="14195858"/>
    <w:rsid w:val="1436FB59"/>
    <w:rsid w:val="143B7DF5"/>
    <w:rsid w:val="1446F514"/>
    <w:rsid w:val="14616265"/>
    <w:rsid w:val="1468E6F5"/>
    <w:rsid w:val="148047C5"/>
    <w:rsid w:val="148B4E03"/>
    <w:rsid w:val="14A2CF15"/>
    <w:rsid w:val="14A6B211"/>
    <w:rsid w:val="14AB357B"/>
    <w:rsid w:val="14C62E50"/>
    <w:rsid w:val="14CE122E"/>
    <w:rsid w:val="14D934A1"/>
    <w:rsid w:val="1500684C"/>
    <w:rsid w:val="1506F9F8"/>
    <w:rsid w:val="15116D82"/>
    <w:rsid w:val="151AB386"/>
    <w:rsid w:val="151F5C52"/>
    <w:rsid w:val="15281B7A"/>
    <w:rsid w:val="155A2229"/>
    <w:rsid w:val="15620344"/>
    <w:rsid w:val="1582613C"/>
    <w:rsid w:val="159606D8"/>
    <w:rsid w:val="15AEAB99"/>
    <w:rsid w:val="15B59278"/>
    <w:rsid w:val="15C24370"/>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5C42B8"/>
    <w:rsid w:val="1784C9CE"/>
    <w:rsid w:val="17EF72F5"/>
    <w:rsid w:val="18042CD5"/>
    <w:rsid w:val="1806DD54"/>
    <w:rsid w:val="180BAF3C"/>
    <w:rsid w:val="181282E2"/>
    <w:rsid w:val="1820AE0C"/>
    <w:rsid w:val="1832638C"/>
    <w:rsid w:val="18327614"/>
    <w:rsid w:val="1876211C"/>
    <w:rsid w:val="188C762B"/>
    <w:rsid w:val="1894D9BB"/>
    <w:rsid w:val="18BD307D"/>
    <w:rsid w:val="18CA1C59"/>
    <w:rsid w:val="18D373B0"/>
    <w:rsid w:val="18DB0E06"/>
    <w:rsid w:val="18F71C87"/>
    <w:rsid w:val="18FA2B21"/>
    <w:rsid w:val="19037DA8"/>
    <w:rsid w:val="19146A07"/>
    <w:rsid w:val="1919DCFE"/>
    <w:rsid w:val="19203ABA"/>
    <w:rsid w:val="194DF73E"/>
    <w:rsid w:val="195D6A97"/>
    <w:rsid w:val="199257F0"/>
    <w:rsid w:val="19DD0040"/>
    <w:rsid w:val="19ED6EDC"/>
    <w:rsid w:val="1A0D7DF0"/>
    <w:rsid w:val="1A21D93D"/>
    <w:rsid w:val="1A3AEC32"/>
    <w:rsid w:val="1A43E383"/>
    <w:rsid w:val="1A55D25F"/>
    <w:rsid w:val="1A5C0BA5"/>
    <w:rsid w:val="1A815397"/>
    <w:rsid w:val="1A8353AC"/>
    <w:rsid w:val="1A929670"/>
    <w:rsid w:val="1AA2A84E"/>
    <w:rsid w:val="1AAF69DE"/>
    <w:rsid w:val="1AAF6EC4"/>
    <w:rsid w:val="1AB14773"/>
    <w:rsid w:val="1AB6A256"/>
    <w:rsid w:val="1ACA4F3B"/>
    <w:rsid w:val="1ADE3214"/>
    <w:rsid w:val="1AEA50ED"/>
    <w:rsid w:val="1B08A523"/>
    <w:rsid w:val="1B18E350"/>
    <w:rsid w:val="1B1F1E21"/>
    <w:rsid w:val="1B5B9913"/>
    <w:rsid w:val="1B9DD76E"/>
    <w:rsid w:val="1B9FEF6A"/>
    <w:rsid w:val="1BA2F544"/>
    <w:rsid w:val="1BCED5FD"/>
    <w:rsid w:val="1BD07714"/>
    <w:rsid w:val="1BDA19A6"/>
    <w:rsid w:val="1BFB3CCA"/>
    <w:rsid w:val="1C00773B"/>
    <w:rsid w:val="1C25BFE5"/>
    <w:rsid w:val="1C28E530"/>
    <w:rsid w:val="1C3F2C50"/>
    <w:rsid w:val="1C517496"/>
    <w:rsid w:val="1C562334"/>
    <w:rsid w:val="1C5C9397"/>
    <w:rsid w:val="1C5F412C"/>
    <w:rsid w:val="1C74D9E8"/>
    <w:rsid w:val="1C75EF03"/>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7031D"/>
    <w:rsid w:val="1E6D17C3"/>
    <w:rsid w:val="1E809813"/>
    <w:rsid w:val="1E9811BB"/>
    <w:rsid w:val="1E9A7C68"/>
    <w:rsid w:val="1EBA909D"/>
    <w:rsid w:val="1EBDF7B6"/>
    <w:rsid w:val="1ED08087"/>
    <w:rsid w:val="1ED8B694"/>
    <w:rsid w:val="1EED1C21"/>
    <w:rsid w:val="1F0D811B"/>
    <w:rsid w:val="1F123B29"/>
    <w:rsid w:val="1F142395"/>
    <w:rsid w:val="1F222CE1"/>
    <w:rsid w:val="1F29A4A8"/>
    <w:rsid w:val="1F408954"/>
    <w:rsid w:val="1F54EAEF"/>
    <w:rsid w:val="1F755E8D"/>
    <w:rsid w:val="1F7A1E7B"/>
    <w:rsid w:val="1F81C679"/>
    <w:rsid w:val="1F917F21"/>
    <w:rsid w:val="1F9D215F"/>
    <w:rsid w:val="1FACDECB"/>
    <w:rsid w:val="1FAE1256"/>
    <w:rsid w:val="1FC3540A"/>
    <w:rsid w:val="1FE9DC00"/>
    <w:rsid w:val="1FF52BEC"/>
    <w:rsid w:val="200109F5"/>
    <w:rsid w:val="20225B0D"/>
    <w:rsid w:val="20362ED2"/>
    <w:rsid w:val="205EAAB7"/>
    <w:rsid w:val="20933D45"/>
    <w:rsid w:val="209642F5"/>
    <w:rsid w:val="2098A560"/>
    <w:rsid w:val="20BB9E72"/>
    <w:rsid w:val="20C7E5B5"/>
    <w:rsid w:val="20D02D88"/>
    <w:rsid w:val="20DCA300"/>
    <w:rsid w:val="20E39E67"/>
    <w:rsid w:val="20E454B7"/>
    <w:rsid w:val="20F3E3E3"/>
    <w:rsid w:val="20F40226"/>
    <w:rsid w:val="20F86F6B"/>
    <w:rsid w:val="21188906"/>
    <w:rsid w:val="21238EF3"/>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5C4169"/>
    <w:rsid w:val="226F4007"/>
    <w:rsid w:val="2278D2FD"/>
    <w:rsid w:val="2281D9D8"/>
    <w:rsid w:val="2296A18D"/>
    <w:rsid w:val="229EF55F"/>
    <w:rsid w:val="22A91079"/>
    <w:rsid w:val="22BEFD3F"/>
    <w:rsid w:val="22CA9BE1"/>
    <w:rsid w:val="22D49886"/>
    <w:rsid w:val="22DF7796"/>
    <w:rsid w:val="22FEF05C"/>
    <w:rsid w:val="230A6A68"/>
    <w:rsid w:val="230CCBCD"/>
    <w:rsid w:val="231317EC"/>
    <w:rsid w:val="2315A345"/>
    <w:rsid w:val="231B5664"/>
    <w:rsid w:val="23204C4C"/>
    <w:rsid w:val="23415492"/>
    <w:rsid w:val="23592F72"/>
    <w:rsid w:val="235D134D"/>
    <w:rsid w:val="23640848"/>
    <w:rsid w:val="236AB8ED"/>
    <w:rsid w:val="236C21CA"/>
    <w:rsid w:val="237BEF0C"/>
    <w:rsid w:val="23A70B37"/>
    <w:rsid w:val="23C1B893"/>
    <w:rsid w:val="240F2409"/>
    <w:rsid w:val="240F9BB2"/>
    <w:rsid w:val="24109DC5"/>
    <w:rsid w:val="24316175"/>
    <w:rsid w:val="24648602"/>
    <w:rsid w:val="246ABFB1"/>
    <w:rsid w:val="24753947"/>
    <w:rsid w:val="2480835E"/>
    <w:rsid w:val="2485BE4D"/>
    <w:rsid w:val="24CFF6D1"/>
    <w:rsid w:val="250AC8EF"/>
    <w:rsid w:val="251F8FDF"/>
    <w:rsid w:val="251FFD9D"/>
    <w:rsid w:val="2522B6AE"/>
    <w:rsid w:val="2529F850"/>
    <w:rsid w:val="2534852E"/>
    <w:rsid w:val="2536DA8E"/>
    <w:rsid w:val="25739573"/>
    <w:rsid w:val="257F335A"/>
    <w:rsid w:val="25807329"/>
    <w:rsid w:val="2580A188"/>
    <w:rsid w:val="258A40BA"/>
    <w:rsid w:val="25ACBFCD"/>
    <w:rsid w:val="25C07270"/>
    <w:rsid w:val="25DDBEE7"/>
    <w:rsid w:val="25E04C92"/>
    <w:rsid w:val="25E14B54"/>
    <w:rsid w:val="25EAE7E0"/>
    <w:rsid w:val="25F3089D"/>
    <w:rsid w:val="261CF0A1"/>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AA45E7"/>
    <w:rsid w:val="27ACE04E"/>
    <w:rsid w:val="27B2C572"/>
    <w:rsid w:val="27B811FD"/>
    <w:rsid w:val="27F299ED"/>
    <w:rsid w:val="27FA1499"/>
    <w:rsid w:val="28204720"/>
    <w:rsid w:val="2823E959"/>
    <w:rsid w:val="283204E9"/>
    <w:rsid w:val="283EA5AB"/>
    <w:rsid w:val="28424877"/>
    <w:rsid w:val="28589C5B"/>
    <w:rsid w:val="287F51D2"/>
    <w:rsid w:val="288C6C24"/>
    <w:rsid w:val="288E5F79"/>
    <w:rsid w:val="2894F4B9"/>
    <w:rsid w:val="2895AC00"/>
    <w:rsid w:val="28B8FC26"/>
    <w:rsid w:val="28E2F534"/>
    <w:rsid w:val="28E691AB"/>
    <w:rsid w:val="28ED6082"/>
    <w:rsid w:val="28F639DC"/>
    <w:rsid w:val="29014004"/>
    <w:rsid w:val="29150B45"/>
    <w:rsid w:val="29152B12"/>
    <w:rsid w:val="29314EBA"/>
    <w:rsid w:val="29319E31"/>
    <w:rsid w:val="2942024B"/>
    <w:rsid w:val="29461648"/>
    <w:rsid w:val="294C3510"/>
    <w:rsid w:val="294D0E15"/>
    <w:rsid w:val="29613783"/>
    <w:rsid w:val="296CCD67"/>
    <w:rsid w:val="297F3B0B"/>
    <w:rsid w:val="29849666"/>
    <w:rsid w:val="299C1AD4"/>
    <w:rsid w:val="29A2A59C"/>
    <w:rsid w:val="29A5EEA7"/>
    <w:rsid w:val="29ABE9DC"/>
    <w:rsid w:val="29B4AB35"/>
    <w:rsid w:val="29B6165E"/>
    <w:rsid w:val="29C0F917"/>
    <w:rsid w:val="29D85568"/>
    <w:rsid w:val="29DA6BE4"/>
    <w:rsid w:val="29DE0FFF"/>
    <w:rsid w:val="29DED323"/>
    <w:rsid w:val="29F5B351"/>
    <w:rsid w:val="29FE950B"/>
    <w:rsid w:val="2A01F9D6"/>
    <w:rsid w:val="2A23EFC6"/>
    <w:rsid w:val="2A242BD2"/>
    <w:rsid w:val="2A3148AC"/>
    <w:rsid w:val="2A5936DF"/>
    <w:rsid w:val="2A6A9961"/>
    <w:rsid w:val="2A773429"/>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45D7A5"/>
    <w:rsid w:val="2C8705D3"/>
    <w:rsid w:val="2C87674C"/>
    <w:rsid w:val="2C89F65C"/>
    <w:rsid w:val="2CA62BB6"/>
    <w:rsid w:val="2CD402FD"/>
    <w:rsid w:val="2CDB3500"/>
    <w:rsid w:val="2CE47C6B"/>
    <w:rsid w:val="2CFFE061"/>
    <w:rsid w:val="2D083467"/>
    <w:rsid w:val="2D08AFE6"/>
    <w:rsid w:val="2D0D75CF"/>
    <w:rsid w:val="2D21FDCC"/>
    <w:rsid w:val="2D2B2351"/>
    <w:rsid w:val="2D42C710"/>
    <w:rsid w:val="2D436F8A"/>
    <w:rsid w:val="2D53C037"/>
    <w:rsid w:val="2D608EB5"/>
    <w:rsid w:val="2D60BD99"/>
    <w:rsid w:val="2D61BF49"/>
    <w:rsid w:val="2D725127"/>
    <w:rsid w:val="2D7F6745"/>
    <w:rsid w:val="2D80DE95"/>
    <w:rsid w:val="2D88F9A6"/>
    <w:rsid w:val="2D9E78EC"/>
    <w:rsid w:val="2DDF298A"/>
    <w:rsid w:val="2E1E2E68"/>
    <w:rsid w:val="2E827E3D"/>
    <w:rsid w:val="2E8370DE"/>
    <w:rsid w:val="2E91DFCC"/>
    <w:rsid w:val="2E99669C"/>
    <w:rsid w:val="2EA0D0F6"/>
    <w:rsid w:val="2EA289F9"/>
    <w:rsid w:val="2EB685D2"/>
    <w:rsid w:val="2EDC18A3"/>
    <w:rsid w:val="2EE27709"/>
    <w:rsid w:val="2F1DF6D6"/>
    <w:rsid w:val="2F4B662A"/>
    <w:rsid w:val="2F5131CB"/>
    <w:rsid w:val="2F520CC3"/>
    <w:rsid w:val="2F593C49"/>
    <w:rsid w:val="2F6F35F5"/>
    <w:rsid w:val="2F9A3D92"/>
    <w:rsid w:val="2FB54B59"/>
    <w:rsid w:val="2FBA3D28"/>
    <w:rsid w:val="2FC2B8D5"/>
    <w:rsid w:val="2FCE1DC4"/>
    <w:rsid w:val="2FF97223"/>
    <w:rsid w:val="3013723B"/>
    <w:rsid w:val="3029B4CE"/>
    <w:rsid w:val="302E6615"/>
    <w:rsid w:val="304FFDA4"/>
    <w:rsid w:val="305EA34E"/>
    <w:rsid w:val="307B388B"/>
    <w:rsid w:val="307CF91C"/>
    <w:rsid w:val="307D9D4B"/>
    <w:rsid w:val="30826F43"/>
    <w:rsid w:val="308A65F9"/>
    <w:rsid w:val="308A773D"/>
    <w:rsid w:val="308EA725"/>
    <w:rsid w:val="30A7BAB4"/>
    <w:rsid w:val="30A91ABF"/>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122C2"/>
    <w:rsid w:val="318451DF"/>
    <w:rsid w:val="318F4D75"/>
    <w:rsid w:val="31924DDD"/>
    <w:rsid w:val="319DEB8B"/>
    <w:rsid w:val="319F0239"/>
    <w:rsid w:val="31D7BA46"/>
    <w:rsid w:val="31DB74D3"/>
    <w:rsid w:val="31E3C754"/>
    <w:rsid w:val="3205AE68"/>
    <w:rsid w:val="320EFDA9"/>
    <w:rsid w:val="3224DEB0"/>
    <w:rsid w:val="32259152"/>
    <w:rsid w:val="322B5FBF"/>
    <w:rsid w:val="3253E03A"/>
    <w:rsid w:val="3259F163"/>
    <w:rsid w:val="327FD5D3"/>
    <w:rsid w:val="328306EC"/>
    <w:rsid w:val="329339FA"/>
    <w:rsid w:val="32A6511B"/>
    <w:rsid w:val="32ABD7E4"/>
    <w:rsid w:val="32B79028"/>
    <w:rsid w:val="32CB95DE"/>
    <w:rsid w:val="32D2BD08"/>
    <w:rsid w:val="32D56765"/>
    <w:rsid w:val="32EC98CA"/>
    <w:rsid w:val="32F38F04"/>
    <w:rsid w:val="3321A0DB"/>
    <w:rsid w:val="3328D606"/>
    <w:rsid w:val="3338AA17"/>
    <w:rsid w:val="333D6A13"/>
    <w:rsid w:val="335C426B"/>
    <w:rsid w:val="336F24C9"/>
    <w:rsid w:val="33743D57"/>
    <w:rsid w:val="339E8241"/>
    <w:rsid w:val="33BF4110"/>
    <w:rsid w:val="33CDCBF2"/>
    <w:rsid w:val="33CEC436"/>
    <w:rsid w:val="33F5FC14"/>
    <w:rsid w:val="342EFD33"/>
    <w:rsid w:val="34335A61"/>
    <w:rsid w:val="34448FBD"/>
    <w:rsid w:val="3455852D"/>
    <w:rsid w:val="34582298"/>
    <w:rsid w:val="34599F09"/>
    <w:rsid w:val="345C4D56"/>
    <w:rsid w:val="346BD2C4"/>
    <w:rsid w:val="347322EF"/>
    <w:rsid w:val="3494B189"/>
    <w:rsid w:val="349E3127"/>
    <w:rsid w:val="34AB35EB"/>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69656"/>
    <w:rsid w:val="35BE55AE"/>
    <w:rsid w:val="35C0359D"/>
    <w:rsid w:val="35CD4F66"/>
    <w:rsid w:val="35DB5BF5"/>
    <w:rsid w:val="35DFFA25"/>
    <w:rsid w:val="3605F2BD"/>
    <w:rsid w:val="360C5F99"/>
    <w:rsid w:val="362A335B"/>
    <w:rsid w:val="365A4BA2"/>
    <w:rsid w:val="3681CBB5"/>
    <w:rsid w:val="36861D52"/>
    <w:rsid w:val="36BCB90C"/>
    <w:rsid w:val="36C46EDB"/>
    <w:rsid w:val="36E64235"/>
    <w:rsid w:val="36EBF660"/>
    <w:rsid w:val="370684D1"/>
    <w:rsid w:val="370AFBA2"/>
    <w:rsid w:val="371898CA"/>
    <w:rsid w:val="3727E1C7"/>
    <w:rsid w:val="37382707"/>
    <w:rsid w:val="3748ED53"/>
    <w:rsid w:val="3751F850"/>
    <w:rsid w:val="37729B99"/>
    <w:rsid w:val="377743FB"/>
    <w:rsid w:val="37BE2BC1"/>
    <w:rsid w:val="37D00858"/>
    <w:rsid w:val="37E0132C"/>
    <w:rsid w:val="38026114"/>
    <w:rsid w:val="382D916D"/>
    <w:rsid w:val="3844C626"/>
    <w:rsid w:val="385DB97F"/>
    <w:rsid w:val="3863E085"/>
    <w:rsid w:val="386B8A31"/>
    <w:rsid w:val="38949607"/>
    <w:rsid w:val="389B0447"/>
    <w:rsid w:val="389EEF56"/>
    <w:rsid w:val="38B1A07F"/>
    <w:rsid w:val="38BE82B0"/>
    <w:rsid w:val="38CC844F"/>
    <w:rsid w:val="38D57FF3"/>
    <w:rsid w:val="38D9D276"/>
    <w:rsid w:val="38EE3718"/>
    <w:rsid w:val="38FA9923"/>
    <w:rsid w:val="38FAF2C9"/>
    <w:rsid w:val="3901DDF8"/>
    <w:rsid w:val="3924B258"/>
    <w:rsid w:val="3960CCB7"/>
    <w:rsid w:val="398522F8"/>
    <w:rsid w:val="39A55F6E"/>
    <w:rsid w:val="39CDB60F"/>
    <w:rsid w:val="39D018E4"/>
    <w:rsid w:val="39D57337"/>
    <w:rsid w:val="39E50A3F"/>
    <w:rsid w:val="39E64C76"/>
    <w:rsid w:val="39E9D015"/>
    <w:rsid w:val="39ECE92A"/>
    <w:rsid w:val="3A1D9C17"/>
    <w:rsid w:val="3A32A5D1"/>
    <w:rsid w:val="3A388779"/>
    <w:rsid w:val="3A3CE0E1"/>
    <w:rsid w:val="3A5C0363"/>
    <w:rsid w:val="3A643690"/>
    <w:rsid w:val="3A778B2A"/>
    <w:rsid w:val="3A84962B"/>
    <w:rsid w:val="3A9C0569"/>
    <w:rsid w:val="3AA1F417"/>
    <w:rsid w:val="3ADB4124"/>
    <w:rsid w:val="3AE3C1AE"/>
    <w:rsid w:val="3AE6383D"/>
    <w:rsid w:val="3AF00BAF"/>
    <w:rsid w:val="3AF81A4A"/>
    <w:rsid w:val="3AFDBE6E"/>
    <w:rsid w:val="3B21323F"/>
    <w:rsid w:val="3B310C9D"/>
    <w:rsid w:val="3B35D038"/>
    <w:rsid w:val="3B35DACE"/>
    <w:rsid w:val="3B3A7A38"/>
    <w:rsid w:val="3B4F57F9"/>
    <w:rsid w:val="3B7A6C77"/>
    <w:rsid w:val="3BC7E283"/>
    <w:rsid w:val="3BCECD37"/>
    <w:rsid w:val="3BDBA979"/>
    <w:rsid w:val="3BDD6FD0"/>
    <w:rsid w:val="3C192BF5"/>
    <w:rsid w:val="3C1C5BE6"/>
    <w:rsid w:val="3C28A148"/>
    <w:rsid w:val="3C2D05C9"/>
    <w:rsid w:val="3C2FC4A9"/>
    <w:rsid w:val="3C46ECA9"/>
    <w:rsid w:val="3C4EFFFF"/>
    <w:rsid w:val="3C6DB82F"/>
    <w:rsid w:val="3C6DCB2A"/>
    <w:rsid w:val="3C821FAF"/>
    <w:rsid w:val="3C97FBF6"/>
    <w:rsid w:val="3C9B8A55"/>
    <w:rsid w:val="3C9C0537"/>
    <w:rsid w:val="3C9C8036"/>
    <w:rsid w:val="3CA0E653"/>
    <w:rsid w:val="3CD267FC"/>
    <w:rsid w:val="3CD8F13F"/>
    <w:rsid w:val="3CEFD3B4"/>
    <w:rsid w:val="3CF54461"/>
    <w:rsid w:val="3CFABB8C"/>
    <w:rsid w:val="3D12DA26"/>
    <w:rsid w:val="3D19F421"/>
    <w:rsid w:val="3D210769"/>
    <w:rsid w:val="3D5BDF30"/>
    <w:rsid w:val="3D68D463"/>
    <w:rsid w:val="3D7F98C6"/>
    <w:rsid w:val="3D8659AB"/>
    <w:rsid w:val="3D88D078"/>
    <w:rsid w:val="3D9DD48F"/>
    <w:rsid w:val="3DA24DED"/>
    <w:rsid w:val="3DA525F8"/>
    <w:rsid w:val="3DADF8E9"/>
    <w:rsid w:val="3DB48117"/>
    <w:rsid w:val="3DD171A4"/>
    <w:rsid w:val="3DD97965"/>
    <w:rsid w:val="3E077450"/>
    <w:rsid w:val="3E345418"/>
    <w:rsid w:val="3E3B5391"/>
    <w:rsid w:val="3E3CE829"/>
    <w:rsid w:val="3E4A2FCE"/>
    <w:rsid w:val="3E534AE7"/>
    <w:rsid w:val="3E632C24"/>
    <w:rsid w:val="3E706244"/>
    <w:rsid w:val="3E715E69"/>
    <w:rsid w:val="3E8F927E"/>
    <w:rsid w:val="3EA6E2CF"/>
    <w:rsid w:val="3EABF1B2"/>
    <w:rsid w:val="3EB09D44"/>
    <w:rsid w:val="3ED0EE12"/>
    <w:rsid w:val="3F002921"/>
    <w:rsid w:val="3F060B71"/>
    <w:rsid w:val="3F122C51"/>
    <w:rsid w:val="3F22ADF0"/>
    <w:rsid w:val="3F26A31E"/>
    <w:rsid w:val="3F3ADACE"/>
    <w:rsid w:val="3F5F5307"/>
    <w:rsid w:val="3F601A87"/>
    <w:rsid w:val="3F67F4F6"/>
    <w:rsid w:val="3F89F1F2"/>
    <w:rsid w:val="3F92B28D"/>
    <w:rsid w:val="3FA05B11"/>
    <w:rsid w:val="3FB32679"/>
    <w:rsid w:val="3FCCE55C"/>
    <w:rsid w:val="3FE0ED91"/>
    <w:rsid w:val="3FE8E3EB"/>
    <w:rsid w:val="3FEC4444"/>
    <w:rsid w:val="401FDAA9"/>
    <w:rsid w:val="4023397F"/>
    <w:rsid w:val="402E1B33"/>
    <w:rsid w:val="4038A8CF"/>
    <w:rsid w:val="40427584"/>
    <w:rsid w:val="4044F0E4"/>
    <w:rsid w:val="404CBF69"/>
    <w:rsid w:val="4053A477"/>
    <w:rsid w:val="405DA2BC"/>
    <w:rsid w:val="405E1579"/>
    <w:rsid w:val="406ED30A"/>
    <w:rsid w:val="4075A16A"/>
    <w:rsid w:val="408146FE"/>
    <w:rsid w:val="40912826"/>
    <w:rsid w:val="409581CE"/>
    <w:rsid w:val="409B23D2"/>
    <w:rsid w:val="40B43A08"/>
    <w:rsid w:val="40BF990E"/>
    <w:rsid w:val="40CD18B8"/>
    <w:rsid w:val="40E6B442"/>
    <w:rsid w:val="41128418"/>
    <w:rsid w:val="41165B29"/>
    <w:rsid w:val="412F8C40"/>
    <w:rsid w:val="4130C459"/>
    <w:rsid w:val="4131E3D8"/>
    <w:rsid w:val="413F6DF0"/>
    <w:rsid w:val="41482A92"/>
    <w:rsid w:val="4161F9BA"/>
    <w:rsid w:val="417ADE12"/>
    <w:rsid w:val="417F0E26"/>
    <w:rsid w:val="418991C3"/>
    <w:rsid w:val="41AD1B9C"/>
    <w:rsid w:val="41B1C537"/>
    <w:rsid w:val="41B552A8"/>
    <w:rsid w:val="41C1E2FF"/>
    <w:rsid w:val="41C6F8B0"/>
    <w:rsid w:val="41CDCB2C"/>
    <w:rsid w:val="41E088F4"/>
    <w:rsid w:val="41F98ECD"/>
    <w:rsid w:val="4218D68C"/>
    <w:rsid w:val="422B63B7"/>
    <w:rsid w:val="4232A145"/>
    <w:rsid w:val="42508C3C"/>
    <w:rsid w:val="4270B829"/>
    <w:rsid w:val="4286DD3B"/>
    <w:rsid w:val="428C1EC1"/>
    <w:rsid w:val="42CF7B38"/>
    <w:rsid w:val="42CFC426"/>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3E05155"/>
    <w:rsid w:val="44561176"/>
    <w:rsid w:val="4462441A"/>
    <w:rsid w:val="446494D2"/>
    <w:rsid w:val="4479674C"/>
    <w:rsid w:val="448A895F"/>
    <w:rsid w:val="44AD2321"/>
    <w:rsid w:val="44B49E8D"/>
    <w:rsid w:val="44B5F120"/>
    <w:rsid w:val="44BE2B2C"/>
    <w:rsid w:val="4519427B"/>
    <w:rsid w:val="45355EE8"/>
    <w:rsid w:val="453A8154"/>
    <w:rsid w:val="453F63CE"/>
    <w:rsid w:val="455F3063"/>
    <w:rsid w:val="4560195C"/>
    <w:rsid w:val="4579874F"/>
    <w:rsid w:val="458094D4"/>
    <w:rsid w:val="4594BB5B"/>
    <w:rsid w:val="459D05D1"/>
    <w:rsid w:val="45A68EDD"/>
    <w:rsid w:val="45A7FC5D"/>
    <w:rsid w:val="45A974E1"/>
    <w:rsid w:val="45B391C3"/>
    <w:rsid w:val="45B5737C"/>
    <w:rsid w:val="45B9FC66"/>
    <w:rsid w:val="45BB7F49"/>
    <w:rsid w:val="45D2F90C"/>
    <w:rsid w:val="45D3DB82"/>
    <w:rsid w:val="45D6A351"/>
    <w:rsid w:val="45E39E00"/>
    <w:rsid w:val="45F416CD"/>
    <w:rsid w:val="4603AC1C"/>
    <w:rsid w:val="461FF241"/>
    <w:rsid w:val="46238F6A"/>
    <w:rsid w:val="467A8CCD"/>
    <w:rsid w:val="469253C5"/>
    <w:rsid w:val="46B2F499"/>
    <w:rsid w:val="46E28045"/>
    <w:rsid w:val="46FCCCBE"/>
    <w:rsid w:val="471BE603"/>
    <w:rsid w:val="471BFF3B"/>
    <w:rsid w:val="472276D7"/>
    <w:rsid w:val="47307E6C"/>
    <w:rsid w:val="47536E0D"/>
    <w:rsid w:val="4768435B"/>
    <w:rsid w:val="47749F2B"/>
    <w:rsid w:val="4780D115"/>
    <w:rsid w:val="478472EB"/>
    <w:rsid w:val="47856F90"/>
    <w:rsid w:val="478B2E30"/>
    <w:rsid w:val="47AB33AA"/>
    <w:rsid w:val="47AD267F"/>
    <w:rsid w:val="47CD484B"/>
    <w:rsid w:val="47D221D1"/>
    <w:rsid w:val="47DFA370"/>
    <w:rsid w:val="47F1B576"/>
    <w:rsid w:val="47F6C810"/>
    <w:rsid w:val="48159ACE"/>
    <w:rsid w:val="484D75C1"/>
    <w:rsid w:val="484FD86A"/>
    <w:rsid w:val="48609875"/>
    <w:rsid w:val="4865577D"/>
    <w:rsid w:val="4868E639"/>
    <w:rsid w:val="486DDBAC"/>
    <w:rsid w:val="48800916"/>
    <w:rsid w:val="489765BD"/>
    <w:rsid w:val="48A5ADEF"/>
    <w:rsid w:val="48A80237"/>
    <w:rsid w:val="48A86167"/>
    <w:rsid w:val="48C337E2"/>
    <w:rsid w:val="48C9C041"/>
    <w:rsid w:val="48D51DD3"/>
    <w:rsid w:val="48E35C7C"/>
    <w:rsid w:val="48E35DB4"/>
    <w:rsid w:val="48E4D75A"/>
    <w:rsid w:val="48EB48DD"/>
    <w:rsid w:val="491FA3EE"/>
    <w:rsid w:val="4948F6E0"/>
    <w:rsid w:val="494AA94E"/>
    <w:rsid w:val="495025FC"/>
    <w:rsid w:val="495D3C3F"/>
    <w:rsid w:val="4968D95D"/>
    <w:rsid w:val="4987E4A3"/>
    <w:rsid w:val="4994B97B"/>
    <w:rsid w:val="499DAC86"/>
    <w:rsid w:val="49A82D16"/>
    <w:rsid w:val="49B3DAE0"/>
    <w:rsid w:val="49C635DF"/>
    <w:rsid w:val="49D24285"/>
    <w:rsid w:val="49ECB475"/>
    <w:rsid w:val="49F084CC"/>
    <w:rsid w:val="49F25C04"/>
    <w:rsid w:val="49F70452"/>
    <w:rsid w:val="4A01E200"/>
    <w:rsid w:val="4A061BEA"/>
    <w:rsid w:val="4A10F58F"/>
    <w:rsid w:val="4A157C64"/>
    <w:rsid w:val="4A27C056"/>
    <w:rsid w:val="4A34CF4B"/>
    <w:rsid w:val="4A522422"/>
    <w:rsid w:val="4A59DD57"/>
    <w:rsid w:val="4A7B2EC9"/>
    <w:rsid w:val="4AC7CDED"/>
    <w:rsid w:val="4ACE53CF"/>
    <w:rsid w:val="4ACF06FF"/>
    <w:rsid w:val="4AD228AA"/>
    <w:rsid w:val="4ADBE57C"/>
    <w:rsid w:val="4ADF270B"/>
    <w:rsid w:val="4AE6DF9F"/>
    <w:rsid w:val="4AF97972"/>
    <w:rsid w:val="4B3A026A"/>
    <w:rsid w:val="4B3D19AF"/>
    <w:rsid w:val="4B5879A9"/>
    <w:rsid w:val="4B648657"/>
    <w:rsid w:val="4B6793A0"/>
    <w:rsid w:val="4B69077E"/>
    <w:rsid w:val="4B6F5135"/>
    <w:rsid w:val="4B77A485"/>
    <w:rsid w:val="4B78DD9B"/>
    <w:rsid w:val="4B8078E0"/>
    <w:rsid w:val="4B942604"/>
    <w:rsid w:val="4B95D0B6"/>
    <w:rsid w:val="4B9BE896"/>
    <w:rsid w:val="4BB8D6F4"/>
    <w:rsid w:val="4BF482D4"/>
    <w:rsid w:val="4C00C5C0"/>
    <w:rsid w:val="4C1C7519"/>
    <w:rsid w:val="4C427DDB"/>
    <w:rsid w:val="4C4330F2"/>
    <w:rsid w:val="4C43EB86"/>
    <w:rsid w:val="4C580716"/>
    <w:rsid w:val="4C847655"/>
    <w:rsid w:val="4CB1E871"/>
    <w:rsid w:val="4CCBAB81"/>
    <w:rsid w:val="4CD94F2F"/>
    <w:rsid w:val="4D1B7CCD"/>
    <w:rsid w:val="4D360AE9"/>
    <w:rsid w:val="4D4374AC"/>
    <w:rsid w:val="4D5A5E39"/>
    <w:rsid w:val="4D609BC3"/>
    <w:rsid w:val="4D60C8AF"/>
    <w:rsid w:val="4D6F3E77"/>
    <w:rsid w:val="4D7CB820"/>
    <w:rsid w:val="4D9BA7A3"/>
    <w:rsid w:val="4DADE2AA"/>
    <w:rsid w:val="4DCD5F8E"/>
    <w:rsid w:val="4DD43054"/>
    <w:rsid w:val="4DD5BDC3"/>
    <w:rsid w:val="4DDB370E"/>
    <w:rsid w:val="4DEBBAF9"/>
    <w:rsid w:val="4DEBED3F"/>
    <w:rsid w:val="4E589128"/>
    <w:rsid w:val="4E5EE2D9"/>
    <w:rsid w:val="4E6A26A0"/>
    <w:rsid w:val="4E6FF0C9"/>
    <w:rsid w:val="4E791AF6"/>
    <w:rsid w:val="4E870983"/>
    <w:rsid w:val="4EA0CDBF"/>
    <w:rsid w:val="4EA1B6C9"/>
    <w:rsid w:val="4EB1CCC7"/>
    <w:rsid w:val="4EB565A9"/>
    <w:rsid w:val="4EBB1D6F"/>
    <w:rsid w:val="4ECD799A"/>
    <w:rsid w:val="4ED239A1"/>
    <w:rsid w:val="4ED7D4AC"/>
    <w:rsid w:val="4EF53035"/>
    <w:rsid w:val="4EF560C4"/>
    <w:rsid w:val="4F0EB50E"/>
    <w:rsid w:val="4F48D50E"/>
    <w:rsid w:val="4F4B95A4"/>
    <w:rsid w:val="4F5886BF"/>
    <w:rsid w:val="4F589B7A"/>
    <w:rsid w:val="4F5A6F88"/>
    <w:rsid w:val="4F7D11D4"/>
    <w:rsid w:val="4F9031D1"/>
    <w:rsid w:val="4F93F19D"/>
    <w:rsid w:val="4F98AC6C"/>
    <w:rsid w:val="4FA33436"/>
    <w:rsid w:val="4FBCA227"/>
    <w:rsid w:val="4FC8C27E"/>
    <w:rsid w:val="4FE99B98"/>
    <w:rsid w:val="4FF850E1"/>
    <w:rsid w:val="4FFEF727"/>
    <w:rsid w:val="5022E37C"/>
    <w:rsid w:val="50378B28"/>
    <w:rsid w:val="50390083"/>
    <w:rsid w:val="504FF875"/>
    <w:rsid w:val="505EB5E8"/>
    <w:rsid w:val="5060E749"/>
    <w:rsid w:val="50656041"/>
    <w:rsid w:val="5076A1C7"/>
    <w:rsid w:val="5076DE79"/>
    <w:rsid w:val="50782600"/>
    <w:rsid w:val="5094AD89"/>
    <w:rsid w:val="50B0DB11"/>
    <w:rsid w:val="50CDF799"/>
    <w:rsid w:val="50D17D0F"/>
    <w:rsid w:val="50E74C73"/>
    <w:rsid w:val="510109C0"/>
    <w:rsid w:val="51028200"/>
    <w:rsid w:val="5130DEC7"/>
    <w:rsid w:val="5138701C"/>
    <w:rsid w:val="513BFE58"/>
    <w:rsid w:val="5140C6E1"/>
    <w:rsid w:val="514FD271"/>
    <w:rsid w:val="51707EAA"/>
    <w:rsid w:val="51773D12"/>
    <w:rsid w:val="517834F8"/>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5FF7DD"/>
    <w:rsid w:val="526964F8"/>
    <w:rsid w:val="527BF296"/>
    <w:rsid w:val="528BD220"/>
    <w:rsid w:val="52C4E056"/>
    <w:rsid w:val="52CAB38C"/>
    <w:rsid w:val="52CD1A58"/>
    <w:rsid w:val="52F4F123"/>
    <w:rsid w:val="52FE1868"/>
    <w:rsid w:val="530473A8"/>
    <w:rsid w:val="530DD3E9"/>
    <w:rsid w:val="53129B37"/>
    <w:rsid w:val="53150EAB"/>
    <w:rsid w:val="5358A07D"/>
    <w:rsid w:val="535BAB12"/>
    <w:rsid w:val="536FE88F"/>
    <w:rsid w:val="537CF73F"/>
    <w:rsid w:val="538A3A03"/>
    <w:rsid w:val="53922FB0"/>
    <w:rsid w:val="539F938B"/>
    <w:rsid w:val="53A8B55A"/>
    <w:rsid w:val="53DAE2E4"/>
    <w:rsid w:val="53E0AAF8"/>
    <w:rsid w:val="54085F58"/>
    <w:rsid w:val="540A022C"/>
    <w:rsid w:val="542E7B56"/>
    <w:rsid w:val="546D4C8E"/>
    <w:rsid w:val="54998279"/>
    <w:rsid w:val="549A6983"/>
    <w:rsid w:val="54E3A7E4"/>
    <w:rsid w:val="54FB081D"/>
    <w:rsid w:val="55099642"/>
    <w:rsid w:val="5512207F"/>
    <w:rsid w:val="552C70ED"/>
    <w:rsid w:val="554DEE88"/>
    <w:rsid w:val="554E58B4"/>
    <w:rsid w:val="5556F427"/>
    <w:rsid w:val="555FB93A"/>
    <w:rsid w:val="55828966"/>
    <w:rsid w:val="559AB8CC"/>
    <w:rsid w:val="559F6371"/>
    <w:rsid w:val="55A7B569"/>
    <w:rsid w:val="55B0CD93"/>
    <w:rsid w:val="55C104DA"/>
    <w:rsid w:val="55E4060B"/>
    <w:rsid w:val="55E82EB3"/>
    <w:rsid w:val="55E940D9"/>
    <w:rsid w:val="55ED4EC4"/>
    <w:rsid w:val="55F4BF0E"/>
    <w:rsid w:val="55F626B7"/>
    <w:rsid w:val="55F99831"/>
    <w:rsid w:val="55FBBA12"/>
    <w:rsid w:val="56366B39"/>
    <w:rsid w:val="563CFA43"/>
    <w:rsid w:val="566045D8"/>
    <w:rsid w:val="567EBBA5"/>
    <w:rsid w:val="56879DFF"/>
    <w:rsid w:val="568C5E53"/>
    <w:rsid w:val="56AA1383"/>
    <w:rsid w:val="56AF0166"/>
    <w:rsid w:val="56B2477E"/>
    <w:rsid w:val="56CB3607"/>
    <w:rsid w:val="56E90D29"/>
    <w:rsid w:val="56F8CEC5"/>
    <w:rsid w:val="572BCFED"/>
    <w:rsid w:val="575F831C"/>
    <w:rsid w:val="577946C2"/>
    <w:rsid w:val="57832DD6"/>
    <w:rsid w:val="579AB9C0"/>
    <w:rsid w:val="579BBEB5"/>
    <w:rsid w:val="57A2E777"/>
    <w:rsid w:val="57B106F6"/>
    <w:rsid w:val="580FC055"/>
    <w:rsid w:val="582E31A8"/>
    <w:rsid w:val="5832DE28"/>
    <w:rsid w:val="5840389D"/>
    <w:rsid w:val="5845E61F"/>
    <w:rsid w:val="58479B41"/>
    <w:rsid w:val="584ED1E8"/>
    <w:rsid w:val="5851DA1F"/>
    <w:rsid w:val="585A5DB0"/>
    <w:rsid w:val="5861308C"/>
    <w:rsid w:val="58616BC4"/>
    <w:rsid w:val="5866D3AA"/>
    <w:rsid w:val="586978A9"/>
    <w:rsid w:val="586AD362"/>
    <w:rsid w:val="58737859"/>
    <w:rsid w:val="58789FE3"/>
    <w:rsid w:val="587E319F"/>
    <w:rsid w:val="587FB44D"/>
    <w:rsid w:val="589759FC"/>
    <w:rsid w:val="58A31186"/>
    <w:rsid w:val="58A58860"/>
    <w:rsid w:val="58EFB24B"/>
    <w:rsid w:val="58FEA52F"/>
    <w:rsid w:val="59038177"/>
    <w:rsid w:val="591740DC"/>
    <w:rsid w:val="5917D7FC"/>
    <w:rsid w:val="594AC8D8"/>
    <w:rsid w:val="597012E9"/>
    <w:rsid w:val="5990CDDB"/>
    <w:rsid w:val="59B32337"/>
    <w:rsid w:val="59BB003A"/>
    <w:rsid w:val="59BBE0BE"/>
    <w:rsid w:val="59C5F94F"/>
    <w:rsid w:val="59CA34DA"/>
    <w:rsid w:val="59FA606A"/>
    <w:rsid w:val="5A18496D"/>
    <w:rsid w:val="5A1AB9F0"/>
    <w:rsid w:val="5A1CE917"/>
    <w:rsid w:val="5A242D93"/>
    <w:rsid w:val="5A499831"/>
    <w:rsid w:val="5A4B001D"/>
    <w:rsid w:val="5A6FF03B"/>
    <w:rsid w:val="5A7B4853"/>
    <w:rsid w:val="5A8BD02F"/>
    <w:rsid w:val="5AB312C0"/>
    <w:rsid w:val="5ADB1F92"/>
    <w:rsid w:val="5ADC2F41"/>
    <w:rsid w:val="5ADEB16B"/>
    <w:rsid w:val="5AE9070D"/>
    <w:rsid w:val="5AF69A88"/>
    <w:rsid w:val="5B1183B2"/>
    <w:rsid w:val="5B3A03C4"/>
    <w:rsid w:val="5B54FA55"/>
    <w:rsid w:val="5B6865C2"/>
    <w:rsid w:val="5B77C146"/>
    <w:rsid w:val="5B8BFC0D"/>
    <w:rsid w:val="5B951AC5"/>
    <w:rsid w:val="5B9AD47B"/>
    <w:rsid w:val="5BAB0246"/>
    <w:rsid w:val="5BCE5CD2"/>
    <w:rsid w:val="5BE0278D"/>
    <w:rsid w:val="5BFEB3ED"/>
    <w:rsid w:val="5C18135D"/>
    <w:rsid w:val="5C19F2D8"/>
    <w:rsid w:val="5C1D0823"/>
    <w:rsid w:val="5C214DE1"/>
    <w:rsid w:val="5C31E248"/>
    <w:rsid w:val="5C7DF2B9"/>
    <w:rsid w:val="5C8D551F"/>
    <w:rsid w:val="5C8E9890"/>
    <w:rsid w:val="5CA2F6A1"/>
    <w:rsid w:val="5CA505F9"/>
    <w:rsid w:val="5CB2DE9E"/>
    <w:rsid w:val="5CE9C759"/>
    <w:rsid w:val="5CF56218"/>
    <w:rsid w:val="5D52682C"/>
    <w:rsid w:val="5D932315"/>
    <w:rsid w:val="5DB54EA1"/>
    <w:rsid w:val="5DBBBADB"/>
    <w:rsid w:val="5DC12089"/>
    <w:rsid w:val="5DC8F8E2"/>
    <w:rsid w:val="5DDC676D"/>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B3269"/>
    <w:rsid w:val="604FE659"/>
    <w:rsid w:val="6053F791"/>
    <w:rsid w:val="605F59D2"/>
    <w:rsid w:val="605F6D30"/>
    <w:rsid w:val="60AEC96E"/>
    <w:rsid w:val="60B43F39"/>
    <w:rsid w:val="60B4618F"/>
    <w:rsid w:val="60B5247E"/>
    <w:rsid w:val="60C03417"/>
    <w:rsid w:val="60C19958"/>
    <w:rsid w:val="60F08C2B"/>
    <w:rsid w:val="60F80648"/>
    <w:rsid w:val="61086296"/>
    <w:rsid w:val="611D47C7"/>
    <w:rsid w:val="611DBD23"/>
    <w:rsid w:val="611E45EB"/>
    <w:rsid w:val="61297D73"/>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4611DC"/>
    <w:rsid w:val="6349DEF7"/>
    <w:rsid w:val="6350B63D"/>
    <w:rsid w:val="636A4973"/>
    <w:rsid w:val="636FD903"/>
    <w:rsid w:val="63862766"/>
    <w:rsid w:val="6386C194"/>
    <w:rsid w:val="6387CB59"/>
    <w:rsid w:val="639067B0"/>
    <w:rsid w:val="63AF2A05"/>
    <w:rsid w:val="63B5C513"/>
    <w:rsid w:val="63CDA5E0"/>
    <w:rsid w:val="63D90BBC"/>
    <w:rsid w:val="63E33BE4"/>
    <w:rsid w:val="63ECED46"/>
    <w:rsid w:val="63F66706"/>
    <w:rsid w:val="63FBBFA8"/>
    <w:rsid w:val="6407FB20"/>
    <w:rsid w:val="641145BF"/>
    <w:rsid w:val="641602FD"/>
    <w:rsid w:val="64244F88"/>
    <w:rsid w:val="6433B66C"/>
    <w:rsid w:val="643A9244"/>
    <w:rsid w:val="64407C3F"/>
    <w:rsid w:val="6444A583"/>
    <w:rsid w:val="645326F9"/>
    <w:rsid w:val="6454374A"/>
    <w:rsid w:val="645A0F11"/>
    <w:rsid w:val="646349EA"/>
    <w:rsid w:val="6478ADB6"/>
    <w:rsid w:val="647EAC2E"/>
    <w:rsid w:val="648164B7"/>
    <w:rsid w:val="6488E7E4"/>
    <w:rsid w:val="649496EF"/>
    <w:rsid w:val="649F1A8D"/>
    <w:rsid w:val="64AAC68A"/>
    <w:rsid w:val="64AE5387"/>
    <w:rsid w:val="64B00856"/>
    <w:rsid w:val="64B4E2FA"/>
    <w:rsid w:val="64EC869E"/>
    <w:rsid w:val="64EDC794"/>
    <w:rsid w:val="64EEB6CF"/>
    <w:rsid w:val="65035D18"/>
    <w:rsid w:val="65213BF9"/>
    <w:rsid w:val="6526EFC1"/>
    <w:rsid w:val="652C09E2"/>
    <w:rsid w:val="6548C20D"/>
    <w:rsid w:val="65540C30"/>
    <w:rsid w:val="65653377"/>
    <w:rsid w:val="65671556"/>
    <w:rsid w:val="65712C54"/>
    <w:rsid w:val="657410EB"/>
    <w:rsid w:val="6579497E"/>
    <w:rsid w:val="65967F24"/>
    <w:rsid w:val="65AD47E2"/>
    <w:rsid w:val="65AEEB14"/>
    <w:rsid w:val="65B27FCE"/>
    <w:rsid w:val="65B82A81"/>
    <w:rsid w:val="65ECEE2B"/>
    <w:rsid w:val="65F18468"/>
    <w:rsid w:val="6604E658"/>
    <w:rsid w:val="66148C37"/>
    <w:rsid w:val="6627AEB9"/>
    <w:rsid w:val="6628A435"/>
    <w:rsid w:val="6633B579"/>
    <w:rsid w:val="663AB788"/>
    <w:rsid w:val="663F2341"/>
    <w:rsid w:val="664281CD"/>
    <w:rsid w:val="66475DEA"/>
    <w:rsid w:val="664FCF7D"/>
    <w:rsid w:val="6675D26C"/>
    <w:rsid w:val="6678F6E0"/>
    <w:rsid w:val="667EEFB2"/>
    <w:rsid w:val="66981177"/>
    <w:rsid w:val="66D1C7E9"/>
    <w:rsid w:val="66EE3FDC"/>
    <w:rsid w:val="66F7F359"/>
    <w:rsid w:val="6700728E"/>
    <w:rsid w:val="672FFFDF"/>
    <w:rsid w:val="67467775"/>
    <w:rsid w:val="675251F9"/>
    <w:rsid w:val="675CB7BD"/>
    <w:rsid w:val="6762677B"/>
    <w:rsid w:val="6768F873"/>
    <w:rsid w:val="676D2FBA"/>
    <w:rsid w:val="67A9CDD8"/>
    <w:rsid w:val="67B88AAC"/>
    <w:rsid w:val="67D9CC6B"/>
    <w:rsid w:val="67F02EA5"/>
    <w:rsid w:val="67F51C1B"/>
    <w:rsid w:val="681A250F"/>
    <w:rsid w:val="6823AE29"/>
    <w:rsid w:val="68270955"/>
    <w:rsid w:val="682E1AB6"/>
    <w:rsid w:val="686853C3"/>
    <w:rsid w:val="6875B96F"/>
    <w:rsid w:val="688DC623"/>
    <w:rsid w:val="68A1F9D3"/>
    <w:rsid w:val="68B1FCF0"/>
    <w:rsid w:val="68FE1A55"/>
    <w:rsid w:val="691DAD97"/>
    <w:rsid w:val="69437AF0"/>
    <w:rsid w:val="69441F71"/>
    <w:rsid w:val="69477136"/>
    <w:rsid w:val="6965FBA1"/>
    <w:rsid w:val="6977DADF"/>
    <w:rsid w:val="69A3063F"/>
    <w:rsid w:val="69A48DEC"/>
    <w:rsid w:val="69B324B7"/>
    <w:rsid w:val="69C7305C"/>
    <w:rsid w:val="69C7E8D3"/>
    <w:rsid w:val="69E272F7"/>
    <w:rsid w:val="69E5ECBD"/>
    <w:rsid w:val="69F752BE"/>
    <w:rsid w:val="69F9917E"/>
    <w:rsid w:val="69FA0235"/>
    <w:rsid w:val="6A09C3BA"/>
    <w:rsid w:val="6A1DE60E"/>
    <w:rsid w:val="6A38E706"/>
    <w:rsid w:val="6A449280"/>
    <w:rsid w:val="6A47F551"/>
    <w:rsid w:val="6A7F54E0"/>
    <w:rsid w:val="6A9677B3"/>
    <w:rsid w:val="6AA32BE1"/>
    <w:rsid w:val="6AABCD2E"/>
    <w:rsid w:val="6AB3E772"/>
    <w:rsid w:val="6AB6CA9E"/>
    <w:rsid w:val="6AC8B471"/>
    <w:rsid w:val="6AC90C65"/>
    <w:rsid w:val="6AD71ED5"/>
    <w:rsid w:val="6AE2F30D"/>
    <w:rsid w:val="6AECDDAF"/>
    <w:rsid w:val="6AFA1269"/>
    <w:rsid w:val="6B10ED67"/>
    <w:rsid w:val="6B1E73FE"/>
    <w:rsid w:val="6B5F908D"/>
    <w:rsid w:val="6B6A1ADC"/>
    <w:rsid w:val="6B8B487F"/>
    <w:rsid w:val="6B9720B5"/>
    <w:rsid w:val="6BA8CC76"/>
    <w:rsid w:val="6BAFCEF2"/>
    <w:rsid w:val="6BB64D8D"/>
    <w:rsid w:val="6BBC9A51"/>
    <w:rsid w:val="6BC39777"/>
    <w:rsid w:val="6BDE1E5F"/>
    <w:rsid w:val="6BF0D643"/>
    <w:rsid w:val="6C09832A"/>
    <w:rsid w:val="6C1093EA"/>
    <w:rsid w:val="6C1EB321"/>
    <w:rsid w:val="6C234398"/>
    <w:rsid w:val="6C266B02"/>
    <w:rsid w:val="6C3A22C3"/>
    <w:rsid w:val="6C4773AC"/>
    <w:rsid w:val="6C5BC0D3"/>
    <w:rsid w:val="6C5FD38D"/>
    <w:rsid w:val="6C7F44B8"/>
    <w:rsid w:val="6C82B7AE"/>
    <w:rsid w:val="6C86C5F0"/>
    <w:rsid w:val="6C92AB79"/>
    <w:rsid w:val="6C96C44F"/>
    <w:rsid w:val="6CADBEE7"/>
    <w:rsid w:val="6CC03A84"/>
    <w:rsid w:val="6CC3EE22"/>
    <w:rsid w:val="6CC4B111"/>
    <w:rsid w:val="6CCF90E4"/>
    <w:rsid w:val="6CD0B61C"/>
    <w:rsid w:val="6CD8B95F"/>
    <w:rsid w:val="6CDAC073"/>
    <w:rsid w:val="6CDC8B86"/>
    <w:rsid w:val="6CEE87D4"/>
    <w:rsid w:val="6CF89E6E"/>
    <w:rsid w:val="6D347AC7"/>
    <w:rsid w:val="6D4BEF8E"/>
    <w:rsid w:val="6D5E827E"/>
    <w:rsid w:val="6D6D3C75"/>
    <w:rsid w:val="6D6EEB2E"/>
    <w:rsid w:val="6D90487C"/>
    <w:rsid w:val="6D995D2C"/>
    <w:rsid w:val="6D9AE65A"/>
    <w:rsid w:val="6D9D8999"/>
    <w:rsid w:val="6DA48A25"/>
    <w:rsid w:val="6DAADE38"/>
    <w:rsid w:val="6DC0258F"/>
    <w:rsid w:val="6DE8BD21"/>
    <w:rsid w:val="6DFB8CD9"/>
    <w:rsid w:val="6E231BE2"/>
    <w:rsid w:val="6E298D7B"/>
    <w:rsid w:val="6E5F1259"/>
    <w:rsid w:val="6E711801"/>
    <w:rsid w:val="6E7911B0"/>
    <w:rsid w:val="6E95727E"/>
    <w:rsid w:val="6EA782F5"/>
    <w:rsid w:val="6ED56B6E"/>
    <w:rsid w:val="6EED2606"/>
    <w:rsid w:val="6EF61AD5"/>
    <w:rsid w:val="6F09DDEE"/>
    <w:rsid w:val="6F1D7AA2"/>
    <w:rsid w:val="6F284A82"/>
    <w:rsid w:val="6F3148FC"/>
    <w:rsid w:val="6F4363D8"/>
    <w:rsid w:val="6F48909B"/>
    <w:rsid w:val="6F4BF739"/>
    <w:rsid w:val="6F5D0332"/>
    <w:rsid w:val="6F5E74A7"/>
    <w:rsid w:val="6F62664B"/>
    <w:rsid w:val="6F65D059"/>
    <w:rsid w:val="6F7F6FA3"/>
    <w:rsid w:val="6F9CF953"/>
    <w:rsid w:val="6FA4DF0E"/>
    <w:rsid w:val="6FA7196C"/>
    <w:rsid w:val="6FA85AFD"/>
    <w:rsid w:val="6FAEF712"/>
    <w:rsid w:val="6FB5206F"/>
    <w:rsid w:val="6FD3E113"/>
    <w:rsid w:val="6FE6942D"/>
    <w:rsid w:val="6FF759E0"/>
    <w:rsid w:val="702FF814"/>
    <w:rsid w:val="7032F438"/>
    <w:rsid w:val="7044D260"/>
    <w:rsid w:val="705A2411"/>
    <w:rsid w:val="70B4BC75"/>
    <w:rsid w:val="70DDBE76"/>
    <w:rsid w:val="70FE927E"/>
    <w:rsid w:val="71272924"/>
    <w:rsid w:val="7130F693"/>
    <w:rsid w:val="715A9BE9"/>
    <w:rsid w:val="716FA4E5"/>
    <w:rsid w:val="7180647C"/>
    <w:rsid w:val="719B173B"/>
    <w:rsid w:val="71D36684"/>
    <w:rsid w:val="71DE0E09"/>
    <w:rsid w:val="71EA5013"/>
    <w:rsid w:val="71EA6330"/>
    <w:rsid w:val="721C1F96"/>
    <w:rsid w:val="723CA421"/>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041AD"/>
    <w:rsid w:val="746F6333"/>
    <w:rsid w:val="7470AA50"/>
    <w:rsid w:val="747A80A1"/>
    <w:rsid w:val="749E6574"/>
    <w:rsid w:val="74A26026"/>
    <w:rsid w:val="74ACB0B4"/>
    <w:rsid w:val="74B78CD3"/>
    <w:rsid w:val="74C15E64"/>
    <w:rsid w:val="74EF6908"/>
    <w:rsid w:val="74F00351"/>
    <w:rsid w:val="75176BBE"/>
    <w:rsid w:val="7527633B"/>
    <w:rsid w:val="75279DD7"/>
    <w:rsid w:val="7548EABF"/>
    <w:rsid w:val="7550E53C"/>
    <w:rsid w:val="7558223F"/>
    <w:rsid w:val="756DCCA7"/>
    <w:rsid w:val="757071BC"/>
    <w:rsid w:val="75ACD95E"/>
    <w:rsid w:val="75AD935C"/>
    <w:rsid w:val="75C01C1B"/>
    <w:rsid w:val="75D48F29"/>
    <w:rsid w:val="75E21710"/>
    <w:rsid w:val="75E5E753"/>
    <w:rsid w:val="75E75429"/>
    <w:rsid w:val="75EB8765"/>
    <w:rsid w:val="75F2D883"/>
    <w:rsid w:val="75F4E01B"/>
    <w:rsid w:val="7626B3D7"/>
    <w:rsid w:val="763C8B7E"/>
    <w:rsid w:val="76505CD2"/>
    <w:rsid w:val="7653F55A"/>
    <w:rsid w:val="7658BAB3"/>
    <w:rsid w:val="76796C89"/>
    <w:rsid w:val="768246AB"/>
    <w:rsid w:val="76902696"/>
    <w:rsid w:val="769DEC50"/>
    <w:rsid w:val="769E7AC9"/>
    <w:rsid w:val="76A2EEC0"/>
    <w:rsid w:val="76AAC823"/>
    <w:rsid w:val="76AF8A2C"/>
    <w:rsid w:val="76ECC004"/>
    <w:rsid w:val="76EDDCAC"/>
    <w:rsid w:val="770324DF"/>
    <w:rsid w:val="771E47A8"/>
    <w:rsid w:val="7729197D"/>
    <w:rsid w:val="772DC124"/>
    <w:rsid w:val="7734E0BF"/>
    <w:rsid w:val="773F1618"/>
    <w:rsid w:val="775F968C"/>
    <w:rsid w:val="77707746"/>
    <w:rsid w:val="7771A5D4"/>
    <w:rsid w:val="7774F7F0"/>
    <w:rsid w:val="778B24DD"/>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DCD78F"/>
    <w:rsid w:val="78DE619A"/>
    <w:rsid w:val="78E97678"/>
    <w:rsid w:val="78EC5E2D"/>
    <w:rsid w:val="78F0770D"/>
    <w:rsid w:val="79111C9B"/>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284D7"/>
    <w:rsid w:val="7A9AEA3D"/>
    <w:rsid w:val="7AAC5416"/>
    <w:rsid w:val="7AC7FEAB"/>
    <w:rsid w:val="7ACA767E"/>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435480"/>
    <w:rsid w:val="7C856C44"/>
    <w:rsid w:val="7C9651F2"/>
    <w:rsid w:val="7CC214D7"/>
    <w:rsid w:val="7CC6AC02"/>
    <w:rsid w:val="7D14BC6C"/>
    <w:rsid w:val="7D1B147B"/>
    <w:rsid w:val="7D2B4315"/>
    <w:rsid w:val="7D336E15"/>
    <w:rsid w:val="7D6C5CDF"/>
    <w:rsid w:val="7D818BE3"/>
    <w:rsid w:val="7D9FDAC6"/>
    <w:rsid w:val="7DA30C9B"/>
    <w:rsid w:val="7DA3C9B8"/>
    <w:rsid w:val="7DBB3141"/>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1E04"/>
    <w:rsid w:val="7EE557E5"/>
    <w:rsid w:val="7EF3EE95"/>
    <w:rsid w:val="7F0E1E33"/>
    <w:rsid w:val="7F1D14B6"/>
    <w:rsid w:val="7F2F8594"/>
    <w:rsid w:val="7F53263F"/>
    <w:rsid w:val="7F5A724F"/>
    <w:rsid w:val="7F6C9297"/>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5DA6"/>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2"/>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2"/>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2"/>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2"/>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xmsonormal">
    <w:name w:val="x_msonormal"/>
    <w:basedOn w:val="Parasts"/>
    <w:rsid w:val="00115CAA"/>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643656317">
      <w:bodyDiv w:val="1"/>
      <w:marLeft w:val="0"/>
      <w:marRight w:val="0"/>
      <w:marTop w:val="0"/>
      <w:marBottom w:val="0"/>
      <w:divBdr>
        <w:top w:val="none" w:sz="0" w:space="0" w:color="auto"/>
        <w:left w:val="none" w:sz="0" w:space="0" w:color="auto"/>
        <w:bottom w:val="none" w:sz="0" w:space="0" w:color="auto"/>
        <w:right w:val="none" w:sz="0" w:space="0" w:color="auto"/>
      </w:divBdr>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2.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2C1981-1197-431F-9EC5-05DE17A51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33117</Words>
  <Characters>18878</Characters>
  <Application>Microsoft Office Word</Application>
  <DocSecurity>0</DocSecurity>
  <Lines>157</Lines>
  <Paragraphs>103</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72</cp:revision>
  <cp:lastPrinted>2020-01-22T00:21:00Z</cp:lastPrinted>
  <dcterms:created xsi:type="dcterms:W3CDTF">2021-02-13T05:32:00Z</dcterms:created>
  <dcterms:modified xsi:type="dcterms:W3CDTF">2021-02-18T10:55:00Z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