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0369ADD7"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78637A">
        <w:rPr>
          <w:rFonts w:ascii="Times New Roman" w:hAnsi="Times New Roman" w:cs="Times New Roman"/>
          <w:i/>
          <w:sz w:val="24"/>
          <w:szCs w:val="24"/>
          <w:lang w:val="lv-LV"/>
        </w:rPr>
        <w:t>gada</w:t>
      </w:r>
      <w:r w:rsidR="0088362A" w:rsidRPr="0078637A">
        <w:rPr>
          <w:rFonts w:ascii="Times New Roman" w:hAnsi="Times New Roman" w:cs="Times New Roman"/>
          <w:i/>
          <w:sz w:val="24"/>
          <w:szCs w:val="24"/>
          <w:lang w:val="lv-LV"/>
        </w:rPr>
        <w:t xml:space="preserve"> </w:t>
      </w:r>
      <w:r w:rsidR="00A24B4F" w:rsidRPr="0078637A">
        <w:rPr>
          <w:rFonts w:ascii="Times New Roman" w:hAnsi="Times New Roman" w:cs="Times New Roman"/>
          <w:i/>
          <w:iCs/>
          <w:sz w:val="24"/>
          <w:szCs w:val="24"/>
          <w:lang w:val="lv-LV"/>
        </w:rPr>
        <w:t>18</w:t>
      </w:r>
      <w:r w:rsidR="005F6E0E" w:rsidRPr="0078637A">
        <w:rPr>
          <w:rFonts w:ascii="Times New Roman" w:hAnsi="Times New Roman" w:cs="Times New Roman"/>
          <w:i/>
          <w:iCs/>
          <w:sz w:val="24"/>
          <w:szCs w:val="24"/>
          <w:lang w:val="lv-LV"/>
        </w:rPr>
        <w:t>. </w:t>
      </w:r>
      <w:r w:rsidR="00A24B4F" w:rsidRPr="0078637A">
        <w:rPr>
          <w:rFonts w:ascii="Times New Roman" w:hAnsi="Times New Roman" w:cs="Times New Roman"/>
          <w:i/>
          <w:iCs/>
          <w:sz w:val="24"/>
          <w:szCs w:val="24"/>
          <w:lang w:val="lv-LV"/>
        </w:rPr>
        <w:t>februāra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00531DAA" w:rsidRPr="00DF4ACD">
        <w:rPr>
          <w:rFonts w:ascii="Times New Roman" w:hAnsi="Times New Roman" w:cs="Times New Roman"/>
          <w:i/>
          <w:iCs/>
          <w:sz w:val="24"/>
          <w:szCs w:val="24"/>
          <w:lang w:val="lv-LV"/>
        </w:rPr>
        <w:t>.</w:t>
      </w:r>
      <w:r w:rsidR="005F6E0E" w:rsidRPr="00DF4ACD">
        <w:rPr>
          <w:rFonts w:ascii="Times New Roman" w:hAnsi="Times New Roman" w:cs="Times New Roman"/>
          <w:i/>
          <w:iCs/>
          <w:sz w:val="24"/>
          <w:szCs w:val="24"/>
          <w:lang w:val="lv-LV"/>
        </w:rPr>
        <w:t> </w:t>
      </w:r>
      <w:r w:rsidR="00DF4ACD" w:rsidRPr="00DF4ACD">
        <w:rPr>
          <w:rFonts w:ascii="Times New Roman" w:hAnsi="Times New Roman" w:cs="Times New Roman"/>
          <w:i/>
          <w:iCs/>
          <w:sz w:val="24"/>
          <w:szCs w:val="24"/>
          <w:lang w:val="lv-LV"/>
        </w:rPr>
        <w:t>89/1-2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24B93499"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End w:id="0"/>
      <w:bookmarkEnd w:id="1"/>
      <w:r w:rsidR="00077039" w:rsidRPr="0078637A">
        <w:rPr>
          <w:rFonts w:ascii="Times New Roman Bold" w:eastAsia="Times New Roman Bold" w:hAnsi="Times New Roman Bold" w:cs="Times New Roman Bold"/>
          <w:b/>
          <w:bCs/>
          <w:sz w:val="24"/>
          <w:szCs w:val="24"/>
          <w:lang w:val="lv-LV"/>
        </w:rPr>
        <w:t xml:space="preserve">Sabiedrības </w:t>
      </w:r>
      <w:proofErr w:type="spellStart"/>
      <w:r w:rsidR="00077039">
        <w:rPr>
          <w:rFonts w:ascii="Times New Roman Bold" w:eastAsia="Times New Roman Bold" w:hAnsi="Times New Roman Bold" w:cs="Times New Roman Bold"/>
          <w:sz w:val="24"/>
          <w:szCs w:val="24"/>
          <w:lang w:val="lv-LV"/>
        </w:rPr>
        <w:t>m</w:t>
      </w:r>
      <w:r w:rsidR="6E3B54C5" w:rsidRPr="00A24B4F">
        <w:rPr>
          <w:rFonts w:ascii="Times New Roman Bold" w:eastAsia="Times New Roman Bold" w:hAnsi="Times New Roman Bold" w:cs="Times New Roman Bold"/>
          <w:sz w:val="24"/>
          <w:szCs w:val="24"/>
          <w:lang w:val="lv-LV"/>
        </w:rPr>
        <w:t>edijpratību</w:t>
      </w:r>
      <w:proofErr w:type="spellEnd"/>
      <w:r w:rsidR="6E3B54C5" w:rsidRPr="00A24B4F">
        <w:rPr>
          <w:rFonts w:ascii="Times New Roman Bold" w:eastAsia="Times New Roman Bold" w:hAnsi="Times New Roman Bold" w:cs="Times New Roman Bold"/>
          <w:sz w:val="24"/>
          <w:szCs w:val="24"/>
          <w:lang w:val="lv-LV"/>
        </w:rPr>
        <w:t xml:space="preserve"> veicinoša satura veidošana </w:t>
      </w:r>
      <w:r w:rsidR="6E3B54C5" w:rsidRPr="00A24B4F">
        <w:rPr>
          <w:rFonts w:ascii="Times New Roman Bold" w:eastAsia="Times New Roman Bold" w:hAnsi="Times New Roman Bold" w:cs="Times New Roman Bold"/>
          <w:sz w:val="24"/>
          <w:szCs w:val="24"/>
          <w:lang w:val="lv"/>
        </w:rPr>
        <w:t>elektroniskajos plašsaziņas līdzekļos, kas raida televīzijas un radio programmas</w:t>
      </w:r>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56871BBC"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r w:rsidR="0078637A">
        <w:rPr>
          <w:rFonts w:ascii="Times New Roman" w:hAnsi="Times New Roman" w:cs="Times New Roman"/>
          <w:sz w:val="24"/>
          <w:szCs w:val="24"/>
          <w:lang w:val="lv-LV"/>
        </w:rPr>
        <w:t xml:space="preserve">Sabiedrības </w:t>
      </w:r>
      <w:proofErr w:type="spellStart"/>
      <w:r w:rsidR="0078637A">
        <w:rPr>
          <w:rFonts w:ascii="Times New Roman" w:hAnsi="Times New Roman" w:cs="Times New Roman"/>
          <w:sz w:val="24"/>
          <w:szCs w:val="24"/>
          <w:lang w:val="lv-LV"/>
        </w:rPr>
        <w:t>m</w:t>
      </w:r>
      <w:r w:rsidR="00A24B4F" w:rsidRPr="00A24B4F">
        <w:rPr>
          <w:rFonts w:ascii="Times New Roman" w:hAnsi="Times New Roman" w:cs="Times New Roman"/>
          <w:sz w:val="24"/>
          <w:szCs w:val="24"/>
          <w:lang w:val="lv-LV"/>
        </w:rPr>
        <w:t>edijpratību</w:t>
      </w:r>
      <w:proofErr w:type="spellEnd"/>
      <w:r w:rsidR="00A24B4F" w:rsidRPr="00A24B4F">
        <w:rPr>
          <w:rFonts w:ascii="Times New Roman" w:hAnsi="Times New Roman" w:cs="Times New Roman"/>
          <w:sz w:val="24"/>
          <w:szCs w:val="24"/>
          <w:lang w:val="lv-LV"/>
        </w:rPr>
        <w:t xml:space="preserve"> veicinoša satura veidošana elektroniskajos plašsaziņas līdzekļos, kas raida televīzijas un radio programmas</w:t>
      </w:r>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3483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turpmāk – Nolikums</w:t>
      </w:r>
      <w:r w:rsidRPr="00C34838">
        <w:rPr>
          <w:rFonts w:ascii="Times New Roman" w:hAnsi="Times New Roman" w:cs="Times New Roman"/>
          <w:sz w:val="24"/>
          <w:szCs w:val="24"/>
          <w:lang w:val="lv-LV"/>
        </w:rPr>
        <w:t>.</w:t>
      </w:r>
    </w:p>
    <w:p w14:paraId="63AA2499" w14:textId="77777777" w:rsidR="006637CD" w:rsidRPr="00C34838" w:rsidRDefault="006637CD" w:rsidP="006637CD">
      <w:pPr>
        <w:pStyle w:val="Sarakstarindkopa"/>
        <w:rPr>
          <w:rFonts w:ascii="Times New Roman" w:hAnsi="Times New Roman" w:cs="Times New Roman"/>
          <w:sz w:val="24"/>
          <w:lang w:val="lv-LV"/>
        </w:rPr>
      </w:pPr>
    </w:p>
    <w:p w14:paraId="652C8E36" w14:textId="02BBBC6D" w:rsidR="00B145FE" w:rsidRDefault="00B145FE" w:rsidP="1F359E6E">
      <w:pPr>
        <w:pStyle w:val="paragraph"/>
        <w:numPr>
          <w:ilvl w:val="1"/>
          <w:numId w:val="5"/>
        </w:numPr>
        <w:spacing w:before="0" w:beforeAutospacing="0" w:after="0" w:afterAutospacing="0"/>
        <w:ind w:left="810" w:hanging="450"/>
        <w:jc w:val="both"/>
        <w:rPr>
          <w:rStyle w:val="normaltextrun"/>
          <w:lang w:val="lv-LV"/>
        </w:rPr>
      </w:pPr>
      <w:r w:rsidRPr="00A24B4F">
        <w:rPr>
          <w:b/>
          <w:bCs/>
          <w:lang w:val="lv-LV"/>
        </w:rPr>
        <w:t>Konkursa mērķis</w:t>
      </w:r>
      <w:r w:rsidRPr="00A24B4F">
        <w:rPr>
          <w:lang w:val="lv-LV"/>
        </w:rPr>
        <w:t xml:space="preserve"> – </w:t>
      </w:r>
      <w:r w:rsidR="005D395C" w:rsidRPr="00A24B4F">
        <w:rPr>
          <w:rStyle w:val="normaltextrun"/>
          <w:lang w:val="lv-LV"/>
        </w:rPr>
        <w:t>sabiedriskā</w:t>
      </w:r>
      <w:r w:rsidR="0078637A">
        <w:rPr>
          <w:rStyle w:val="normaltextrun"/>
          <w:lang w:val="lv-LV"/>
        </w:rPr>
        <w:t xml:space="preserve"> </w:t>
      </w:r>
      <w:r w:rsidR="005D395C" w:rsidRPr="1F359E6E">
        <w:rPr>
          <w:rStyle w:val="normaltextrun"/>
          <w:lang w:val="lv-LV"/>
        </w:rPr>
        <w:t>pasūtījuma</w:t>
      </w:r>
      <w:r w:rsidR="0088287E">
        <w:rPr>
          <w:rStyle w:val="normaltextrun"/>
          <w:lang w:val="lv-LV"/>
        </w:rPr>
        <w:t xml:space="preserve"> </w:t>
      </w:r>
      <w:r w:rsidR="005D395C" w:rsidRPr="1F359E6E">
        <w:rPr>
          <w:rStyle w:val="normaltextrun"/>
          <w:lang w:val="lv-LV"/>
        </w:rPr>
        <w:t xml:space="preserve">ietvaros </w:t>
      </w:r>
      <w:r w:rsidR="55E4060B" w:rsidRPr="1F359E6E">
        <w:rPr>
          <w:rStyle w:val="normaltextrun"/>
          <w:lang w:val="lv-LV"/>
        </w:rPr>
        <w:t>sabiedriski nozīmīga un kvalitatīva satura</w:t>
      </w:r>
      <w:r w:rsidR="0078637A">
        <w:rPr>
          <w:rStyle w:val="normaltextrun"/>
          <w:lang w:val="lv-LV"/>
        </w:rPr>
        <w:t xml:space="preserve">, </w:t>
      </w:r>
      <w:r w:rsidR="0078637A" w:rsidRPr="0078637A">
        <w:rPr>
          <w:rStyle w:val="normaltextrun"/>
          <w:lang w:val="lv-LV"/>
        </w:rPr>
        <w:t xml:space="preserve">kas veicina sabiedrības </w:t>
      </w:r>
      <w:proofErr w:type="spellStart"/>
      <w:r w:rsidR="0078637A" w:rsidRPr="0078637A">
        <w:rPr>
          <w:rStyle w:val="normaltextrun"/>
          <w:lang w:val="lv-LV"/>
        </w:rPr>
        <w:t>medijpratību</w:t>
      </w:r>
      <w:proofErr w:type="spellEnd"/>
      <w:r w:rsidR="0088287E">
        <w:rPr>
          <w:rStyle w:val="normaltextrun"/>
          <w:lang w:val="lv-LV"/>
        </w:rPr>
        <w:t xml:space="preserve"> un</w:t>
      </w:r>
      <w:r w:rsidR="0088287E" w:rsidRPr="0088287E">
        <w:rPr>
          <w:rStyle w:val="normaltextrun"/>
          <w:lang w:val="lv-LV"/>
        </w:rPr>
        <w:t xml:space="preserve"> </w:t>
      </w:r>
      <w:r w:rsidR="0088287E" w:rsidRPr="00A24B4F">
        <w:rPr>
          <w:rStyle w:val="normaltextrun"/>
          <w:lang w:val="lv-LV"/>
        </w:rPr>
        <w:t>stiprin</w:t>
      </w:r>
      <w:r w:rsidR="0088287E">
        <w:rPr>
          <w:rStyle w:val="normaltextrun"/>
          <w:lang w:val="lv-LV"/>
        </w:rPr>
        <w:t>a</w:t>
      </w:r>
      <w:r w:rsidR="0088287E" w:rsidRPr="00A24B4F">
        <w:rPr>
          <w:rStyle w:val="normaltextrun"/>
          <w:lang w:val="lv-LV"/>
        </w:rPr>
        <w:t xml:space="preserve"> Latvijas informatīvo telpu</w:t>
      </w:r>
      <w:r w:rsidR="0078637A">
        <w:rPr>
          <w:rStyle w:val="normaltextrun"/>
          <w:lang w:val="lv-LV"/>
        </w:rPr>
        <w:t>,</w:t>
      </w:r>
      <w:r w:rsidR="0088287E">
        <w:rPr>
          <w:rStyle w:val="normaltextrun"/>
          <w:lang w:val="lv-LV"/>
        </w:rPr>
        <w:t xml:space="preserve"> </w:t>
      </w:r>
      <w:r w:rsidR="005D395C" w:rsidRPr="1F359E6E">
        <w:rPr>
          <w:rStyle w:val="normaltextrun"/>
          <w:lang w:val="lv-LV"/>
        </w:rPr>
        <w:t>veidošana un pārraidīšana</w:t>
      </w:r>
      <w:r w:rsidR="0078637A">
        <w:rPr>
          <w:rStyle w:val="normaltextrun"/>
          <w:lang w:val="lv-LV"/>
        </w:rPr>
        <w:t xml:space="preserve"> </w:t>
      </w:r>
      <w:r w:rsidR="005D395C" w:rsidRPr="00A24B4F">
        <w:rPr>
          <w:rStyle w:val="normaltextrun"/>
          <w:lang w:val="lv-LV"/>
        </w:rPr>
        <w:t xml:space="preserve">par </w:t>
      </w:r>
      <w:proofErr w:type="spellStart"/>
      <w:r w:rsidR="3B3B0437" w:rsidRPr="00A24B4F">
        <w:rPr>
          <w:rStyle w:val="normaltextrun"/>
          <w:lang w:val="lv-LV"/>
        </w:rPr>
        <w:t>medijpratības</w:t>
      </w:r>
      <w:proofErr w:type="spellEnd"/>
      <w:r w:rsidR="0088287E">
        <w:rPr>
          <w:rStyle w:val="normaltextrun"/>
          <w:lang w:val="lv-LV"/>
        </w:rPr>
        <w:t xml:space="preserve"> </w:t>
      </w:r>
      <w:r w:rsidR="005D395C" w:rsidRPr="00A24B4F">
        <w:rPr>
          <w:rStyle w:val="normaltextrun"/>
          <w:lang w:val="lv-LV"/>
        </w:rPr>
        <w:t>tematiku komerciālajos elektroniskajos plašsaziņas līdzekļos</w:t>
      </w:r>
      <w:r w:rsidR="001B77C5" w:rsidRPr="00A24B4F">
        <w:rPr>
          <w:rStyle w:val="normaltextrun"/>
          <w:lang w:val="lv-LV"/>
        </w:rPr>
        <w:t xml:space="preserve">, kas raida televīzijas </w:t>
      </w:r>
      <w:r w:rsidR="00077039" w:rsidRPr="0078637A">
        <w:rPr>
          <w:rStyle w:val="normaltextrun"/>
          <w:lang w:val="lv-LV"/>
        </w:rPr>
        <w:t xml:space="preserve">un radio </w:t>
      </w:r>
      <w:r w:rsidR="001B77C5" w:rsidRPr="00A24B4F">
        <w:rPr>
          <w:rStyle w:val="normaltextrun"/>
          <w:lang w:val="lv-LV"/>
        </w:rPr>
        <w:t>programmas latviešu valodā</w:t>
      </w:r>
      <w:r w:rsidR="04DD5DE1" w:rsidRPr="00A24B4F">
        <w:rPr>
          <w:rStyle w:val="normaltextrun"/>
          <w:lang w:val="lv-LV"/>
        </w:rPr>
        <w:t>.</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70DA82C6"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 xml:space="preserve">Konkursa finansējums ir </w:t>
      </w:r>
      <w:r w:rsidRPr="00E634B4">
        <w:rPr>
          <w:rFonts w:ascii="Times New Roman" w:hAnsi="Times New Roman" w:cs="Times New Roman"/>
          <w:b/>
          <w:bCs/>
          <w:sz w:val="24"/>
          <w:szCs w:val="24"/>
          <w:lang w:val="lv-LV"/>
        </w:rPr>
        <w:t xml:space="preserve">EUR </w:t>
      </w:r>
      <w:r w:rsidR="194577B9" w:rsidRPr="00E634B4">
        <w:rPr>
          <w:rFonts w:ascii="Times New Roman" w:hAnsi="Times New Roman" w:cs="Times New Roman"/>
          <w:b/>
          <w:bCs/>
          <w:sz w:val="24"/>
          <w:szCs w:val="24"/>
          <w:lang w:val="lv-LV"/>
        </w:rPr>
        <w:t>50 000</w:t>
      </w:r>
      <w:r w:rsidRPr="00E634B4">
        <w:rPr>
          <w:rFonts w:ascii="Times New Roman" w:hAnsi="Times New Roman" w:cs="Times New Roman"/>
          <w:b/>
          <w:bCs/>
          <w:sz w:val="24"/>
          <w:szCs w:val="24"/>
          <w:lang w:val="lv-LV"/>
        </w:rPr>
        <w:t>,-</w:t>
      </w:r>
      <w:r w:rsidRPr="00E634B4">
        <w:rPr>
          <w:rFonts w:ascii="Times New Roman" w:hAnsi="Times New Roman" w:cs="Times New Roman"/>
          <w:sz w:val="24"/>
          <w:szCs w:val="24"/>
          <w:lang w:val="lv-LV"/>
        </w:rPr>
        <w:t xml:space="preserve"> (</w:t>
      </w:r>
      <w:r w:rsidR="00A24B4F" w:rsidRPr="00E634B4">
        <w:rPr>
          <w:rFonts w:ascii="Times New Roman" w:hAnsi="Times New Roman" w:cs="Times New Roman"/>
          <w:sz w:val="24"/>
          <w:szCs w:val="24"/>
          <w:lang w:val="lv-LV"/>
        </w:rPr>
        <w:t xml:space="preserve">piecdesmit tūkstoši </w:t>
      </w:r>
      <w:proofErr w:type="spellStart"/>
      <w:r w:rsidR="00A24B4F" w:rsidRPr="00E634B4">
        <w:rPr>
          <w:rFonts w:ascii="Times New Roman" w:hAnsi="Times New Roman" w:cs="Times New Roman"/>
          <w:i/>
          <w:iCs/>
          <w:sz w:val="24"/>
          <w:szCs w:val="24"/>
          <w:lang w:val="lv-LV"/>
        </w:rPr>
        <w:t>euro</w:t>
      </w:r>
      <w:proofErr w:type="spellEnd"/>
      <w:r w:rsidR="00A24B4F" w:rsidRPr="00E634B4">
        <w:rPr>
          <w:rFonts w:ascii="Times New Roman" w:hAnsi="Times New Roman" w:cs="Times New Roman"/>
          <w:sz w:val="24"/>
          <w:szCs w:val="24"/>
          <w:lang w:val="lv-LV"/>
        </w:rPr>
        <w:t xml:space="preserve"> un 00 </w:t>
      </w:r>
      <w:proofErr w:type="spellStart"/>
      <w:r w:rsidR="00A24B4F" w:rsidRPr="00E634B4">
        <w:rPr>
          <w:rFonts w:ascii="Times New Roman" w:hAnsi="Times New Roman" w:cs="Times New Roman"/>
          <w:i/>
          <w:iCs/>
          <w:sz w:val="24"/>
          <w:szCs w:val="24"/>
          <w:lang w:val="lv-LV"/>
        </w:rPr>
        <w:t>euro</w:t>
      </w:r>
      <w:proofErr w:type="spellEnd"/>
      <w:r w:rsidR="00A24B4F" w:rsidRPr="00E634B4">
        <w:rPr>
          <w:rFonts w:ascii="Times New Roman" w:hAnsi="Times New Roman" w:cs="Times New Roman"/>
          <w:sz w:val="24"/>
          <w:szCs w:val="24"/>
          <w:lang w:val="lv-LV"/>
        </w:rPr>
        <w:t xml:space="preserve"> centi</w:t>
      </w:r>
      <w:r w:rsidRPr="00E634B4">
        <w:rPr>
          <w:rFonts w:ascii="Times New Roman" w:hAnsi="Times New Roman" w:cs="Times New Roman"/>
          <w:sz w:val="24"/>
          <w:szCs w:val="24"/>
          <w:lang w:val="lv-LV"/>
        </w:rPr>
        <w:t>)</w:t>
      </w:r>
      <w:r w:rsidR="00DC7D64" w:rsidRPr="00E634B4">
        <w:rPr>
          <w:rFonts w:ascii="Times New Roman" w:hAnsi="Times New Roman" w:cs="Times New Roman"/>
          <w:sz w:val="24"/>
          <w:szCs w:val="24"/>
          <w:lang w:val="lv-LV"/>
        </w:rPr>
        <w:t xml:space="preserve"> </w:t>
      </w:r>
      <w:r w:rsidR="00190EC3" w:rsidRPr="00E634B4">
        <w:rPr>
          <w:rFonts w:ascii="Times New Roman" w:hAnsi="Times New Roman" w:cs="Times New Roman"/>
          <w:sz w:val="24"/>
          <w:szCs w:val="24"/>
          <w:lang w:val="lv-LV"/>
        </w:rPr>
        <w:t>no pieejamā finansējuma EUR 250 000,-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1F8EAA5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plašsaziņas līdzekļi, </w:t>
      </w:r>
      <w:r w:rsidRPr="00C34838">
        <w:rPr>
          <w:rFonts w:ascii="Times New Roman" w:hAnsi="Times New Roman" w:cs="Times New Roman"/>
          <w:sz w:val="24"/>
          <w:szCs w:val="24"/>
          <w:lang w:val="lv-LV"/>
        </w:rPr>
        <w:lastRenderedPageBreak/>
        <w:t>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4"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4"/>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57C3E8C1"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uzdevums ir veikt pretendentu iesniegto </w:t>
      </w:r>
      <w:r w:rsidR="00A63CC4" w:rsidRPr="1F359E6E">
        <w:rPr>
          <w:rFonts w:ascii="Times New Roman" w:hAnsi="Times New Roman" w:cs="Times New Roman"/>
          <w:sz w:val="24"/>
          <w:szCs w:val="24"/>
          <w:lang w:val="lv-LV"/>
        </w:rPr>
        <w:t>piedāvājumu</w:t>
      </w:r>
      <w:r w:rsidRPr="1F359E6E">
        <w:rPr>
          <w:rFonts w:ascii="Times New Roman" w:hAnsi="Times New Roman" w:cs="Times New Roman"/>
          <w:color w:val="FF0000"/>
          <w:sz w:val="24"/>
          <w:szCs w:val="24"/>
          <w:lang w:val="lv-LV"/>
        </w:rPr>
        <w:t xml:space="preserve"> </w:t>
      </w:r>
      <w:r w:rsidRPr="1F359E6E">
        <w:rPr>
          <w:rFonts w:ascii="Times New Roman" w:hAnsi="Times New Roman" w:cs="Times New Roman"/>
          <w:sz w:val="24"/>
          <w:szCs w:val="24"/>
          <w:lang w:val="lv-LV"/>
        </w:rPr>
        <w:t xml:space="preserve">izvērtēšanu un </w:t>
      </w:r>
      <w:r w:rsidR="00A63CC4" w:rsidRPr="1F359E6E">
        <w:rPr>
          <w:rFonts w:ascii="Times New Roman" w:hAnsi="Times New Roman" w:cs="Times New Roman"/>
          <w:sz w:val="24"/>
          <w:szCs w:val="24"/>
          <w:lang w:val="lv-LV"/>
        </w:rPr>
        <w:t xml:space="preserve">izvēlēties </w:t>
      </w:r>
      <w:r w:rsidR="00DA53B3" w:rsidRPr="0088287E">
        <w:rPr>
          <w:rFonts w:ascii="Times New Roman" w:hAnsi="Times New Roman" w:cs="Times New Roman"/>
          <w:sz w:val="24"/>
          <w:szCs w:val="24"/>
          <w:lang w:val="lv-LV"/>
        </w:rPr>
        <w:t>satura</w:t>
      </w:r>
      <w:r w:rsidR="00782B98" w:rsidRPr="0088287E">
        <w:rPr>
          <w:rFonts w:ascii="Times New Roman" w:hAnsi="Times New Roman" w:cs="Times New Roman"/>
          <w:sz w:val="24"/>
          <w:szCs w:val="24"/>
          <w:lang w:val="lv-LV"/>
        </w:rPr>
        <w:t>, kas veicina</w:t>
      </w:r>
      <w:r w:rsidR="00F32170" w:rsidRPr="0088287E">
        <w:rPr>
          <w:rFonts w:ascii="Times New Roman" w:hAnsi="Times New Roman" w:cs="Times New Roman"/>
          <w:sz w:val="24"/>
          <w:szCs w:val="24"/>
          <w:lang w:val="lv-LV"/>
        </w:rPr>
        <w:t xml:space="preserve"> </w:t>
      </w:r>
      <w:proofErr w:type="spellStart"/>
      <w:r w:rsidR="656A97B4" w:rsidRPr="0088287E">
        <w:rPr>
          <w:rFonts w:ascii="Times New Roman" w:hAnsi="Times New Roman" w:cs="Times New Roman"/>
          <w:sz w:val="24"/>
          <w:szCs w:val="24"/>
          <w:lang w:val="lv-LV"/>
        </w:rPr>
        <w:t>medijpratīb</w:t>
      </w:r>
      <w:r w:rsidR="00782B98" w:rsidRPr="0088287E">
        <w:rPr>
          <w:rFonts w:ascii="Times New Roman" w:hAnsi="Times New Roman" w:cs="Times New Roman"/>
          <w:sz w:val="24"/>
          <w:szCs w:val="24"/>
          <w:lang w:val="lv-LV"/>
        </w:rPr>
        <w:t>u</w:t>
      </w:r>
      <w:proofErr w:type="spellEnd"/>
      <w:r w:rsidR="00782B98" w:rsidRPr="0088287E">
        <w:rPr>
          <w:rFonts w:ascii="Times New Roman" w:hAnsi="Times New Roman" w:cs="Times New Roman"/>
          <w:sz w:val="24"/>
          <w:szCs w:val="24"/>
          <w:lang w:val="lv-LV"/>
        </w:rPr>
        <w:t xml:space="preserve"> sabiedrībā</w:t>
      </w:r>
      <w:r w:rsidR="00782B98">
        <w:rPr>
          <w:rFonts w:ascii="Times New Roman" w:hAnsi="Times New Roman" w:cs="Times New Roman"/>
          <w:color w:val="70AD47" w:themeColor="accent6"/>
          <w:sz w:val="24"/>
          <w:szCs w:val="24"/>
          <w:lang w:val="lv-LV"/>
        </w:rPr>
        <w:t xml:space="preserve">, </w:t>
      </w:r>
      <w:r w:rsidR="0088287E" w:rsidRPr="0088287E">
        <w:rPr>
          <w:rFonts w:ascii="Times New Roman" w:hAnsi="Times New Roman" w:cs="Times New Roman"/>
          <w:sz w:val="24"/>
          <w:szCs w:val="24"/>
          <w:lang w:val="lv-LV"/>
        </w:rPr>
        <w:t>veidošanai</w:t>
      </w:r>
      <w:r w:rsidR="0088287E">
        <w:rPr>
          <w:rFonts w:ascii="Times New Roman" w:hAnsi="Times New Roman" w:cs="Times New Roman"/>
          <w:color w:val="70AD47" w:themeColor="accent6"/>
          <w:sz w:val="24"/>
          <w:szCs w:val="24"/>
          <w:lang w:val="lv-LV"/>
        </w:rPr>
        <w:t xml:space="preserve"> </w:t>
      </w:r>
      <w:r w:rsidR="00A63CC4" w:rsidRPr="1F359E6E">
        <w:rPr>
          <w:rFonts w:ascii="Times New Roman" w:hAnsi="Times New Roman" w:cs="Times New Roman"/>
          <w:sz w:val="24"/>
          <w:szCs w:val="24"/>
          <w:lang w:val="lv-LV"/>
        </w:rPr>
        <w:t>piemērotāko/-</w:t>
      </w:r>
      <w:proofErr w:type="spellStart"/>
      <w:r w:rsidR="00A63CC4" w:rsidRPr="1F359E6E">
        <w:rPr>
          <w:rFonts w:ascii="Times New Roman" w:hAnsi="Times New Roman" w:cs="Times New Roman"/>
          <w:sz w:val="24"/>
          <w:szCs w:val="24"/>
          <w:lang w:val="lv-LV"/>
        </w:rPr>
        <w:t>os</w:t>
      </w:r>
      <w:proofErr w:type="spellEnd"/>
      <w:r w:rsidR="00A63CC4" w:rsidRPr="1F359E6E">
        <w:rPr>
          <w:rFonts w:ascii="Times New Roman" w:hAnsi="Times New Roman" w:cs="Times New Roman"/>
          <w:sz w:val="24"/>
          <w:szCs w:val="24"/>
          <w:lang w:val="lv-LV"/>
        </w:rPr>
        <w:t xml:space="preserve"> kandidātu/</w:t>
      </w:r>
      <w:r w:rsidR="005A0A12" w:rsidRPr="1F359E6E">
        <w:rPr>
          <w:rFonts w:ascii="Times New Roman" w:hAnsi="Times New Roman" w:cs="Times New Roman"/>
          <w:sz w:val="24"/>
          <w:szCs w:val="24"/>
          <w:lang w:val="lv-LV"/>
        </w:rPr>
        <w:t>-</w:t>
      </w:r>
      <w:proofErr w:type="spellStart"/>
      <w:r w:rsidR="00A63CC4" w:rsidRPr="1F359E6E">
        <w:rPr>
          <w:rFonts w:ascii="Times New Roman" w:hAnsi="Times New Roman" w:cs="Times New Roman"/>
          <w:sz w:val="24"/>
          <w:szCs w:val="24"/>
          <w:lang w:val="lv-LV"/>
        </w:rPr>
        <w:t>us</w:t>
      </w:r>
      <w:proofErr w:type="spellEnd"/>
      <w:r w:rsidR="00A63CC4" w:rsidRPr="1F359E6E">
        <w:rPr>
          <w:rFonts w:ascii="Times New Roman" w:hAnsi="Times New Roman" w:cs="Times New Roman"/>
          <w:sz w:val="24"/>
          <w:szCs w:val="24"/>
          <w:lang w:val="lv-LV"/>
        </w:rPr>
        <w:t>. Konkursa komisija var atzīt pretendentu par uzvarētāju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0B958E84"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iepazīties no </w:t>
      </w:r>
      <w:r w:rsidR="00E94D41" w:rsidRPr="00FD064C">
        <w:rPr>
          <w:rFonts w:ascii="Times New Roman" w:hAnsi="Times New Roman" w:cs="Times New Roman"/>
          <w:sz w:val="24"/>
          <w:szCs w:val="24"/>
          <w:lang w:val="lv-LV"/>
        </w:rPr>
        <w:t>202</w:t>
      </w:r>
      <w:r w:rsidR="00A41C4C" w:rsidRPr="00FD064C">
        <w:rPr>
          <w:rFonts w:ascii="Times New Roman" w:hAnsi="Times New Roman" w:cs="Times New Roman"/>
          <w:sz w:val="24"/>
          <w:szCs w:val="24"/>
          <w:lang w:val="lv-LV"/>
        </w:rPr>
        <w:t>1</w:t>
      </w:r>
      <w:r w:rsidR="00B145FE" w:rsidRPr="00FD064C">
        <w:rPr>
          <w:rFonts w:ascii="Times New Roman" w:hAnsi="Times New Roman" w:cs="Times New Roman"/>
          <w:sz w:val="24"/>
          <w:szCs w:val="24"/>
          <w:lang w:val="lv-LV"/>
        </w:rPr>
        <w:t>.</w:t>
      </w:r>
      <w:r w:rsidR="00A41C4C" w:rsidRPr="00FD064C">
        <w:rPr>
          <w:rFonts w:ascii="Times New Roman" w:hAnsi="Times New Roman" w:cs="Times New Roman"/>
          <w:sz w:val="24"/>
          <w:szCs w:val="24"/>
          <w:lang w:val="lv-LV"/>
        </w:rPr>
        <w:t> </w:t>
      </w:r>
      <w:r w:rsidR="00B145FE" w:rsidRPr="0088287E">
        <w:rPr>
          <w:rFonts w:ascii="Times New Roman" w:hAnsi="Times New Roman" w:cs="Times New Roman"/>
          <w:sz w:val="24"/>
          <w:szCs w:val="24"/>
          <w:lang w:val="lv-LV"/>
        </w:rPr>
        <w:t xml:space="preserve">gada </w:t>
      </w:r>
      <w:r w:rsidR="00FD064C" w:rsidRPr="0088287E">
        <w:rPr>
          <w:rFonts w:ascii="Times New Roman" w:hAnsi="Times New Roman" w:cs="Times New Roman"/>
          <w:sz w:val="24"/>
          <w:szCs w:val="24"/>
          <w:lang w:val="lv-LV"/>
        </w:rPr>
        <w:t>18</w:t>
      </w:r>
      <w:r w:rsidR="006E1947" w:rsidRPr="0088287E">
        <w:rPr>
          <w:rFonts w:ascii="Times New Roman" w:hAnsi="Times New Roman" w:cs="Times New Roman"/>
          <w:sz w:val="24"/>
          <w:szCs w:val="24"/>
          <w:lang w:val="lv-LV"/>
        </w:rPr>
        <w:t>. </w:t>
      </w:r>
      <w:r w:rsidR="00FD064C" w:rsidRPr="0088287E">
        <w:rPr>
          <w:rFonts w:ascii="Times New Roman" w:hAnsi="Times New Roman" w:cs="Times New Roman"/>
          <w:sz w:val="24"/>
          <w:szCs w:val="24"/>
          <w:lang w:val="lv-LV"/>
        </w:rPr>
        <w:t>februāra</w:t>
      </w:r>
      <w:r w:rsidR="00FD064C">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Padomes </w:t>
      </w:r>
      <w:r w:rsidR="00775B55" w:rsidRPr="1F359E6E">
        <w:rPr>
          <w:rFonts w:ascii="Times New Roman" w:hAnsi="Times New Roman" w:cs="Times New Roman"/>
          <w:sz w:val="24"/>
          <w:szCs w:val="24"/>
          <w:lang w:val="lv-LV"/>
        </w:rPr>
        <w:t>interneta vietnē</w:t>
      </w:r>
      <w:r w:rsidR="00B145FE" w:rsidRPr="1F359E6E">
        <w:rPr>
          <w:rFonts w:ascii="Times New Roman" w:hAnsi="Times New Roman" w:cs="Times New Roman"/>
          <w:sz w:val="24"/>
          <w:szCs w:val="24"/>
          <w:lang w:val="lv-LV"/>
        </w:rPr>
        <w:t xml:space="preserve"> </w:t>
      </w:r>
      <w:hyperlink r:id="rId13">
        <w:r w:rsidR="51707EAA" w:rsidRPr="1F359E6E">
          <w:rPr>
            <w:rStyle w:val="Hipersaite"/>
            <w:rFonts w:ascii="Times New Roman" w:hAnsi="Times New Roman"/>
            <w:color w:val="auto"/>
            <w:sz w:val="24"/>
            <w:szCs w:val="24"/>
            <w:lang w:val="lv-LV"/>
          </w:rPr>
          <w:t>http://www.neplpadome.lv</w:t>
        </w:r>
      </w:hyperlink>
      <w:r w:rsidR="001E6D88" w:rsidRPr="1F359E6E">
        <w:rPr>
          <w:rFonts w:ascii="Times New Roman" w:hAnsi="Times New Roman" w:cs="Times New Roman"/>
          <w:sz w:val="24"/>
          <w:szCs w:val="24"/>
          <w:lang w:val="lv-LV"/>
        </w:rPr>
        <w:t xml:space="preserve">, sadaļā </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Televīzija,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61CBA" w:rsidRPr="1F359E6E">
        <w:rPr>
          <w:rFonts w:ascii="Times New Roman" w:hAnsi="Times New Roman" w:cs="Times New Roman"/>
          <w:sz w:val="24"/>
          <w:szCs w:val="24"/>
          <w:lang w:val="lv-LV"/>
        </w:rPr>
        <w:t>ās</w:t>
      </w:r>
      <w:r w:rsidR="00B145FE" w:rsidRPr="1F359E6E">
        <w:rPr>
          <w:rFonts w:ascii="Times New Roman" w:hAnsi="Times New Roman" w:cs="Times New Roman"/>
          <w:sz w:val="24"/>
          <w:szCs w:val="24"/>
          <w:lang w:val="lv-LV"/>
        </w:rPr>
        <w:t xml:space="preserve"> </w:t>
      </w:r>
      <w:r w:rsidR="00361CBA" w:rsidRPr="1F359E6E">
        <w:rPr>
          <w:rFonts w:ascii="Times New Roman" w:hAnsi="Times New Roman" w:cs="Times New Roman"/>
          <w:sz w:val="24"/>
          <w:szCs w:val="24"/>
          <w:lang w:val="lv-LV"/>
        </w:rPr>
        <w:t>televīzijas</w:t>
      </w:r>
      <w:r w:rsidR="00682890" w:rsidRPr="1F359E6E">
        <w:rPr>
          <w:rFonts w:ascii="Times New Roman" w:hAnsi="Times New Roman" w:cs="Times New Roman"/>
          <w:sz w:val="24"/>
          <w:szCs w:val="24"/>
          <w:lang w:val="lv-LV"/>
        </w:rPr>
        <w:t>/komerciālie radio</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712F49E4"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88287E">
        <w:rPr>
          <w:rFonts w:ascii="Times New Roman" w:hAnsi="Times New Roman" w:cs="Times New Roman"/>
          <w:sz w:val="24"/>
          <w:szCs w:val="24"/>
          <w:lang w:val="lv-LV"/>
        </w:rPr>
        <w:t xml:space="preserve">Sabiedrības </w:t>
      </w:r>
      <w:proofErr w:type="spellStart"/>
      <w:r w:rsidR="0088287E">
        <w:rPr>
          <w:rFonts w:ascii="Times New Roman" w:hAnsi="Times New Roman" w:cs="Times New Roman"/>
          <w:sz w:val="24"/>
          <w:szCs w:val="24"/>
          <w:lang w:val="lv-LV"/>
        </w:rPr>
        <w:t>m</w:t>
      </w:r>
      <w:r w:rsidR="00FD064C" w:rsidRPr="00FD064C">
        <w:rPr>
          <w:rFonts w:ascii="Times New Roman" w:hAnsi="Times New Roman" w:cs="Times New Roman"/>
          <w:sz w:val="24"/>
          <w:szCs w:val="24"/>
          <w:lang w:val="lv-LV"/>
        </w:rPr>
        <w:t>edijpratību</w:t>
      </w:r>
      <w:proofErr w:type="spellEnd"/>
      <w:r w:rsidR="00FD064C" w:rsidRPr="00FD064C">
        <w:rPr>
          <w:rFonts w:ascii="Times New Roman" w:hAnsi="Times New Roman" w:cs="Times New Roman"/>
          <w:sz w:val="24"/>
          <w:szCs w:val="24"/>
          <w:lang w:val="lv-LV"/>
        </w:rPr>
        <w:t xml:space="preserve"> veicinoša satura veidošana elektroniskajos plašsaziņas līdzekļos, kas raida televīzijas un radio 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17094A57" w:rsidR="001A5008" w:rsidRPr="004F26FE"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F26FE">
        <w:rPr>
          <w:b w:val="0"/>
          <w:sz w:val="24"/>
          <w:szCs w:val="24"/>
          <w:lang w:val="lv-LV"/>
        </w:rPr>
        <w:t xml:space="preserve">Viens elektroniskais plašsaziņas līdzeklis Konkursā var piedalīties ar ne vairāk kā </w:t>
      </w:r>
      <w:r w:rsidR="004A5502" w:rsidRPr="004F26FE">
        <w:rPr>
          <w:b w:val="0"/>
          <w:sz w:val="24"/>
          <w:szCs w:val="24"/>
          <w:lang w:val="lv-LV"/>
        </w:rPr>
        <w:t xml:space="preserve">vienu </w:t>
      </w:r>
      <w:r w:rsidRPr="004F26FE">
        <w:rPr>
          <w:b w:val="0"/>
          <w:sz w:val="24"/>
          <w:szCs w:val="24"/>
          <w:lang w:val="lv-LV"/>
        </w:rPr>
        <w:t>projekt</w:t>
      </w:r>
      <w:r w:rsidR="004A5502" w:rsidRPr="004F26FE">
        <w:rPr>
          <w:b w:val="0"/>
          <w:sz w:val="24"/>
          <w:szCs w:val="24"/>
          <w:lang w:val="lv-LV"/>
        </w:rPr>
        <w:t>u</w:t>
      </w:r>
      <w:r w:rsidRPr="004F26FE">
        <w:rPr>
          <w:b w:val="0"/>
          <w:sz w:val="24"/>
          <w:szCs w:val="24"/>
          <w:lang w:val="lv-LV"/>
        </w:rPr>
        <w:t xml:space="preserve">. Viens piedāvājums satur ne vairāk kā vienu projektu. </w:t>
      </w:r>
    </w:p>
    <w:p w14:paraId="12AA3F92" w14:textId="77777777" w:rsidR="001A5008" w:rsidRDefault="001A5008" w:rsidP="001A5008">
      <w:pPr>
        <w:pStyle w:val="Sarakstarindkopa"/>
        <w:rPr>
          <w:b/>
          <w:bCs/>
          <w:color w:val="70AD47" w:themeColor="accent6"/>
          <w:sz w:val="24"/>
          <w:szCs w:val="24"/>
          <w:lang w:val="lv-LV"/>
        </w:rPr>
      </w:pPr>
    </w:p>
    <w:p w14:paraId="247A71CE" w14:textId="7F0D7526" w:rsidR="0088287E" w:rsidRPr="0088287E"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8054EF">
        <w:rPr>
          <w:b w:val="0"/>
          <w:sz w:val="24"/>
          <w:szCs w:val="24"/>
          <w:lang w:val="lv-LV"/>
        </w:rPr>
        <w:t xml:space="preserve">Konkursa ietvaros vienam projektam piešķirtais finansējums nedrīkst pārsniegt </w:t>
      </w:r>
      <w:r w:rsidRPr="0088287E">
        <w:rPr>
          <w:bCs/>
          <w:sz w:val="24"/>
          <w:szCs w:val="24"/>
          <w:lang w:val="lv-LV"/>
        </w:rPr>
        <w:t>EUR </w:t>
      </w:r>
      <w:r w:rsidRPr="004F26FE">
        <w:rPr>
          <w:sz w:val="24"/>
          <w:szCs w:val="24"/>
          <w:lang w:val="lv-LV"/>
        </w:rPr>
        <w:t xml:space="preserve">25 000,- </w:t>
      </w:r>
      <w:r w:rsidRPr="0088287E">
        <w:rPr>
          <w:b w:val="0"/>
          <w:bCs/>
          <w:sz w:val="24"/>
          <w:szCs w:val="24"/>
          <w:lang w:val="lv-LV"/>
        </w:rPr>
        <w:t xml:space="preserve">(divdesmit pieci tūkstoši </w:t>
      </w:r>
      <w:proofErr w:type="spellStart"/>
      <w:r w:rsidRPr="0088287E">
        <w:rPr>
          <w:b w:val="0"/>
          <w:bCs/>
          <w:i/>
          <w:iCs/>
          <w:sz w:val="24"/>
          <w:szCs w:val="24"/>
          <w:lang w:val="lv-LV"/>
        </w:rPr>
        <w:t>euro</w:t>
      </w:r>
      <w:proofErr w:type="spellEnd"/>
      <w:r w:rsidRPr="0088287E">
        <w:rPr>
          <w:b w:val="0"/>
          <w:bCs/>
          <w:i/>
          <w:iCs/>
          <w:sz w:val="24"/>
          <w:szCs w:val="24"/>
          <w:lang w:val="lv-LV"/>
        </w:rPr>
        <w:t xml:space="preserve"> </w:t>
      </w:r>
      <w:r w:rsidRPr="0088287E">
        <w:rPr>
          <w:b w:val="0"/>
          <w:bCs/>
          <w:sz w:val="24"/>
          <w:szCs w:val="24"/>
          <w:lang w:val="lv-LV"/>
        </w:rPr>
        <w:t xml:space="preserve">un 00 </w:t>
      </w:r>
      <w:proofErr w:type="spellStart"/>
      <w:r w:rsidRPr="0088287E">
        <w:rPr>
          <w:b w:val="0"/>
          <w:bCs/>
          <w:i/>
          <w:iCs/>
          <w:sz w:val="24"/>
          <w:szCs w:val="24"/>
          <w:lang w:val="lv-LV"/>
        </w:rPr>
        <w:t>euro</w:t>
      </w:r>
      <w:proofErr w:type="spellEnd"/>
      <w:r w:rsidRPr="0088287E">
        <w:rPr>
          <w:b w:val="0"/>
          <w:bCs/>
          <w:sz w:val="24"/>
          <w:szCs w:val="24"/>
          <w:lang w:val="lv-LV"/>
        </w:rPr>
        <w:t xml:space="preserve"> centi).</w:t>
      </w:r>
    </w:p>
    <w:p w14:paraId="086CABD4" w14:textId="77777777" w:rsidR="0088287E" w:rsidRDefault="0088287E" w:rsidP="0088287E">
      <w:pPr>
        <w:pStyle w:val="Sarakstarindkopa"/>
        <w:rPr>
          <w:b/>
          <w:sz w:val="24"/>
          <w:szCs w:val="24"/>
          <w:lang w:val="lv-LV"/>
        </w:rPr>
      </w:pPr>
    </w:p>
    <w:p w14:paraId="48A209CB" w14:textId="5C7F8E14" w:rsidR="006320D0"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ietvaros p</w:t>
      </w:r>
      <w:r w:rsidR="00BF0AC0" w:rsidRPr="1F359E6E">
        <w:rPr>
          <w:b w:val="0"/>
          <w:sz w:val="24"/>
          <w:szCs w:val="24"/>
          <w:lang w:val="lv-LV"/>
        </w:rPr>
        <w:t xml:space="preserve">rojekta iesniedzējam </w:t>
      </w:r>
      <w:r w:rsidRPr="1F359E6E">
        <w:rPr>
          <w:b w:val="0"/>
          <w:sz w:val="24"/>
          <w:szCs w:val="24"/>
          <w:lang w:val="lv-LV"/>
        </w:rPr>
        <w:t xml:space="preserve">piešķirtais </w:t>
      </w:r>
      <w:r w:rsidR="00BF0AC0" w:rsidRPr="1F359E6E">
        <w:rPr>
          <w:b w:val="0"/>
          <w:sz w:val="24"/>
          <w:szCs w:val="24"/>
          <w:lang w:val="lv-LV"/>
        </w:rPr>
        <w:t xml:space="preserve">finansējums nedrīkst pārsniegt </w:t>
      </w:r>
      <w:r w:rsidR="001A5008" w:rsidRPr="0088287E">
        <w:rPr>
          <w:bCs/>
          <w:sz w:val="24"/>
          <w:szCs w:val="24"/>
          <w:lang w:val="lv-LV"/>
        </w:rPr>
        <w:t>EUR</w:t>
      </w:r>
      <w:r w:rsidR="001A5008" w:rsidRPr="004F26FE">
        <w:rPr>
          <w:b w:val="0"/>
          <w:sz w:val="24"/>
          <w:szCs w:val="24"/>
          <w:lang w:val="lv-LV"/>
        </w:rPr>
        <w:t xml:space="preserve"> </w:t>
      </w:r>
      <w:r w:rsidR="004A5502" w:rsidRPr="004F26FE">
        <w:rPr>
          <w:sz w:val="24"/>
          <w:szCs w:val="24"/>
          <w:lang w:val="lv-LV"/>
        </w:rPr>
        <w:t>25</w:t>
      </w:r>
      <w:r w:rsidR="00BF0AC0" w:rsidRPr="004F26FE">
        <w:rPr>
          <w:sz w:val="24"/>
          <w:szCs w:val="24"/>
          <w:lang w:val="lv-LV"/>
        </w:rPr>
        <w:t> 000</w:t>
      </w:r>
      <w:r w:rsidR="001A5008" w:rsidRPr="004F26FE">
        <w:rPr>
          <w:sz w:val="24"/>
          <w:szCs w:val="24"/>
          <w:lang w:val="lv-LV"/>
        </w:rPr>
        <w:t xml:space="preserve">,- </w:t>
      </w:r>
      <w:r w:rsidR="001A5008" w:rsidRPr="0088287E">
        <w:rPr>
          <w:b w:val="0"/>
          <w:bCs/>
          <w:sz w:val="24"/>
          <w:szCs w:val="24"/>
          <w:lang w:val="lv-LV"/>
        </w:rPr>
        <w:t>(</w:t>
      </w:r>
      <w:r w:rsidR="004F26FE" w:rsidRPr="0088287E">
        <w:rPr>
          <w:b w:val="0"/>
          <w:bCs/>
          <w:sz w:val="24"/>
          <w:szCs w:val="24"/>
          <w:lang w:val="lv-LV"/>
        </w:rPr>
        <w:t>divdesmit pieci tūkstoši</w:t>
      </w:r>
      <w:r w:rsidR="001A5008" w:rsidRPr="0088287E">
        <w:rPr>
          <w:b w:val="0"/>
          <w:bCs/>
          <w:sz w:val="24"/>
          <w:szCs w:val="24"/>
          <w:lang w:val="lv-LV"/>
        </w:rPr>
        <w:t xml:space="preserve"> </w:t>
      </w:r>
      <w:proofErr w:type="spellStart"/>
      <w:r w:rsidR="001A5008" w:rsidRPr="0088287E">
        <w:rPr>
          <w:b w:val="0"/>
          <w:bCs/>
          <w:i/>
          <w:iCs/>
          <w:sz w:val="24"/>
          <w:szCs w:val="24"/>
          <w:lang w:val="lv-LV"/>
        </w:rPr>
        <w:t>euro</w:t>
      </w:r>
      <w:proofErr w:type="spellEnd"/>
      <w:r w:rsidR="004F26FE" w:rsidRPr="0088287E">
        <w:rPr>
          <w:b w:val="0"/>
          <w:bCs/>
          <w:i/>
          <w:iCs/>
          <w:sz w:val="24"/>
          <w:szCs w:val="24"/>
          <w:lang w:val="lv-LV"/>
        </w:rPr>
        <w:t xml:space="preserve"> </w:t>
      </w:r>
      <w:r w:rsidR="004F26FE" w:rsidRPr="0088287E">
        <w:rPr>
          <w:b w:val="0"/>
          <w:bCs/>
          <w:sz w:val="24"/>
          <w:szCs w:val="24"/>
          <w:lang w:val="lv-LV"/>
        </w:rPr>
        <w:t xml:space="preserve">un 00 </w:t>
      </w:r>
      <w:proofErr w:type="spellStart"/>
      <w:r w:rsidR="004F26FE" w:rsidRPr="0088287E">
        <w:rPr>
          <w:b w:val="0"/>
          <w:bCs/>
          <w:i/>
          <w:iCs/>
          <w:sz w:val="24"/>
          <w:szCs w:val="24"/>
          <w:lang w:val="lv-LV"/>
        </w:rPr>
        <w:t>euro</w:t>
      </w:r>
      <w:proofErr w:type="spellEnd"/>
      <w:r w:rsidR="004F26FE" w:rsidRPr="0088287E">
        <w:rPr>
          <w:b w:val="0"/>
          <w:bCs/>
          <w:sz w:val="24"/>
          <w:szCs w:val="24"/>
          <w:lang w:val="lv-LV"/>
        </w:rPr>
        <w:t xml:space="preserve"> centi</w:t>
      </w:r>
      <w:r w:rsidR="001A5008" w:rsidRPr="0088287E">
        <w:rPr>
          <w:b w:val="0"/>
          <w:bCs/>
          <w:sz w:val="24"/>
          <w:szCs w:val="24"/>
          <w:lang w:val="lv-LV"/>
        </w:rPr>
        <w:t>)</w:t>
      </w:r>
      <w:r w:rsidR="00BF0AC0" w:rsidRPr="0088287E">
        <w:rPr>
          <w:b w:val="0"/>
          <w:bCs/>
          <w:sz w:val="24"/>
          <w:szCs w:val="24"/>
          <w:lang w:val="lv-LV"/>
        </w:rPr>
        <w:t>.</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503708AC"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Visiem pretendentiem tiek radītas vienādas iespējas sacensties par</w:t>
      </w:r>
      <w:r w:rsidR="00CA0444" w:rsidRPr="00C34838">
        <w:rPr>
          <w:rFonts w:ascii="Times New Roman" w:hAnsi="Times New Roman" w:cs="Times New Roman"/>
          <w:sz w:val="24"/>
          <w:szCs w:val="24"/>
          <w:lang w:val="lv-LV"/>
        </w:rPr>
        <w:t xml:space="preserve"> </w:t>
      </w:r>
      <w:proofErr w:type="spellStart"/>
      <w:r w:rsidR="00075212">
        <w:rPr>
          <w:rFonts w:ascii="Times New Roman" w:hAnsi="Times New Roman" w:cs="Times New Roman"/>
          <w:sz w:val="24"/>
          <w:szCs w:val="24"/>
          <w:lang w:val="lv-LV"/>
        </w:rPr>
        <w:t>m</w:t>
      </w:r>
      <w:r w:rsidR="00075212" w:rsidRPr="00075212">
        <w:rPr>
          <w:rFonts w:ascii="Times New Roman" w:hAnsi="Times New Roman" w:cs="Times New Roman"/>
          <w:sz w:val="24"/>
          <w:szCs w:val="24"/>
          <w:lang w:val="lv-LV"/>
        </w:rPr>
        <w:t>edijpratību</w:t>
      </w:r>
      <w:proofErr w:type="spellEnd"/>
      <w:r w:rsidR="00075212" w:rsidRPr="00075212">
        <w:rPr>
          <w:rFonts w:ascii="Times New Roman" w:hAnsi="Times New Roman" w:cs="Times New Roman"/>
          <w:sz w:val="24"/>
          <w:szCs w:val="24"/>
          <w:lang w:val="lv-LV"/>
        </w:rPr>
        <w:t xml:space="preserve"> veicinoša satura veidošanu </w:t>
      </w:r>
      <w:r w:rsidR="0021032F" w:rsidRPr="00075212">
        <w:rPr>
          <w:rFonts w:ascii="Times New Roman" w:hAnsi="Times New Roman" w:cs="Times New Roman"/>
          <w:sz w:val="24"/>
          <w:szCs w:val="24"/>
          <w:lang w:val="lv-LV"/>
        </w:rPr>
        <w:t xml:space="preserve">un </w:t>
      </w:r>
      <w:r w:rsidR="00410428" w:rsidRPr="00075212">
        <w:rPr>
          <w:rFonts w:ascii="Times New Roman" w:hAnsi="Times New Roman" w:cs="Times New Roman"/>
          <w:sz w:val="24"/>
          <w:szCs w:val="24"/>
          <w:lang w:val="lv-LV"/>
        </w:rPr>
        <w:t xml:space="preserve">izplatīšanu elektroniskajos plašsaziņas līdzekļos </w:t>
      </w:r>
      <w:r w:rsidR="00075212" w:rsidRPr="00075212">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B693CA9"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un radio</w:t>
      </w:r>
      <w:r w:rsidRPr="00075212">
        <w:rPr>
          <w:rFonts w:ascii="Times New Roman" w:hAnsi="Times New Roman" w:cs="Times New Roman"/>
          <w:color w:val="000000" w:themeColor="text1"/>
          <w:sz w:val="24"/>
          <w:szCs w:val="24"/>
          <w:lang w:val="lv-LV"/>
        </w:rPr>
        <w:t xml:space="preserve"> programmas</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w:t>
      </w:r>
      <w:r w:rsidRPr="001A5008">
        <w:rPr>
          <w:rFonts w:ascii="Times New Roman" w:hAnsi="Times New Roman" w:cs="Times New Roman"/>
          <w:sz w:val="24"/>
          <w:szCs w:val="24"/>
          <w:lang w:val="lv-LV"/>
        </w:rPr>
        <w:lastRenderedPageBreak/>
        <w:t>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C34838"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Konkursa finansējuma sadalījums un </w:t>
      </w:r>
      <w:r w:rsidR="00465BD7" w:rsidRPr="00C34838">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0345A256" w:rsidR="008953B2" w:rsidRPr="00075212" w:rsidRDefault="008953B2"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sidRPr="00075212">
              <w:rPr>
                <w:rFonts w:ascii="Times New Roman" w:hAnsi="Times New Roman" w:cs="Times New Roman"/>
                <w:sz w:val="24"/>
                <w:szCs w:val="24"/>
                <w:lang w:val="lv-LV"/>
              </w:rPr>
              <w:t>50 000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6606BFA0" w:rsidR="008953B2" w:rsidRPr="00075212" w:rsidRDefault="008953B2"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sidRPr="00075212">
              <w:rPr>
                <w:rFonts w:ascii="Times New Roman" w:hAnsi="Times New Roman" w:cs="Times New Roman"/>
                <w:sz w:val="24"/>
                <w:szCs w:val="24"/>
                <w:lang w:val="lv-LV"/>
              </w:rPr>
              <w:t>25 000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17AE31F5" w:rsidR="008953B2" w:rsidRPr="00075212" w:rsidRDefault="008953B2"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sidRPr="00075212">
              <w:rPr>
                <w:rFonts w:ascii="Times New Roman" w:hAnsi="Times New Roman" w:cs="Times New Roman"/>
                <w:sz w:val="24"/>
                <w:szCs w:val="24"/>
                <w:lang w:val="lv-LV"/>
              </w:rPr>
              <w:t>25 000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5E6039BF" w:rsidR="008953B2" w:rsidRPr="00075212" w:rsidRDefault="008953B2"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sidRPr="00075212">
              <w:rPr>
                <w:rFonts w:ascii="Times New Roman" w:hAnsi="Times New Roman" w:cs="Times New Roman"/>
                <w:sz w:val="24"/>
                <w:szCs w:val="24"/>
                <w:lang w:val="lv-LV"/>
              </w:rPr>
              <w:t>1</w:t>
            </w:r>
            <w:r>
              <w:rPr>
                <w:rFonts w:ascii="Times New Roman" w:hAnsi="Times New Roman" w:cs="Times New Roman"/>
                <w:sz w:val="24"/>
                <w:szCs w:val="24"/>
                <w:lang w:val="lv-LV"/>
              </w:rPr>
              <w:t xml:space="preserve"> </w:t>
            </w:r>
            <w:r w:rsidRPr="00075212">
              <w:rPr>
                <w:rFonts w:ascii="Times New Roman" w:hAnsi="Times New Roman" w:cs="Times New Roman"/>
                <w:sz w:val="24"/>
                <w:szCs w:val="24"/>
                <w:lang w:val="lv-LV"/>
              </w:rPr>
              <w:t>projekts</w:t>
            </w:r>
          </w:p>
          <w:p w14:paraId="7C94487C" w14:textId="21715E23" w:rsidR="008953B2" w:rsidRPr="00075212" w:rsidRDefault="008953B2" w:rsidP="1F359E6E">
            <w:pPr>
              <w:tabs>
                <w:tab w:val="left" w:pos="540"/>
                <w:tab w:val="left" w:pos="612"/>
              </w:tabs>
              <w:ind w:left="-18"/>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0AEE7751" w:rsidR="007E198E" w:rsidRPr="00C3483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Pēc </w:t>
      </w:r>
      <w:r w:rsidR="008C4F53" w:rsidRPr="00C34838">
        <w:rPr>
          <w:rFonts w:ascii="Times New Roman" w:hAnsi="Times New Roman" w:cs="Times New Roman"/>
          <w:sz w:val="24"/>
          <w:szCs w:val="24"/>
          <w:lang w:val="lv-LV"/>
        </w:rPr>
        <w:t>K</w:t>
      </w:r>
      <w:r w:rsidR="0021032F" w:rsidRPr="00C34838">
        <w:rPr>
          <w:rFonts w:ascii="Times New Roman" w:hAnsi="Times New Roman" w:cs="Times New Roman"/>
          <w:sz w:val="24"/>
          <w:szCs w:val="24"/>
          <w:lang w:val="lv-LV"/>
        </w:rPr>
        <w:t>onkursa</w:t>
      </w:r>
      <w:r w:rsidRPr="00C34838">
        <w:rPr>
          <w:rFonts w:ascii="Times New Roman" w:hAnsi="Times New Roman" w:cs="Times New Roman"/>
          <w:sz w:val="24"/>
          <w:szCs w:val="24"/>
          <w:lang w:val="lv-LV"/>
        </w:rPr>
        <w:t xml:space="preserve"> izsludināšanas notiek pretendentu </w:t>
      </w:r>
      <w:r w:rsidR="00964A69" w:rsidRPr="00C34838">
        <w:rPr>
          <w:rFonts w:ascii="Times New Roman" w:hAnsi="Times New Roman" w:cs="Times New Roman"/>
          <w:sz w:val="24"/>
          <w:szCs w:val="24"/>
          <w:lang w:val="lv-LV"/>
        </w:rPr>
        <w:t>piedāvājumu</w:t>
      </w:r>
      <w:r w:rsidRPr="00C34838">
        <w:rPr>
          <w:rFonts w:ascii="Times New Roman" w:hAnsi="Times New Roman" w:cs="Times New Roman"/>
          <w:sz w:val="24"/>
          <w:szCs w:val="24"/>
          <w:lang w:val="lv-LV"/>
        </w:rPr>
        <w:t xml:space="preserve"> pieņemšana līdz </w:t>
      </w:r>
      <w:r w:rsidR="00277AF5" w:rsidRPr="00C34838">
        <w:rPr>
          <w:rFonts w:ascii="Times New Roman" w:hAnsi="Times New Roman" w:cs="Times New Roman"/>
          <w:b/>
          <w:sz w:val="24"/>
          <w:szCs w:val="24"/>
          <w:lang w:val="lv-LV"/>
        </w:rPr>
        <w:t>202</w:t>
      </w:r>
      <w:r w:rsidR="00A41C4C" w:rsidRPr="00C34838">
        <w:rPr>
          <w:rFonts w:ascii="Times New Roman" w:hAnsi="Times New Roman" w:cs="Times New Roman"/>
          <w:b/>
          <w:sz w:val="24"/>
          <w:szCs w:val="24"/>
          <w:lang w:val="lv-LV"/>
        </w:rPr>
        <w:t>1</w:t>
      </w:r>
      <w:r w:rsidR="00277AF5" w:rsidRPr="00C34838">
        <w:rPr>
          <w:rFonts w:ascii="Times New Roman" w:hAnsi="Times New Roman" w:cs="Times New Roman"/>
          <w:b/>
          <w:sz w:val="24"/>
          <w:szCs w:val="24"/>
          <w:lang w:val="lv-LV"/>
        </w:rPr>
        <w:t>.</w:t>
      </w:r>
      <w:r w:rsidR="00A41C4C" w:rsidRPr="00C34838">
        <w:rPr>
          <w:rFonts w:ascii="Times New Roman" w:hAnsi="Times New Roman" w:cs="Times New Roman"/>
          <w:b/>
          <w:sz w:val="24"/>
          <w:szCs w:val="24"/>
          <w:lang w:val="lv-LV"/>
        </w:rPr>
        <w:t> </w:t>
      </w:r>
      <w:r w:rsidR="00277AF5" w:rsidRPr="00C34838">
        <w:rPr>
          <w:rFonts w:ascii="Times New Roman" w:hAnsi="Times New Roman" w:cs="Times New Roman"/>
          <w:b/>
          <w:sz w:val="24"/>
          <w:szCs w:val="24"/>
          <w:lang w:val="lv-LV"/>
        </w:rPr>
        <w:t xml:space="preserve">gada </w:t>
      </w:r>
      <w:r w:rsidR="00075212" w:rsidRPr="008953B2">
        <w:rPr>
          <w:rFonts w:ascii="Times New Roman" w:hAnsi="Times New Roman" w:cs="Times New Roman"/>
          <w:b/>
          <w:sz w:val="24"/>
          <w:szCs w:val="24"/>
          <w:lang w:val="lv-LV"/>
        </w:rPr>
        <w:t>4</w:t>
      </w:r>
      <w:r w:rsidR="56879DFF" w:rsidRPr="008953B2">
        <w:rPr>
          <w:rFonts w:ascii="Times New Roman" w:hAnsi="Times New Roman" w:cs="Times New Roman"/>
          <w:b/>
          <w:sz w:val="24"/>
          <w:szCs w:val="24"/>
          <w:lang w:val="lv-LV"/>
        </w:rPr>
        <w:t>.</w:t>
      </w:r>
      <w:r w:rsidR="00A41C4C" w:rsidRPr="008953B2">
        <w:rPr>
          <w:rFonts w:ascii="Times New Roman" w:hAnsi="Times New Roman" w:cs="Times New Roman"/>
          <w:b/>
          <w:sz w:val="24"/>
          <w:szCs w:val="24"/>
          <w:lang w:val="lv-LV"/>
        </w:rPr>
        <w:t> </w:t>
      </w:r>
      <w:r w:rsidR="00075212" w:rsidRPr="008953B2">
        <w:rPr>
          <w:rFonts w:ascii="Times New Roman" w:hAnsi="Times New Roman" w:cs="Times New Roman"/>
          <w:b/>
          <w:sz w:val="24"/>
          <w:szCs w:val="24"/>
          <w:lang w:val="lv-LV"/>
        </w:rPr>
        <w:t>martam</w:t>
      </w:r>
      <w:r w:rsidR="56879DFF" w:rsidRPr="008953B2">
        <w:rPr>
          <w:rFonts w:ascii="Times New Roman" w:hAnsi="Times New Roman" w:cs="Times New Roman"/>
          <w:b/>
          <w:sz w:val="24"/>
          <w:szCs w:val="24"/>
          <w:lang w:val="lv-LV"/>
        </w:rPr>
        <w:t>,</w:t>
      </w:r>
      <w:r w:rsidR="00277AF5" w:rsidRPr="008953B2">
        <w:rPr>
          <w:rFonts w:ascii="Times New Roman" w:hAnsi="Times New Roman" w:cs="Times New Roman"/>
          <w:sz w:val="24"/>
          <w:szCs w:val="24"/>
          <w:lang w:val="lv-LV"/>
        </w:rPr>
        <w:t xml:space="preserve"> </w:t>
      </w:r>
      <w:r w:rsidR="00277AF5" w:rsidRPr="008953B2">
        <w:rPr>
          <w:rFonts w:ascii="Times New Roman" w:hAnsi="Times New Roman" w:cs="Times New Roman"/>
          <w:b/>
          <w:sz w:val="24"/>
          <w:szCs w:val="24"/>
          <w:lang w:val="lv-LV"/>
        </w:rPr>
        <w:t xml:space="preserve">plkst. </w:t>
      </w:r>
      <w:r w:rsidR="00075212" w:rsidRPr="008953B2">
        <w:rPr>
          <w:rFonts w:ascii="Times New Roman" w:hAnsi="Times New Roman" w:cs="Times New Roman"/>
          <w:b/>
          <w:sz w:val="24"/>
          <w:szCs w:val="24"/>
          <w:lang w:val="lv-LV"/>
        </w:rPr>
        <w:t>16.00</w:t>
      </w:r>
      <w:r w:rsidR="009C0970" w:rsidRPr="008953B2">
        <w:rPr>
          <w:rFonts w:ascii="Times New Roman" w:hAnsi="Times New Roman" w:cs="Times New Roman"/>
          <w:b/>
          <w:sz w:val="24"/>
          <w:szCs w:val="24"/>
          <w:lang w:val="lv-LV"/>
        </w:rPr>
        <w:t>.</w:t>
      </w:r>
      <w:r w:rsidR="009C0970" w:rsidRPr="00C3483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0DF43F7B"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8953B2">
        <w:rPr>
          <w:rFonts w:ascii="Times New Roman" w:hAnsi="Times New Roman" w:cs="Times New Roman"/>
          <w:i/>
          <w:iCs/>
          <w:sz w:val="24"/>
          <w:szCs w:val="24"/>
          <w:lang w:val="lv-LV"/>
        </w:rPr>
        <w:t xml:space="preserve">Sabiedrības </w:t>
      </w:r>
      <w:proofErr w:type="spellStart"/>
      <w:r w:rsidR="008953B2">
        <w:rPr>
          <w:rFonts w:ascii="Times New Roman" w:hAnsi="Times New Roman" w:cs="Times New Roman"/>
          <w:i/>
          <w:iCs/>
          <w:sz w:val="24"/>
          <w:szCs w:val="24"/>
          <w:lang w:val="lv-LV"/>
        </w:rPr>
        <w:t>m</w:t>
      </w:r>
      <w:r w:rsidR="00075212" w:rsidRPr="00075212">
        <w:rPr>
          <w:rFonts w:ascii="Times New Roman" w:hAnsi="Times New Roman" w:cs="Times New Roman"/>
          <w:i/>
          <w:iCs/>
          <w:sz w:val="24"/>
          <w:szCs w:val="24"/>
          <w:lang w:val="lv-LV"/>
        </w:rPr>
        <w:t>edijpratību</w:t>
      </w:r>
      <w:proofErr w:type="spellEnd"/>
      <w:r w:rsidR="00075212" w:rsidRPr="00075212">
        <w:rPr>
          <w:rFonts w:ascii="Times New Roman" w:hAnsi="Times New Roman" w:cs="Times New Roman"/>
          <w:i/>
          <w:iCs/>
          <w:sz w:val="24"/>
          <w:szCs w:val="24"/>
          <w:lang w:val="lv-LV"/>
        </w:rPr>
        <w:t xml:space="preserve"> veicinoša satura veidošana elektroniskajos </w:t>
      </w:r>
      <w:r w:rsidR="00075212" w:rsidRPr="00075212">
        <w:rPr>
          <w:rFonts w:ascii="Times New Roman" w:hAnsi="Times New Roman" w:cs="Times New Roman"/>
          <w:i/>
          <w:iCs/>
          <w:sz w:val="24"/>
          <w:szCs w:val="24"/>
          <w:lang w:val="lv-LV"/>
        </w:rPr>
        <w:lastRenderedPageBreak/>
        <w:t>plašsaziņas līdzekļos, kas raida televīzijas un radio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74F9E9E0" w:rsidR="007E198E" w:rsidRPr="00C3483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atver pretendentu iesniegt</w:t>
      </w:r>
      <w:r w:rsidR="0088711E" w:rsidRPr="00C34838">
        <w:rPr>
          <w:rFonts w:ascii="Times New Roman" w:hAnsi="Times New Roman" w:cs="Times New Roman"/>
          <w:sz w:val="24"/>
          <w:szCs w:val="24"/>
          <w:lang w:val="lv-LV"/>
        </w:rPr>
        <w:t>os piedāvājumus</w:t>
      </w:r>
      <w:r w:rsidRPr="00C34838">
        <w:rPr>
          <w:rFonts w:ascii="Times New Roman" w:hAnsi="Times New Roman" w:cs="Times New Roman"/>
          <w:sz w:val="24"/>
          <w:szCs w:val="24"/>
          <w:lang w:val="lv-LV"/>
        </w:rPr>
        <w:t xml:space="preserve"> Padomes sēdē ne vēlāk kā </w:t>
      </w:r>
      <w:r w:rsidR="4A061BEA" w:rsidRPr="00C34838">
        <w:rPr>
          <w:rFonts w:ascii="Times New Roman" w:hAnsi="Times New Roman" w:cs="Times New Roman"/>
          <w:sz w:val="24"/>
          <w:szCs w:val="24"/>
          <w:lang w:val="lv-LV"/>
        </w:rPr>
        <w:t>līdz</w:t>
      </w:r>
      <w:r w:rsidR="7D14BC6C" w:rsidRPr="00C34838">
        <w:rPr>
          <w:rFonts w:ascii="Times New Roman" w:hAnsi="Times New Roman" w:cs="Times New Roman"/>
          <w:sz w:val="24"/>
          <w:szCs w:val="24"/>
          <w:lang w:val="lv-LV"/>
        </w:rPr>
        <w:t xml:space="preserve"> </w:t>
      </w:r>
      <w:r w:rsidR="007F1E15" w:rsidRPr="00C34838">
        <w:rPr>
          <w:rFonts w:ascii="Times New Roman" w:hAnsi="Times New Roman" w:cs="Times New Roman"/>
          <w:b/>
          <w:sz w:val="24"/>
          <w:szCs w:val="24"/>
          <w:lang w:val="lv-LV"/>
        </w:rPr>
        <w:t>202</w:t>
      </w:r>
      <w:r w:rsidR="009C66DA" w:rsidRPr="00C34838">
        <w:rPr>
          <w:rFonts w:ascii="Times New Roman" w:hAnsi="Times New Roman" w:cs="Times New Roman"/>
          <w:b/>
          <w:sz w:val="24"/>
          <w:szCs w:val="24"/>
          <w:lang w:val="lv-LV"/>
        </w:rPr>
        <w:t>1</w:t>
      </w:r>
      <w:r w:rsidRPr="00C34838">
        <w:rPr>
          <w:rFonts w:ascii="Times New Roman" w:hAnsi="Times New Roman" w:cs="Times New Roman"/>
          <w:b/>
          <w:sz w:val="24"/>
          <w:szCs w:val="24"/>
          <w:lang w:val="lv-LV"/>
        </w:rPr>
        <w:t>.</w:t>
      </w:r>
      <w:r w:rsidR="009C66DA" w:rsidRPr="00C34838">
        <w:rPr>
          <w:rFonts w:ascii="Times New Roman" w:hAnsi="Times New Roman" w:cs="Times New Roman"/>
          <w:b/>
          <w:sz w:val="24"/>
          <w:szCs w:val="24"/>
          <w:lang w:val="lv-LV"/>
        </w:rPr>
        <w:t> </w:t>
      </w:r>
      <w:r w:rsidRPr="00305AC6">
        <w:rPr>
          <w:rFonts w:ascii="Times New Roman" w:hAnsi="Times New Roman" w:cs="Times New Roman"/>
          <w:b/>
          <w:sz w:val="24"/>
          <w:szCs w:val="24"/>
          <w:lang w:val="lv-LV"/>
        </w:rPr>
        <w:t xml:space="preserve">gada </w:t>
      </w:r>
      <w:r w:rsidR="00075212" w:rsidRPr="00305AC6">
        <w:rPr>
          <w:rFonts w:ascii="Times New Roman" w:hAnsi="Times New Roman" w:cs="Times New Roman"/>
          <w:b/>
          <w:bCs/>
          <w:sz w:val="24"/>
          <w:szCs w:val="24"/>
          <w:lang w:val="lv-LV"/>
        </w:rPr>
        <w:t>5</w:t>
      </w:r>
      <w:r w:rsidR="632F1D91" w:rsidRPr="00305AC6">
        <w:rPr>
          <w:rFonts w:ascii="Times New Roman" w:hAnsi="Times New Roman" w:cs="Times New Roman"/>
          <w:b/>
          <w:bCs/>
          <w:sz w:val="24"/>
          <w:szCs w:val="24"/>
          <w:lang w:val="lv-LV"/>
        </w:rPr>
        <w:t>.</w:t>
      </w:r>
      <w:r w:rsidR="009C66DA" w:rsidRPr="00305AC6">
        <w:rPr>
          <w:rFonts w:ascii="Times New Roman" w:hAnsi="Times New Roman" w:cs="Times New Roman"/>
          <w:b/>
          <w:bCs/>
          <w:sz w:val="24"/>
          <w:szCs w:val="24"/>
          <w:lang w:val="lv-LV"/>
        </w:rPr>
        <w:t> </w:t>
      </w:r>
      <w:r w:rsidR="00075212" w:rsidRPr="00305AC6">
        <w:rPr>
          <w:rFonts w:ascii="Times New Roman" w:hAnsi="Times New Roman" w:cs="Times New Roman"/>
          <w:b/>
          <w:bCs/>
          <w:sz w:val="24"/>
          <w:szCs w:val="24"/>
          <w:lang w:val="lv-LV"/>
        </w:rPr>
        <w:t>martam</w:t>
      </w:r>
      <w:r w:rsidR="00B145FE" w:rsidRPr="00305AC6">
        <w:rPr>
          <w:rFonts w:ascii="Times New Roman" w:hAnsi="Times New Roman" w:cs="Times New Roman"/>
          <w:sz w:val="24"/>
          <w:szCs w:val="24"/>
          <w:lang w:val="lv-LV"/>
        </w:rPr>
        <w:t>.</w:t>
      </w:r>
    </w:p>
    <w:p w14:paraId="257650B6" w14:textId="77777777" w:rsidR="000C60DA" w:rsidRPr="00C34838" w:rsidRDefault="000C60DA" w:rsidP="007F1E15">
      <w:pPr>
        <w:pStyle w:val="Sarakstarindkopa"/>
        <w:rPr>
          <w:rFonts w:ascii="Times New Roman" w:hAnsi="Times New Roman" w:cs="Times New Roman"/>
          <w:color w:val="FF0000"/>
          <w:sz w:val="24"/>
          <w:lang w:val="lv-LV"/>
        </w:rPr>
      </w:pPr>
    </w:p>
    <w:p w14:paraId="439E0D24" w14:textId="609CB172" w:rsidR="00328D6D" w:rsidRPr="00C3483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C34838">
        <w:rPr>
          <w:rFonts w:ascii="Times New Roman" w:hAnsi="Times New Roman" w:cs="Times New Roman"/>
          <w:sz w:val="24"/>
          <w:szCs w:val="24"/>
          <w:lang w:val="lv-LV"/>
        </w:rPr>
        <w:t xml:space="preserve">Pretendentu izvērtēšana un lēmuma pieņemšana notiek ne vēlāk kā </w:t>
      </w:r>
      <w:r w:rsidR="27B811FD" w:rsidRPr="00C34838">
        <w:rPr>
          <w:rFonts w:ascii="Times New Roman" w:hAnsi="Times New Roman" w:cs="Times New Roman"/>
          <w:b/>
          <w:bCs/>
          <w:sz w:val="24"/>
          <w:szCs w:val="24"/>
          <w:lang w:val="lv-LV"/>
        </w:rPr>
        <w:t xml:space="preserve">līdz </w:t>
      </w:r>
      <w:r w:rsidR="275C0589" w:rsidRPr="00C34838">
        <w:rPr>
          <w:rFonts w:ascii="Times New Roman" w:hAnsi="Times New Roman" w:cs="Times New Roman"/>
          <w:b/>
          <w:bCs/>
          <w:sz w:val="24"/>
          <w:szCs w:val="24"/>
          <w:lang w:val="lv-LV"/>
        </w:rPr>
        <w:t>202</w:t>
      </w:r>
      <w:r w:rsidR="009C66DA" w:rsidRPr="00C34838">
        <w:rPr>
          <w:rFonts w:ascii="Times New Roman" w:hAnsi="Times New Roman" w:cs="Times New Roman"/>
          <w:b/>
          <w:bCs/>
          <w:sz w:val="24"/>
          <w:szCs w:val="24"/>
          <w:lang w:val="lv-LV"/>
        </w:rPr>
        <w:t>1</w:t>
      </w:r>
      <w:r w:rsidR="45D6A351" w:rsidRPr="00C34838">
        <w:rPr>
          <w:rFonts w:ascii="Times New Roman" w:hAnsi="Times New Roman" w:cs="Times New Roman"/>
          <w:b/>
          <w:bCs/>
          <w:sz w:val="24"/>
          <w:szCs w:val="24"/>
          <w:lang w:val="lv-LV"/>
        </w:rPr>
        <w:t>.</w:t>
      </w:r>
      <w:r w:rsidR="009C66DA" w:rsidRPr="00C34838">
        <w:rPr>
          <w:rFonts w:ascii="Times New Roman" w:hAnsi="Times New Roman" w:cs="Times New Roman"/>
          <w:b/>
          <w:bCs/>
          <w:sz w:val="24"/>
          <w:szCs w:val="24"/>
          <w:lang w:val="lv-LV"/>
        </w:rPr>
        <w:t> </w:t>
      </w:r>
      <w:r w:rsidR="45D6A351" w:rsidRPr="00C34838">
        <w:rPr>
          <w:rFonts w:ascii="Times New Roman" w:hAnsi="Times New Roman" w:cs="Times New Roman"/>
          <w:b/>
          <w:bCs/>
          <w:sz w:val="24"/>
          <w:szCs w:val="24"/>
          <w:lang w:val="lv-LV"/>
        </w:rPr>
        <w:t xml:space="preserve">gada </w:t>
      </w:r>
      <w:r w:rsidR="00075212" w:rsidRPr="00305AC6">
        <w:rPr>
          <w:rFonts w:ascii="Times New Roman" w:hAnsi="Times New Roman" w:cs="Times New Roman"/>
          <w:b/>
          <w:bCs/>
          <w:sz w:val="24"/>
          <w:szCs w:val="24"/>
          <w:lang w:val="lv-LV"/>
        </w:rPr>
        <w:t>1</w:t>
      </w:r>
      <w:r w:rsidR="00A85D69">
        <w:rPr>
          <w:rFonts w:ascii="Times New Roman" w:hAnsi="Times New Roman" w:cs="Times New Roman"/>
          <w:b/>
          <w:bCs/>
          <w:sz w:val="24"/>
          <w:szCs w:val="24"/>
          <w:lang w:val="lv-LV"/>
        </w:rPr>
        <w:t>9</w:t>
      </w:r>
      <w:r w:rsidR="41AD1B9C" w:rsidRPr="00305AC6">
        <w:rPr>
          <w:rFonts w:ascii="Times New Roman" w:hAnsi="Times New Roman" w:cs="Times New Roman"/>
          <w:b/>
          <w:bCs/>
          <w:sz w:val="24"/>
          <w:szCs w:val="24"/>
          <w:lang w:val="lv-LV"/>
        </w:rPr>
        <w:t>.</w:t>
      </w:r>
      <w:r w:rsidR="009C66DA" w:rsidRPr="00305AC6">
        <w:rPr>
          <w:rFonts w:ascii="Times New Roman" w:hAnsi="Times New Roman" w:cs="Times New Roman"/>
          <w:b/>
          <w:bCs/>
          <w:sz w:val="24"/>
          <w:szCs w:val="24"/>
          <w:lang w:val="lv-LV"/>
        </w:rPr>
        <w:t> </w:t>
      </w:r>
      <w:r w:rsidR="00075212" w:rsidRPr="00305AC6">
        <w:rPr>
          <w:rFonts w:ascii="Times New Roman" w:hAnsi="Times New Roman" w:cs="Times New Roman"/>
          <w:b/>
          <w:bCs/>
          <w:sz w:val="24"/>
          <w:szCs w:val="24"/>
          <w:lang w:val="lv-LV"/>
        </w:rPr>
        <w:t>martam</w:t>
      </w:r>
      <w:r w:rsidR="41AD1B9C" w:rsidRPr="00305AC6">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62A2CF26" w14:textId="03F6A947" w:rsidR="00B145FE" w:rsidRPr="00075212" w:rsidRDefault="00B145FE" w:rsidP="00A26076">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075212">
        <w:rPr>
          <w:rFonts w:ascii="Times New Roman" w:eastAsia="Times New Roman Bold" w:hAnsi="Times New Roman" w:cs="Times New Roman"/>
          <w:sz w:val="24"/>
          <w:szCs w:val="24"/>
          <w:lang w:val="lv-LV"/>
        </w:rPr>
        <w:t xml:space="preserve">Konkursa priekšmets </w:t>
      </w:r>
      <w:r w:rsidR="007E198E" w:rsidRPr="00075212">
        <w:rPr>
          <w:rFonts w:ascii="Times New Roman" w:eastAsia="Times New Roman Bold" w:hAnsi="Times New Roman" w:cs="Times New Roman"/>
          <w:sz w:val="24"/>
          <w:szCs w:val="24"/>
          <w:lang w:val="lv-LV"/>
        </w:rPr>
        <w:t>–</w:t>
      </w:r>
      <w:r w:rsidRPr="00075212">
        <w:rPr>
          <w:rFonts w:ascii="Times New Roman" w:eastAsia="Times New Roman Bold" w:hAnsi="Times New Roman" w:cs="Times New Roman"/>
          <w:sz w:val="24"/>
          <w:szCs w:val="24"/>
          <w:lang w:val="lv-LV"/>
        </w:rPr>
        <w:t xml:space="preserve"> </w:t>
      </w:r>
      <w:r w:rsidR="40624F7C" w:rsidRPr="00075212">
        <w:rPr>
          <w:rFonts w:ascii="Times New Roman" w:eastAsia="Times New Roman Bold" w:hAnsi="Times New Roman" w:cs="Times New Roman"/>
          <w:sz w:val="24"/>
          <w:szCs w:val="24"/>
          <w:lang w:val="lv"/>
        </w:rPr>
        <w:t xml:space="preserve">Sabiedriskā pasūtījuma īstenošana, radot saturu, kas veicina Latvijas iedzīvotāju interesi par </w:t>
      </w:r>
      <w:proofErr w:type="spellStart"/>
      <w:r w:rsidR="40624F7C" w:rsidRPr="00075212">
        <w:rPr>
          <w:rFonts w:ascii="Times New Roman" w:eastAsia="Times New Roman Bold" w:hAnsi="Times New Roman" w:cs="Times New Roman"/>
          <w:sz w:val="24"/>
          <w:szCs w:val="24"/>
          <w:lang w:val="lv"/>
        </w:rPr>
        <w:t>medijpratību</w:t>
      </w:r>
      <w:proofErr w:type="spellEnd"/>
      <w:r w:rsidR="40624F7C" w:rsidRPr="00075212">
        <w:rPr>
          <w:rFonts w:ascii="Times New Roman" w:eastAsia="Times New Roman Bold" w:hAnsi="Times New Roman" w:cs="Times New Roman"/>
          <w:sz w:val="24"/>
          <w:szCs w:val="24"/>
          <w:lang w:val="lv"/>
        </w:rPr>
        <w:t xml:space="preserve">, spēju atrast un lietot informāciju, spēju kritiski analizēt iegūto informāciju un pieņemt lēmumus, atšķirt viltus ziņas no patiesām, kā arī sekmē iedzīvotāju spēju pašiem radīt saturu. Saturs, kas paaugstina iedzīvotāju </w:t>
      </w:r>
      <w:proofErr w:type="spellStart"/>
      <w:r w:rsidR="40624F7C" w:rsidRPr="00075212">
        <w:rPr>
          <w:rFonts w:ascii="Times New Roman" w:eastAsia="Times New Roman Bold" w:hAnsi="Times New Roman" w:cs="Times New Roman"/>
          <w:sz w:val="24"/>
          <w:szCs w:val="24"/>
          <w:lang w:val="lv"/>
        </w:rPr>
        <w:t>medijpratības</w:t>
      </w:r>
      <w:proofErr w:type="spellEnd"/>
      <w:r w:rsidR="40624F7C" w:rsidRPr="00075212">
        <w:rPr>
          <w:rFonts w:ascii="Times New Roman" w:eastAsia="Times New Roman Bold" w:hAnsi="Times New Roman" w:cs="Times New Roman"/>
          <w:sz w:val="24"/>
          <w:szCs w:val="24"/>
          <w:lang w:val="lv"/>
        </w:rPr>
        <w:t xml:space="preserve"> kompetenci, izmantojot gan tradicionālos, gan jaunus satura formātus.</w:t>
      </w:r>
    </w:p>
    <w:p w14:paraId="461FF21A" w14:textId="14EFCA63" w:rsidR="00410428" w:rsidRPr="00C34838" w:rsidRDefault="00410428" w:rsidP="1F359E6E">
      <w:pPr>
        <w:spacing w:line="259" w:lineRule="auto"/>
        <w:jc w:val="both"/>
        <w:rPr>
          <w:rFonts w:ascii="Times New Roman" w:eastAsia="Times New Roman Bold" w:hAnsi="Times New Roman" w:cs="Times New Roman"/>
          <w:sz w:val="24"/>
          <w:szCs w:val="24"/>
          <w:highlight w:val="green"/>
          <w:lang w:val="lv-LV"/>
        </w:rPr>
      </w:pPr>
    </w:p>
    <w:p w14:paraId="59F7518F" w14:textId="47CECE45" w:rsidR="00114BB8" w:rsidRPr="00C3483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Satura vienības</w:t>
      </w:r>
      <w:r w:rsidR="00682241" w:rsidRPr="1F359E6E">
        <w:rPr>
          <w:rFonts w:ascii="Times New Roman" w:hAnsi="Times New Roman" w:cs="Times New Roman"/>
          <w:sz w:val="24"/>
          <w:szCs w:val="24"/>
          <w:lang w:val="lv-LV"/>
        </w:rPr>
        <w:t xml:space="preserve"> tiek veidot</w:t>
      </w:r>
      <w:r>
        <w:rPr>
          <w:rFonts w:ascii="Times New Roman" w:hAnsi="Times New Roman" w:cs="Times New Roman"/>
          <w:sz w:val="24"/>
          <w:szCs w:val="24"/>
          <w:lang w:val="lv-LV"/>
        </w:rPr>
        <w:t>as</w:t>
      </w:r>
      <w:r w:rsidR="00682241" w:rsidRPr="1F359E6E">
        <w:rPr>
          <w:rFonts w:ascii="Times New Roman" w:hAnsi="Times New Roman" w:cs="Times New Roman"/>
          <w:sz w:val="24"/>
          <w:szCs w:val="24"/>
          <w:lang w:val="lv-LV"/>
        </w:rPr>
        <w:t xml:space="preserve"> un izplatīt</w:t>
      </w:r>
      <w:r>
        <w:rPr>
          <w:rFonts w:ascii="Times New Roman" w:hAnsi="Times New Roman" w:cs="Times New Roman"/>
          <w:sz w:val="24"/>
          <w:szCs w:val="24"/>
          <w:lang w:val="lv-LV"/>
        </w:rPr>
        <w:t>as</w:t>
      </w:r>
      <w:r w:rsidR="00682241" w:rsidRPr="1F359E6E">
        <w:rPr>
          <w:rFonts w:ascii="Times New Roman" w:hAnsi="Times New Roman" w:cs="Times New Roman"/>
          <w:sz w:val="24"/>
          <w:szCs w:val="24"/>
          <w:lang w:val="lv-LV"/>
        </w:rPr>
        <w:t xml:space="preserve"> latviešu valodā ar mērķi aptvert iespējami plašu auditoriju – komerciālos nacionālajos, reģionālajos un vietējos elektroniskajos plašsaziņas līdzekļos, kas raida </w:t>
      </w:r>
      <w:r w:rsidR="00E414FE">
        <w:rPr>
          <w:rFonts w:ascii="Times New Roman" w:hAnsi="Times New Roman" w:cs="Times New Roman"/>
          <w:sz w:val="24"/>
          <w:szCs w:val="24"/>
          <w:lang w:val="lv-LV"/>
        </w:rPr>
        <w:t xml:space="preserve">radio un </w:t>
      </w:r>
      <w:r w:rsidR="00682241" w:rsidRPr="1F359E6E">
        <w:rPr>
          <w:rFonts w:ascii="Times New Roman" w:hAnsi="Times New Roman" w:cs="Times New Roman"/>
          <w:sz w:val="24"/>
          <w:szCs w:val="24"/>
          <w:lang w:val="lv-LV"/>
        </w:rPr>
        <w:t>televīzijas programmas</w:t>
      </w:r>
      <w:r w:rsidR="001B77C5" w:rsidRPr="1F359E6E">
        <w:rPr>
          <w:rFonts w:ascii="Times New Roman" w:hAnsi="Times New Roman" w:cs="Times New Roman"/>
          <w:sz w:val="24"/>
          <w:szCs w:val="24"/>
          <w:lang w:val="lv-LV"/>
        </w:rPr>
        <w:t xml:space="preserve"> latviešu valodā</w:t>
      </w:r>
      <w:r w:rsidR="00682241" w:rsidRPr="1F359E6E">
        <w:rPr>
          <w:rFonts w:ascii="Times New Roman" w:hAnsi="Times New Roman" w:cs="Times New Roman"/>
          <w:sz w:val="24"/>
          <w:szCs w:val="24"/>
          <w:lang w:val="lv-LV"/>
        </w:rPr>
        <w:t xml:space="preserve">, kā arī citās satura </w:t>
      </w:r>
      <w:r w:rsidR="00682241" w:rsidRPr="00E1229B">
        <w:rPr>
          <w:rFonts w:ascii="Times New Roman" w:hAnsi="Times New Roman" w:cs="Times New Roman"/>
          <w:sz w:val="24"/>
          <w:szCs w:val="24"/>
          <w:lang w:val="lv-LV"/>
        </w:rPr>
        <w:t xml:space="preserve">izplatīšanas platformās, laika </w:t>
      </w:r>
      <w:r w:rsidR="00682241" w:rsidRPr="00A14FC8">
        <w:rPr>
          <w:rFonts w:ascii="Times New Roman" w:hAnsi="Times New Roman" w:cs="Times New Roman"/>
          <w:sz w:val="24"/>
          <w:szCs w:val="24"/>
          <w:lang w:val="lv-LV"/>
        </w:rPr>
        <w:t xml:space="preserve">posmā no </w:t>
      </w:r>
      <w:r w:rsidR="00A14FC8">
        <w:rPr>
          <w:rFonts w:ascii="Times New Roman" w:hAnsi="Times New Roman" w:cs="Times New Roman"/>
          <w:sz w:val="24"/>
          <w:szCs w:val="24"/>
          <w:lang w:val="lv-LV"/>
        </w:rPr>
        <w:t xml:space="preserve">2021. gada 1. maija </w:t>
      </w:r>
      <w:r w:rsidR="00682241" w:rsidRPr="00E1229B">
        <w:rPr>
          <w:rFonts w:ascii="Times New Roman" w:hAnsi="Times New Roman" w:cs="Times New Roman"/>
          <w:sz w:val="24"/>
          <w:szCs w:val="24"/>
          <w:lang w:val="lv-LV"/>
        </w:rPr>
        <w:t>līdz 202</w:t>
      </w:r>
      <w:r w:rsidR="006E1947" w:rsidRPr="00E1229B">
        <w:rPr>
          <w:rFonts w:ascii="Times New Roman" w:hAnsi="Times New Roman" w:cs="Times New Roman"/>
          <w:sz w:val="24"/>
          <w:szCs w:val="24"/>
          <w:lang w:val="lv-LV"/>
        </w:rPr>
        <w:t>1</w:t>
      </w:r>
      <w:r w:rsidR="00682241" w:rsidRPr="00E1229B">
        <w:rPr>
          <w:rFonts w:ascii="Times New Roman" w:hAnsi="Times New Roman" w:cs="Times New Roman"/>
          <w:sz w:val="24"/>
          <w:szCs w:val="24"/>
          <w:lang w:val="lv-LV"/>
        </w:rPr>
        <w:t xml:space="preserve">. gada </w:t>
      </w:r>
      <w:r w:rsidR="007D6B83">
        <w:rPr>
          <w:rFonts w:ascii="Times New Roman" w:hAnsi="Times New Roman" w:cs="Times New Roman"/>
          <w:sz w:val="24"/>
          <w:szCs w:val="24"/>
          <w:lang w:val="lv-LV"/>
        </w:rPr>
        <w:t>14. novembrim</w:t>
      </w:r>
      <w:r w:rsidR="00682241" w:rsidRPr="00E1229B">
        <w:rPr>
          <w:rFonts w:ascii="Times New Roman" w:hAnsi="Times New Roman" w:cs="Times New Roman"/>
          <w:sz w:val="24"/>
          <w:szCs w:val="24"/>
          <w:lang w:val="lv-LV"/>
        </w:rPr>
        <w:t xml:space="preserve"> (ieskaitot</w:t>
      </w:r>
      <w:r w:rsidR="00682241" w:rsidRPr="1F359E6E">
        <w:rPr>
          <w:rFonts w:ascii="Times New Roman" w:hAnsi="Times New Roman" w:cs="Times New Roman"/>
          <w:sz w:val="24"/>
          <w:szCs w:val="24"/>
          <w:lang w:val="lv-LV"/>
        </w:rPr>
        <w: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6D957CDB"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nodrošina sabiedriskā pasūtījuma </w:t>
      </w:r>
      <w:r w:rsidR="00C4001A">
        <w:rPr>
          <w:rFonts w:ascii="Times New Roman" w:hAnsi="Times New Roman" w:cs="Times New Roman"/>
          <w:sz w:val="24"/>
          <w:szCs w:val="24"/>
          <w:lang w:val="lv-LV"/>
        </w:rPr>
        <w:t xml:space="preserve">satura vienību </w:t>
      </w:r>
      <w:r w:rsidRPr="1F359E6E">
        <w:rPr>
          <w:rFonts w:ascii="Times New Roman" w:hAnsi="Times New Roman" w:cs="Times New Roman"/>
          <w:sz w:val="24"/>
          <w:szCs w:val="24"/>
          <w:lang w:val="lv-LV"/>
        </w:rPr>
        <w:t>publisku</w:t>
      </w:r>
      <w:r w:rsidR="00C4001A">
        <w:rPr>
          <w:rFonts w:ascii="Times New Roman" w:hAnsi="Times New Roman" w:cs="Times New Roman"/>
          <w:sz w:val="24"/>
          <w:szCs w:val="24"/>
          <w:lang w:val="lv-LV"/>
        </w:rPr>
        <w:t xml:space="preserve"> un lietotājiem ērtu</w:t>
      </w:r>
      <w:r w:rsidRPr="1F359E6E">
        <w:rPr>
          <w:rFonts w:ascii="Times New Roman" w:hAnsi="Times New Roman" w:cs="Times New Roman"/>
          <w:sz w:val="24"/>
          <w:szCs w:val="24"/>
          <w:lang w:val="lv-LV"/>
        </w:rPr>
        <w:t xml:space="preserve"> 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51B6F06E" w:rsidR="00245178" w:rsidRPr="00C34838" w:rsidRDefault="00245178"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 xml:space="preserve">apraides platformas un citus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 xml:space="preserve">un </w:t>
      </w:r>
      <w:r w:rsidR="5861308C" w:rsidRPr="5F81CD54">
        <w:rPr>
          <w:rFonts w:ascii="Times New Roman" w:hAnsi="Times New Roman" w:cs="Times New Roman"/>
          <w:sz w:val="24"/>
          <w:szCs w:val="24"/>
          <w:lang w:val="lv-LV"/>
        </w:rPr>
        <w:lastRenderedPageBreak/>
        <w:t>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64"/>
        <w:gridCol w:w="3216"/>
        <w:gridCol w:w="492"/>
        <w:gridCol w:w="36"/>
        <w:gridCol w:w="24"/>
        <w:gridCol w:w="112"/>
        <w:gridCol w:w="2486"/>
        <w:gridCol w:w="1800"/>
      </w:tblGrid>
      <w:tr w:rsidR="00B9471A" w:rsidRPr="00FC3DF7" w14:paraId="7806AF69" w14:textId="0D4FB7B0" w:rsidTr="5F81CD54">
        <w:tc>
          <w:tcPr>
            <w:tcW w:w="564" w:type="dxa"/>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6"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 xml:space="preserve">Maksimālais </w:t>
            </w:r>
            <w:r w:rsidRPr="00FC3DF7">
              <w:rPr>
                <w:rFonts w:ascii="Times New Roman" w:hAnsi="Times New Roman" w:cs="Times New Roman"/>
                <w:b/>
                <w:bCs/>
                <w:sz w:val="24"/>
                <w:szCs w:val="24"/>
                <w:lang w:val="lv-LV"/>
              </w:rPr>
              <w:lastRenderedPageBreak/>
              <w:t>iespējamais punktu skaits</w:t>
            </w:r>
          </w:p>
        </w:tc>
      </w:tr>
      <w:tr w:rsidR="00B9471A" w:rsidRPr="00FC3DF7" w14:paraId="59DEFAA2" w14:textId="027807D8" w:rsidTr="5F81CD54">
        <w:trPr>
          <w:trHeight w:val="528"/>
        </w:trPr>
        <w:tc>
          <w:tcPr>
            <w:tcW w:w="564" w:type="dxa"/>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p>
        </w:tc>
        <w:tc>
          <w:tcPr>
            <w:tcW w:w="6366"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AF4988">
        <w:trPr>
          <w:trHeight w:val="2519"/>
        </w:trPr>
        <w:tc>
          <w:tcPr>
            <w:tcW w:w="564" w:type="dxa"/>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598"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5F81CD54">
        <w:trPr>
          <w:trHeight w:val="552"/>
        </w:trPr>
        <w:tc>
          <w:tcPr>
            <w:tcW w:w="564" w:type="dxa"/>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8"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598"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AF4988">
        <w:trPr>
          <w:trHeight w:val="1673"/>
        </w:trPr>
        <w:tc>
          <w:tcPr>
            <w:tcW w:w="564" w:type="dxa"/>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598"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5F81CD54">
        <w:trPr>
          <w:trHeight w:val="672"/>
        </w:trPr>
        <w:tc>
          <w:tcPr>
            <w:tcW w:w="564" w:type="dxa"/>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6"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5F81CD54">
        <w:trPr>
          <w:trHeight w:val="539"/>
        </w:trPr>
        <w:tc>
          <w:tcPr>
            <w:tcW w:w="564" w:type="dxa"/>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598"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5F81CD54">
        <w:tc>
          <w:tcPr>
            <w:tcW w:w="564" w:type="dxa"/>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5F81CD54">
        <w:tc>
          <w:tcPr>
            <w:tcW w:w="564" w:type="dxa"/>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nav izstrādāts </w:t>
            </w:r>
            <w:r w:rsidRPr="00FC3DF7">
              <w:rPr>
                <w:rFonts w:ascii="Times New Roman" w:hAnsi="Times New Roman" w:cs="Times New Roman"/>
                <w:sz w:val="24"/>
                <w:szCs w:val="24"/>
                <w:lang w:val="lv-LV"/>
              </w:rPr>
              <w:lastRenderedPageBreak/>
              <w:t>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5F81CD54">
        <w:tc>
          <w:tcPr>
            <w:tcW w:w="564" w:type="dxa"/>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5F81CD54">
        <w:tc>
          <w:tcPr>
            <w:tcW w:w="564" w:type="dxa"/>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6"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0"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0F4F24">
        <w:trPr>
          <w:trHeight w:val="694"/>
        </w:trPr>
        <w:tc>
          <w:tcPr>
            <w:tcW w:w="564" w:type="dxa"/>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AF4988">
        <w:trPr>
          <w:trHeight w:val="6893"/>
        </w:trPr>
        <w:tc>
          <w:tcPr>
            <w:tcW w:w="564" w:type="dxa"/>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2"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F6A9C">
        <w:trPr>
          <w:trHeight w:val="672"/>
        </w:trPr>
        <w:tc>
          <w:tcPr>
            <w:tcW w:w="564" w:type="dxa"/>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6"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8E24CF">
        <w:trPr>
          <w:trHeight w:val="809"/>
        </w:trPr>
        <w:tc>
          <w:tcPr>
            <w:tcW w:w="564" w:type="dxa"/>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8"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lastRenderedPageBreak/>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58"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5F81CD54">
        <w:trPr>
          <w:trHeight w:val="744"/>
        </w:trPr>
        <w:tc>
          <w:tcPr>
            <w:tcW w:w="564" w:type="dxa"/>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6"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5F81CD54">
        <w:trPr>
          <w:trHeight w:val="809"/>
        </w:trPr>
        <w:tc>
          <w:tcPr>
            <w:tcW w:w="564" w:type="dxa"/>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2"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5F81CD54">
        <w:trPr>
          <w:trHeight w:val="173"/>
        </w:trPr>
        <w:tc>
          <w:tcPr>
            <w:tcW w:w="564" w:type="dxa"/>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6"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5F81CD54">
        <w:tc>
          <w:tcPr>
            <w:tcW w:w="564" w:type="dxa"/>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4"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2"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5F81CD54">
        <w:trPr>
          <w:trHeight w:val="247"/>
        </w:trPr>
        <w:tc>
          <w:tcPr>
            <w:tcW w:w="564" w:type="dxa"/>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6"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5F81CD54">
        <w:tc>
          <w:tcPr>
            <w:tcW w:w="564" w:type="dxa"/>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w:t>
            </w:r>
            <w:r w:rsidRPr="00FC3DF7">
              <w:rPr>
                <w:rFonts w:ascii="Times New Roman" w:hAnsi="Times New Roman" w:cs="Times New Roman"/>
                <w:sz w:val="24"/>
                <w:szCs w:val="24"/>
                <w:lang w:val="lv-LV"/>
              </w:rPr>
              <w:lastRenderedPageBreak/>
              <w:t>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2"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5F81CD54">
        <w:tc>
          <w:tcPr>
            <w:tcW w:w="564" w:type="dxa"/>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6"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5F81CD54">
        <w:tc>
          <w:tcPr>
            <w:tcW w:w="564" w:type="dxa"/>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2"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5F81CD54">
        <w:tc>
          <w:tcPr>
            <w:tcW w:w="564" w:type="dxa"/>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2"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5F81CD54">
        <w:tc>
          <w:tcPr>
            <w:tcW w:w="564" w:type="dxa"/>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5F81CD54">
        <w:tc>
          <w:tcPr>
            <w:tcW w:w="564" w:type="dxa"/>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6"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5F81CD54">
        <w:tc>
          <w:tcPr>
            <w:tcW w:w="564" w:type="dxa"/>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5F81CD54">
        <w:tc>
          <w:tcPr>
            <w:tcW w:w="564" w:type="dxa"/>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5F81CD54">
        <w:tc>
          <w:tcPr>
            <w:tcW w:w="564" w:type="dxa"/>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5F81CD54">
        <w:tc>
          <w:tcPr>
            <w:tcW w:w="564" w:type="dxa"/>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5F81CD54">
        <w:tc>
          <w:tcPr>
            <w:tcW w:w="564" w:type="dxa"/>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6"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5F81CD54">
        <w:tc>
          <w:tcPr>
            <w:tcW w:w="564" w:type="dxa"/>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5F81CD54">
        <w:tc>
          <w:tcPr>
            <w:tcW w:w="564" w:type="dxa"/>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w:t>
            </w:r>
            <w:r w:rsidRPr="5F81CD54">
              <w:rPr>
                <w:rFonts w:ascii="Times New Roman" w:hAnsi="Times New Roman" w:cs="Times New Roman"/>
                <w:sz w:val="24"/>
                <w:szCs w:val="24"/>
                <w:lang w:val="lv-LV"/>
              </w:rPr>
              <w:lastRenderedPageBreak/>
              <w:t>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5F81CD54">
        <w:tc>
          <w:tcPr>
            <w:tcW w:w="564" w:type="dxa"/>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6"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7312A3D" w14:textId="6044CE8B" w:rsidTr="5F81CD54">
        <w:tc>
          <w:tcPr>
            <w:tcW w:w="6930" w:type="dxa"/>
            <w:gridSpan w:val="7"/>
          </w:tcPr>
          <w:p w14:paraId="44033F9F" w14:textId="631528E9" w:rsidR="00B9471A" w:rsidRPr="00FC3DF7" w:rsidRDefault="00B9471A" w:rsidP="00FC3DF7">
            <w:pPr>
              <w:jc w:val="center"/>
              <w:rPr>
                <w:rFonts w:ascii="Times New Roman" w:hAnsi="Times New Roman" w:cs="Times New Roman"/>
                <w:b/>
                <w:bCs/>
                <w:sz w:val="24"/>
                <w:szCs w:val="24"/>
                <w:highlight w:val="yellow"/>
                <w:lang w:val="lv-LV"/>
              </w:rPr>
            </w:pPr>
            <w:r w:rsidRPr="00FC3DF7">
              <w:rPr>
                <w:rFonts w:ascii="Times New Roman" w:hAnsi="Times New Roman" w:cs="Times New Roman"/>
                <w:b/>
                <w:bCs/>
                <w:sz w:val="24"/>
                <w:szCs w:val="24"/>
                <w:lang w:val="lv-LV"/>
              </w:rPr>
              <w:t>KOPĀ:</w:t>
            </w:r>
          </w:p>
        </w:tc>
        <w:tc>
          <w:tcPr>
            <w:tcW w:w="1800" w:type="dxa"/>
          </w:tcPr>
          <w:p w14:paraId="4BAC9732" w14:textId="762641E2" w:rsidR="00B9471A" w:rsidRPr="00FC3DF7" w:rsidRDefault="2B523FB8" w:rsidP="5F81CD54">
            <w:pPr>
              <w:jc w:val="center"/>
              <w:rPr>
                <w:rFonts w:ascii="Times New Roman" w:hAnsi="Times New Roman" w:cs="Times New Roman"/>
                <w:b/>
                <w:bCs/>
                <w:sz w:val="24"/>
                <w:szCs w:val="24"/>
                <w:highlight w:val="green"/>
                <w:lang w:val="lv-LV"/>
              </w:rPr>
            </w:pPr>
            <w:r w:rsidRPr="002E7095">
              <w:rPr>
                <w:rFonts w:ascii="Times New Roman" w:hAnsi="Times New Roman" w:cs="Times New Roman"/>
                <w:b/>
                <w:bCs/>
                <w:sz w:val="24"/>
                <w:szCs w:val="24"/>
                <w:lang w:val="lv-LV"/>
              </w:rPr>
              <w:t>4</w:t>
            </w:r>
            <w:r w:rsidR="405E1579" w:rsidRPr="002E7095">
              <w:rPr>
                <w:rFonts w:ascii="Times New Roman" w:hAnsi="Times New Roman" w:cs="Times New Roman"/>
                <w:b/>
                <w:bCs/>
                <w:sz w:val="24"/>
                <w:szCs w:val="24"/>
                <w:lang w:val="lv-LV"/>
              </w:rPr>
              <w:t>4</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4B077F1F"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22</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7769DFEC"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Ar </w:t>
      </w:r>
      <w:r w:rsidR="07F5BEA9" w:rsidRPr="5F81CD54">
        <w:rPr>
          <w:rFonts w:ascii="Times New Roman" w:hAnsi="Times New Roman" w:cs="Times New Roman"/>
          <w:sz w:val="24"/>
          <w:szCs w:val="24"/>
          <w:lang w:val="lv-LV"/>
        </w:rPr>
        <w:t xml:space="preserve">katru </w:t>
      </w:r>
      <w:r w:rsidR="07F5BEA9" w:rsidRPr="009B5488">
        <w:rPr>
          <w:rFonts w:ascii="Times New Roman" w:hAnsi="Times New Roman" w:cs="Times New Roman"/>
          <w:sz w:val="24"/>
          <w:szCs w:val="24"/>
          <w:lang w:val="lv-LV"/>
        </w:rPr>
        <w:t>konkursa</w:t>
      </w:r>
      <w:r w:rsidRPr="009B5488">
        <w:rPr>
          <w:rFonts w:ascii="Times New Roman" w:hAnsi="Times New Roman" w:cs="Times New Roman"/>
          <w:sz w:val="24"/>
          <w:szCs w:val="24"/>
          <w:lang w:val="lv-LV"/>
        </w:rPr>
        <w:t xml:space="preserve"> uzvarētāju Padome</w:t>
      </w:r>
      <w:r w:rsidR="07F5BEA9" w:rsidRPr="009B5488">
        <w:rPr>
          <w:rFonts w:ascii="Times New Roman" w:hAnsi="Times New Roman" w:cs="Times New Roman"/>
          <w:sz w:val="24"/>
          <w:szCs w:val="24"/>
          <w:lang w:val="lv-LV"/>
        </w:rPr>
        <w:t xml:space="preserve"> </w:t>
      </w:r>
      <w:r w:rsidRPr="009B5488">
        <w:rPr>
          <w:rFonts w:ascii="Times New Roman" w:hAnsi="Times New Roman" w:cs="Times New Roman"/>
          <w:sz w:val="24"/>
          <w:szCs w:val="24"/>
          <w:lang w:val="lv-LV"/>
        </w:rPr>
        <w:t xml:space="preserve">noslēdz līgumu par </w:t>
      </w:r>
      <w:r w:rsidR="008874F0">
        <w:rPr>
          <w:rFonts w:ascii="Times New Roman" w:hAnsi="Times New Roman" w:cs="Times New Roman"/>
          <w:sz w:val="24"/>
          <w:szCs w:val="24"/>
          <w:lang w:val="lv-LV"/>
        </w:rPr>
        <w:t xml:space="preserve">sabiedrības </w:t>
      </w:r>
      <w:proofErr w:type="spellStart"/>
      <w:r w:rsidR="009B5488" w:rsidRPr="009B5488">
        <w:rPr>
          <w:rFonts w:ascii="Times New Roman" w:hAnsi="Times New Roman" w:cs="Times New Roman"/>
          <w:sz w:val="24"/>
          <w:szCs w:val="24"/>
          <w:lang w:val="lv-LV"/>
        </w:rPr>
        <w:t>medijpratību</w:t>
      </w:r>
      <w:proofErr w:type="spellEnd"/>
      <w:r w:rsidR="009B5488" w:rsidRPr="009B5488">
        <w:rPr>
          <w:rFonts w:ascii="Times New Roman" w:hAnsi="Times New Roman" w:cs="Times New Roman"/>
          <w:sz w:val="24"/>
          <w:szCs w:val="24"/>
          <w:lang w:val="lv-LV"/>
        </w:rPr>
        <w:t xml:space="preserve"> veicinoša satura </w:t>
      </w:r>
      <w:r w:rsidR="2098A560" w:rsidRPr="009B5488">
        <w:rPr>
          <w:rFonts w:ascii="Times New Roman" w:hAnsi="Times New Roman" w:cs="Times New Roman"/>
          <w:sz w:val="24"/>
          <w:szCs w:val="24"/>
          <w:lang w:val="lv-LV"/>
        </w:rPr>
        <w:t>veidošan</w:t>
      </w:r>
      <w:r w:rsidR="15620344" w:rsidRPr="009B5488">
        <w:rPr>
          <w:rFonts w:ascii="Times New Roman" w:hAnsi="Times New Roman" w:cs="Times New Roman"/>
          <w:sz w:val="24"/>
          <w:szCs w:val="24"/>
          <w:lang w:val="lv-LV"/>
        </w:rPr>
        <w:t>u</w:t>
      </w:r>
      <w:r w:rsidR="009B5488">
        <w:rPr>
          <w:rFonts w:ascii="Times New Roman" w:hAnsi="Times New Roman" w:cs="Times New Roman"/>
          <w:sz w:val="24"/>
          <w:szCs w:val="24"/>
          <w:lang w:val="lv-LV"/>
        </w:rPr>
        <w:t xml:space="preserve"> elektroniskajos plašsaziņas līdzekļos, kas raida televīzijas un radio programmas,</w:t>
      </w:r>
      <w:r w:rsidR="2098A560" w:rsidRPr="009B5488">
        <w:rPr>
          <w:rFonts w:ascii="Times New Roman" w:hAnsi="Times New Roman" w:cs="Times New Roman"/>
          <w:sz w:val="24"/>
          <w:szCs w:val="24"/>
          <w:lang w:val="lv-LV"/>
        </w:rPr>
        <w:t xml:space="preserve"> 202</w:t>
      </w:r>
      <w:r w:rsidR="009B5488" w:rsidRPr="009B5488">
        <w:rPr>
          <w:rFonts w:ascii="Times New Roman" w:hAnsi="Times New Roman" w:cs="Times New Roman"/>
          <w:sz w:val="24"/>
          <w:szCs w:val="24"/>
          <w:lang w:val="lv-LV"/>
        </w:rPr>
        <w:t>1</w:t>
      </w:r>
      <w:r w:rsidR="2098A560" w:rsidRPr="009B5488">
        <w:rPr>
          <w:rFonts w:ascii="Times New Roman" w:hAnsi="Times New Roman" w:cs="Times New Roman"/>
          <w:sz w:val="24"/>
          <w:szCs w:val="24"/>
          <w:lang w:val="lv-LV"/>
        </w:rPr>
        <w:t>.</w:t>
      </w:r>
      <w:r w:rsidR="009B5488" w:rsidRPr="009B5488">
        <w:rPr>
          <w:rFonts w:ascii="Times New Roman" w:hAnsi="Times New Roman" w:cs="Times New Roman"/>
          <w:sz w:val="24"/>
          <w:szCs w:val="24"/>
          <w:lang w:val="lv-LV"/>
        </w:rPr>
        <w:t> </w:t>
      </w:r>
      <w:r w:rsidR="2098A560" w:rsidRPr="009B5488">
        <w:rPr>
          <w:rFonts w:ascii="Times New Roman" w:hAnsi="Times New Roman" w:cs="Times New Roman"/>
          <w:sz w:val="24"/>
          <w:szCs w:val="24"/>
          <w:lang w:val="lv-LV"/>
        </w:rPr>
        <w:t xml:space="preserve">gadā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5"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5"/>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6" w:name="_Hlk29370780"/>
      <w:bookmarkStart w:id="7" w:name="_Hlk34910315"/>
      <w:r w:rsidRPr="00C34838">
        <w:rPr>
          <w:rFonts w:ascii="Times New Roman" w:hAnsi="Times New Roman" w:cs="Times New Roman"/>
          <w:i/>
          <w:iCs/>
          <w:sz w:val="24"/>
          <w:szCs w:val="24"/>
          <w:lang w:val="lv-LV"/>
        </w:rPr>
        <w:br w:type="page"/>
      </w:r>
    </w:p>
    <w:p w14:paraId="24780766" w14:textId="435CA3EC"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BA38F3" w:rsidRPr="008874F0">
        <w:rPr>
          <w:rFonts w:ascii="Times New Roman" w:hAnsi="Times New Roman" w:cs="Times New Roman"/>
          <w:i/>
          <w:iCs/>
          <w:sz w:val="24"/>
          <w:szCs w:val="24"/>
          <w:lang w:val="lv-LV"/>
        </w:rPr>
        <w:t>18. februāra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2BD3ACE4"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A20DFF">
        <w:rPr>
          <w:rFonts w:ascii="Times New Roman" w:hAnsi="Times New Roman" w:cs="Times New Roman"/>
          <w:i/>
          <w:iCs/>
          <w:sz w:val="24"/>
          <w:szCs w:val="24"/>
          <w:lang w:val="lv-LV"/>
        </w:rPr>
        <w:t xml:space="preserve">Sabiedrības </w:t>
      </w:r>
      <w:proofErr w:type="spellStart"/>
      <w:r w:rsidR="00A20DFF">
        <w:rPr>
          <w:rFonts w:ascii="Times New Roman" w:hAnsi="Times New Roman" w:cs="Times New Roman"/>
          <w:i/>
          <w:iCs/>
          <w:sz w:val="24"/>
          <w:szCs w:val="24"/>
          <w:lang w:val="lv-LV"/>
        </w:rPr>
        <w:t>m</w:t>
      </w:r>
      <w:r w:rsidR="00BA38F3" w:rsidRPr="00BA38F3">
        <w:rPr>
          <w:rFonts w:ascii="Times New Roman" w:hAnsi="Times New Roman" w:cs="Times New Roman"/>
          <w:i/>
          <w:iCs/>
          <w:sz w:val="24"/>
          <w:szCs w:val="24"/>
          <w:lang w:val="lv-LV"/>
        </w:rPr>
        <w:t>edijpratību</w:t>
      </w:r>
      <w:proofErr w:type="spellEnd"/>
      <w:r w:rsidR="00BA38F3" w:rsidRPr="00BA38F3">
        <w:rPr>
          <w:rFonts w:ascii="Times New Roman" w:hAnsi="Times New Roman" w:cs="Times New Roman"/>
          <w:i/>
          <w:iCs/>
          <w:sz w:val="24"/>
          <w:szCs w:val="24"/>
          <w:lang w:val="lv-LV"/>
        </w:rPr>
        <w:t xml:space="preserve"> veicinoša satura veidošana elektroniskajos plašsaziņas līdzekļos, kas raida televīzijas un radio programmas </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6"/>
    </w:p>
    <w:bookmarkEnd w:id="7"/>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21AF4810"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A20DFF">
        <w:rPr>
          <w:rFonts w:ascii="Times New Roman" w:hAnsi="Times New Roman" w:cs="Times New Roman"/>
          <w:b/>
          <w:bCs/>
          <w:sz w:val="24"/>
          <w:szCs w:val="24"/>
          <w:lang w:val="lv-LV"/>
        </w:rPr>
        <w:t xml:space="preserve">Sabiedrības </w:t>
      </w:r>
      <w:proofErr w:type="spellStart"/>
      <w:r w:rsidR="00A20DFF">
        <w:rPr>
          <w:rFonts w:ascii="Times New Roman" w:hAnsi="Times New Roman" w:cs="Times New Roman"/>
          <w:b/>
          <w:bCs/>
          <w:sz w:val="24"/>
          <w:szCs w:val="24"/>
          <w:lang w:val="lv-LV"/>
        </w:rPr>
        <w:t>m</w:t>
      </w:r>
      <w:r w:rsidR="00BA38F3" w:rsidRPr="00BA38F3">
        <w:rPr>
          <w:rFonts w:ascii="Times New Roman" w:hAnsi="Times New Roman" w:cs="Times New Roman"/>
          <w:b/>
          <w:bCs/>
          <w:sz w:val="24"/>
          <w:szCs w:val="24"/>
          <w:lang w:val="lv-LV"/>
        </w:rPr>
        <w:t>edijpratību</w:t>
      </w:r>
      <w:proofErr w:type="spellEnd"/>
      <w:r w:rsidR="00BA38F3" w:rsidRPr="00BA38F3">
        <w:rPr>
          <w:rFonts w:ascii="Times New Roman" w:hAnsi="Times New Roman" w:cs="Times New Roman"/>
          <w:b/>
          <w:bCs/>
          <w:sz w:val="24"/>
          <w:szCs w:val="24"/>
          <w:lang w:val="lv-LV"/>
        </w:rPr>
        <w:t xml:space="preserve"> veicinoša satura veidošana elektroniskajos plašsaziņas līdzekļos, kas raida televīzijas un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59BC978"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7A8C15B6" w14:textId="24B8D742" w:rsid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6226BDB1" w14:textId="03480A6B" w:rsid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DC4598C" w14:textId="70AC5648" w:rsid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1E76F3D5" w14:textId="5474E69A" w:rsid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23BF92F0" w14:textId="0774D7BC" w:rsid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lastRenderedPageBreak/>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4F82B0B7"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A6405">
        <w:rPr>
          <w:rFonts w:ascii="Times New Roman" w:hAnsi="Times New Roman" w:cs="Times New Roman"/>
          <w:bCs/>
          <w:i/>
          <w:iCs/>
          <w:lang w:val="lv-LV"/>
        </w:rPr>
        <w:t xml:space="preserve">Sabiedrības </w:t>
      </w:r>
      <w:proofErr w:type="spellStart"/>
      <w:r w:rsidR="002A6405">
        <w:rPr>
          <w:rFonts w:ascii="Times New Roman" w:hAnsi="Times New Roman" w:cs="Times New Roman"/>
          <w:bCs/>
          <w:i/>
          <w:iCs/>
          <w:lang w:val="lv-LV"/>
        </w:rPr>
        <w:t>m</w:t>
      </w:r>
      <w:r w:rsidR="00BC381D" w:rsidRPr="00BC381D">
        <w:rPr>
          <w:rFonts w:ascii="Times New Roman" w:hAnsi="Times New Roman" w:cs="Times New Roman"/>
          <w:bCs/>
          <w:i/>
          <w:iCs/>
          <w:lang w:val="lv-LV"/>
        </w:rPr>
        <w:t>edijpratību</w:t>
      </w:r>
      <w:proofErr w:type="spellEnd"/>
      <w:r w:rsidR="00BC381D" w:rsidRPr="00BC381D">
        <w:rPr>
          <w:rFonts w:ascii="Times New Roman" w:hAnsi="Times New Roman" w:cs="Times New Roman"/>
          <w:bCs/>
          <w:i/>
          <w:iCs/>
          <w:lang w:val="lv-LV"/>
        </w:rPr>
        <w:t xml:space="preserve"> veicinoša satura veidošana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45A41CA0"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A6405">
        <w:rPr>
          <w:rFonts w:ascii="Times New Roman" w:hAnsi="Times New Roman" w:cs="Times New Roman"/>
          <w:i/>
          <w:iCs/>
          <w:lang w:val="lv-LV"/>
        </w:rPr>
        <w:t xml:space="preserve">Sabiedrības </w:t>
      </w:r>
      <w:proofErr w:type="spellStart"/>
      <w:r w:rsidR="002A6405">
        <w:rPr>
          <w:rFonts w:ascii="Times New Roman" w:hAnsi="Times New Roman" w:cs="Times New Roman"/>
          <w:i/>
          <w:iCs/>
          <w:lang w:val="lv-LV"/>
        </w:rPr>
        <w:t>m</w:t>
      </w:r>
      <w:r w:rsidR="00F324A6" w:rsidRPr="00F324A6">
        <w:rPr>
          <w:rFonts w:ascii="Times New Roman" w:hAnsi="Times New Roman" w:cs="Times New Roman"/>
          <w:i/>
          <w:iCs/>
          <w:lang w:val="lv-LV"/>
        </w:rPr>
        <w:t>edijpratību</w:t>
      </w:r>
      <w:proofErr w:type="spellEnd"/>
      <w:r w:rsidR="00F324A6" w:rsidRPr="00F324A6">
        <w:rPr>
          <w:rFonts w:ascii="Times New Roman" w:hAnsi="Times New Roman" w:cs="Times New Roman"/>
          <w:i/>
          <w:iCs/>
          <w:lang w:val="lv-LV"/>
        </w:rPr>
        <w:t xml:space="preserve"> veicinoša satura veidošana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5A02E9B5"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C64E06">
        <w:rPr>
          <w:rFonts w:ascii="Times New Roman" w:hAnsi="Times New Roman" w:cs="Times New Roman"/>
          <w:i/>
          <w:iCs/>
          <w:sz w:val="24"/>
          <w:szCs w:val="24"/>
          <w:lang w:val="lv-LV"/>
        </w:rPr>
        <w:t>18. februāra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7FAB1034"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A6405">
        <w:rPr>
          <w:rFonts w:ascii="Times New Roman" w:hAnsi="Times New Roman" w:cs="Times New Roman"/>
          <w:i/>
          <w:iCs/>
          <w:sz w:val="24"/>
          <w:szCs w:val="24"/>
          <w:lang w:val="lv-LV"/>
        </w:rPr>
        <w:t xml:space="preserve">Sabiedrības </w:t>
      </w:r>
      <w:proofErr w:type="spellStart"/>
      <w:r w:rsidR="002A6405">
        <w:rPr>
          <w:rFonts w:ascii="Times New Roman" w:hAnsi="Times New Roman" w:cs="Times New Roman"/>
          <w:i/>
          <w:iCs/>
          <w:sz w:val="24"/>
          <w:szCs w:val="24"/>
          <w:lang w:val="lv-LV"/>
        </w:rPr>
        <w:t>m</w:t>
      </w:r>
      <w:r w:rsidR="00F324A6" w:rsidRPr="00F324A6">
        <w:rPr>
          <w:rFonts w:ascii="Times New Roman" w:hAnsi="Times New Roman" w:cs="Times New Roman"/>
          <w:i/>
          <w:iCs/>
          <w:sz w:val="24"/>
          <w:szCs w:val="24"/>
          <w:lang w:val="lv-LV"/>
        </w:rPr>
        <w:t>edijpratību</w:t>
      </w:r>
      <w:proofErr w:type="spellEnd"/>
      <w:r w:rsidR="00F324A6" w:rsidRPr="00F324A6">
        <w:rPr>
          <w:rFonts w:ascii="Times New Roman" w:hAnsi="Times New Roman" w:cs="Times New Roman"/>
          <w:i/>
          <w:iCs/>
          <w:sz w:val="24"/>
          <w:szCs w:val="24"/>
          <w:lang w:val="lv-LV"/>
        </w:rPr>
        <w:t xml:space="preserve"> veicinoša satura veidošana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36C21284" w14:textId="77777777" w:rsidR="002A6405" w:rsidRDefault="002A6405" w:rsidP="00D775ED">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Sabiedrības </w:t>
      </w:r>
      <w:proofErr w:type="spellStart"/>
      <w:r>
        <w:rPr>
          <w:rFonts w:ascii="Times New Roman" w:hAnsi="Times New Roman" w:cs="Times New Roman"/>
          <w:b/>
          <w:bCs/>
          <w:sz w:val="24"/>
          <w:szCs w:val="24"/>
          <w:lang w:val="lv-LV"/>
        </w:rPr>
        <w:t>m</w:t>
      </w:r>
      <w:r w:rsidR="00F324A6" w:rsidRPr="00F324A6">
        <w:rPr>
          <w:rFonts w:ascii="Times New Roman" w:hAnsi="Times New Roman" w:cs="Times New Roman"/>
          <w:b/>
          <w:bCs/>
          <w:sz w:val="24"/>
          <w:szCs w:val="24"/>
          <w:lang w:val="lv-LV"/>
        </w:rPr>
        <w:t>edijpratību</w:t>
      </w:r>
      <w:proofErr w:type="spellEnd"/>
      <w:r w:rsidR="00F324A6" w:rsidRPr="00F324A6">
        <w:rPr>
          <w:rFonts w:ascii="Times New Roman" w:hAnsi="Times New Roman" w:cs="Times New Roman"/>
          <w:b/>
          <w:bCs/>
          <w:sz w:val="24"/>
          <w:szCs w:val="24"/>
          <w:lang w:val="lv-LV"/>
        </w:rPr>
        <w:t xml:space="preserve"> veicinoša satura veidošana elektroniskajos plašsaziņas līdzekļos, kas raida televīzijas un radio programmas </w:t>
      </w:r>
    </w:p>
    <w:p w14:paraId="6EF1C20D" w14:textId="1CF67A64"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1725666E"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575EB333" w14:textId="77777777" w:rsidR="00D775ED" w:rsidRPr="00C34838" w:rsidRDefault="00D775ED" w:rsidP="00D775ED">
      <w:pPr>
        <w:jc w:val="both"/>
        <w:rPr>
          <w:rFonts w:ascii="Times New Roman" w:hAnsi="Times New Roman" w:cs="Times New Roman"/>
          <w:i/>
          <w:iCs/>
          <w:sz w:val="24"/>
          <w:szCs w:val="24"/>
          <w:lang w:val="lv-LV"/>
        </w:rPr>
      </w:pPr>
    </w:p>
    <w:p w14:paraId="670D7F98" w14:textId="0DFC9929" w:rsidR="00D775ED" w:rsidRPr="00C34838" w:rsidRDefault="00D775ED" w:rsidP="00D775ED">
      <w:pPr>
        <w:jc w:val="both"/>
        <w:rPr>
          <w:rFonts w:ascii="Times New Roman" w:hAnsi="Times New Roman" w:cs="Times New Roman"/>
          <w:i/>
          <w:sz w:val="24"/>
          <w:szCs w:val="24"/>
          <w:lang w:val="lv-LV"/>
        </w:rPr>
      </w:pPr>
      <w:r w:rsidRPr="00C34838">
        <w:rPr>
          <w:rFonts w:ascii="Times New Roman" w:hAnsi="Times New Roman" w:cs="Times New Roman"/>
          <w:i/>
          <w:iCs/>
          <w:sz w:val="24"/>
          <w:szCs w:val="24"/>
          <w:lang w:val="lv-LV"/>
        </w:rPr>
        <w:t xml:space="preserve">lai nodrošinātu sabiedriskā pasūtījuma satura veidošanu un izplatīšanu </w:t>
      </w:r>
      <w:r w:rsidR="00F324A6" w:rsidRPr="00F324A6">
        <w:rPr>
          <w:rFonts w:ascii="Times New Roman" w:hAnsi="Times New Roman" w:cs="Times New Roman"/>
          <w:i/>
          <w:iCs/>
          <w:sz w:val="24"/>
          <w:szCs w:val="24"/>
          <w:lang w:val="lv-LV"/>
        </w:rPr>
        <w:t xml:space="preserve">kas veicina Latvijas iedzīvotāju interesi par </w:t>
      </w:r>
      <w:proofErr w:type="spellStart"/>
      <w:r w:rsidR="00F324A6" w:rsidRPr="00F324A6">
        <w:rPr>
          <w:rFonts w:ascii="Times New Roman" w:hAnsi="Times New Roman" w:cs="Times New Roman"/>
          <w:i/>
          <w:iCs/>
          <w:sz w:val="24"/>
          <w:szCs w:val="24"/>
          <w:lang w:val="lv-LV"/>
        </w:rPr>
        <w:t>medijpratību</w:t>
      </w:r>
      <w:proofErr w:type="spellEnd"/>
      <w:r w:rsidR="00F324A6" w:rsidRPr="00F324A6">
        <w:rPr>
          <w:rFonts w:ascii="Times New Roman" w:hAnsi="Times New Roman" w:cs="Times New Roman"/>
          <w:i/>
          <w:iCs/>
          <w:sz w:val="24"/>
          <w:szCs w:val="24"/>
          <w:lang w:val="lv-LV"/>
        </w:rPr>
        <w:t xml:space="preserve">, spēju atrast un lietot informāciju, spēju kritiski analizēt iegūto informāciju un pieņemt lēmumus, atšķirt viltus ziņas no patiesām, kā arī sekmē iedzīvotāju spēju pašiem radīt saturu, </w:t>
      </w:r>
      <w:r w:rsidR="00666A69" w:rsidRPr="00F324A6">
        <w:rPr>
          <w:rFonts w:ascii="Times New Roman" w:hAnsi="Times New Roman" w:cs="Times New Roman"/>
          <w:i/>
          <w:iCs/>
          <w:sz w:val="24"/>
          <w:szCs w:val="24"/>
          <w:lang w:val="lv-LV"/>
        </w:rPr>
        <w:t>komerciālajos</w:t>
      </w:r>
      <w:r w:rsidRPr="00F324A6">
        <w:rPr>
          <w:rFonts w:ascii="Times New Roman" w:hAnsi="Times New Roman" w:cs="Times New Roman"/>
          <w:i/>
          <w:iCs/>
          <w:sz w:val="24"/>
          <w:szCs w:val="24"/>
          <w:lang w:val="lv-LV"/>
        </w:rPr>
        <w:t xml:space="preserve"> elektroniskajos plašsaziņas līdzekļos</w:t>
      </w:r>
      <w:r w:rsidR="001D0C27" w:rsidRPr="00F324A6">
        <w:rPr>
          <w:rFonts w:ascii="Times New Roman" w:hAnsi="Times New Roman" w:cs="Times New Roman"/>
          <w:i/>
          <w:iCs/>
          <w:sz w:val="24"/>
          <w:szCs w:val="24"/>
          <w:lang w:val="lv-LV"/>
        </w:rPr>
        <w:t xml:space="preserve">, kas raida televīzijas </w:t>
      </w:r>
      <w:r w:rsidR="00F324A6" w:rsidRPr="00F324A6">
        <w:rPr>
          <w:rFonts w:ascii="Times New Roman" w:hAnsi="Times New Roman" w:cs="Times New Roman"/>
          <w:i/>
          <w:iCs/>
          <w:sz w:val="24"/>
          <w:szCs w:val="24"/>
          <w:lang w:val="lv-LV"/>
        </w:rPr>
        <w:t xml:space="preserve">un radio </w:t>
      </w:r>
      <w:r w:rsidR="001D0C27" w:rsidRPr="00F324A6">
        <w:rPr>
          <w:rFonts w:ascii="Times New Roman" w:hAnsi="Times New Roman" w:cs="Times New Roman"/>
          <w:i/>
          <w:iCs/>
          <w:sz w:val="24"/>
          <w:szCs w:val="24"/>
          <w:lang w:val="lv-LV"/>
        </w:rPr>
        <w:t>programmas latviešu valodā</w:t>
      </w:r>
      <w:r w:rsidRPr="00F324A6">
        <w:rPr>
          <w:rFonts w:ascii="Times New Roman" w:hAnsi="Times New Roman" w:cs="Times New Roman"/>
          <w:i/>
          <w:iCs/>
          <w:sz w:val="24"/>
          <w:szCs w:val="24"/>
          <w:lang w:val="lv-LV"/>
        </w:rPr>
        <w:t xml:space="preserve">, </w:t>
      </w:r>
      <w:r w:rsidR="006960EB" w:rsidRPr="00F324A6">
        <w:rPr>
          <w:rFonts w:ascii="Times New Roman" w:hAnsi="Times New Roman" w:cs="Times New Roman"/>
          <w:i/>
          <w:iCs/>
          <w:sz w:val="24"/>
          <w:szCs w:val="24"/>
          <w:lang w:val="lv-LV"/>
        </w:rPr>
        <w:t>visām sabiedrības grupām sniedzot plašu un daudzpusēju informāciju, pārraidot</w:t>
      </w:r>
      <w:r w:rsidR="005E033C" w:rsidRPr="00F324A6">
        <w:rPr>
          <w:rFonts w:ascii="Times New Roman" w:hAnsi="Times New Roman" w:cs="Times New Roman"/>
          <w:i/>
          <w:iCs/>
          <w:sz w:val="24"/>
          <w:szCs w:val="24"/>
          <w:lang w:val="lv-LV"/>
        </w:rPr>
        <w:t xml:space="preserve"> kopumā</w:t>
      </w:r>
      <w:r w:rsidR="006960EB" w:rsidRPr="00F324A6">
        <w:rPr>
          <w:rFonts w:ascii="Times New Roman" w:hAnsi="Times New Roman" w:cs="Times New Roman"/>
          <w:i/>
          <w:iCs/>
          <w:sz w:val="24"/>
          <w:szCs w:val="24"/>
          <w:lang w:val="lv-LV"/>
        </w:rPr>
        <w:t xml:space="preserve"> vismaz </w:t>
      </w:r>
      <w:r w:rsidR="002A6405">
        <w:rPr>
          <w:rFonts w:ascii="Times New Roman" w:hAnsi="Times New Roman" w:cs="Times New Roman"/>
          <w:i/>
          <w:iCs/>
          <w:sz w:val="24"/>
          <w:szCs w:val="24"/>
          <w:lang w:val="lv-LV"/>
        </w:rPr>
        <w:t>__</w:t>
      </w:r>
      <w:r w:rsidR="006960EB" w:rsidRPr="00F324A6">
        <w:rPr>
          <w:rFonts w:ascii="Times New Roman" w:hAnsi="Times New Roman" w:cs="Times New Roman"/>
          <w:i/>
          <w:iCs/>
          <w:sz w:val="24"/>
          <w:szCs w:val="24"/>
          <w:lang w:val="lv-LV"/>
        </w:rPr>
        <w:t xml:space="preserve"> televīzijas un radio</w:t>
      </w:r>
      <w:r w:rsidR="002A6405">
        <w:rPr>
          <w:rFonts w:ascii="Times New Roman" w:hAnsi="Times New Roman" w:cs="Times New Roman"/>
          <w:i/>
          <w:iCs/>
          <w:sz w:val="24"/>
          <w:szCs w:val="24"/>
          <w:lang w:val="lv-LV"/>
        </w:rPr>
        <w:t xml:space="preserve"> satura vienības</w:t>
      </w:r>
      <w:r w:rsidR="006960EB" w:rsidRPr="00F324A6">
        <w:rPr>
          <w:rFonts w:ascii="Times New Roman" w:hAnsi="Times New Roman" w:cs="Times New Roman"/>
          <w:i/>
          <w:iCs/>
          <w:sz w:val="24"/>
          <w:szCs w:val="24"/>
          <w:lang w:val="lv-LV"/>
        </w:rPr>
        <w:t>, pamatojoties uz Pasūtītāja izsludinātā konkursa "</w:t>
      </w:r>
      <w:r w:rsidR="002A6405">
        <w:rPr>
          <w:rFonts w:ascii="Times New Roman" w:hAnsi="Times New Roman" w:cs="Times New Roman"/>
          <w:i/>
          <w:iCs/>
          <w:sz w:val="24"/>
          <w:szCs w:val="24"/>
          <w:lang w:val="lv-LV"/>
        </w:rPr>
        <w:t xml:space="preserve">Sabiedrības </w:t>
      </w:r>
      <w:proofErr w:type="spellStart"/>
      <w:r w:rsidR="002A6405">
        <w:rPr>
          <w:rFonts w:ascii="Times New Roman" w:hAnsi="Times New Roman" w:cs="Times New Roman"/>
          <w:i/>
          <w:iCs/>
          <w:sz w:val="24"/>
          <w:szCs w:val="24"/>
          <w:lang w:val="lv-LV"/>
        </w:rPr>
        <w:t>m</w:t>
      </w:r>
      <w:r w:rsidR="00F324A6" w:rsidRPr="00F324A6">
        <w:rPr>
          <w:rFonts w:ascii="Times New Roman" w:hAnsi="Times New Roman" w:cs="Times New Roman"/>
          <w:i/>
          <w:iCs/>
          <w:sz w:val="24"/>
          <w:szCs w:val="24"/>
          <w:lang w:val="lv-LV"/>
        </w:rPr>
        <w:t>edijpratību</w:t>
      </w:r>
      <w:proofErr w:type="spellEnd"/>
      <w:r w:rsidR="00F324A6" w:rsidRPr="00F324A6">
        <w:rPr>
          <w:rFonts w:ascii="Times New Roman" w:hAnsi="Times New Roman" w:cs="Times New Roman"/>
          <w:i/>
          <w:iCs/>
          <w:sz w:val="24"/>
          <w:szCs w:val="24"/>
          <w:lang w:val="lv-LV"/>
        </w:rPr>
        <w:t xml:space="preserve"> veicinoša satura veidošana elektroniskajos plašsaziņas līdzekļos, kas raida televīzijas un radio programmas</w:t>
      </w:r>
      <w:r w:rsidR="006960EB" w:rsidRPr="00F324A6">
        <w:rPr>
          <w:rFonts w:ascii="Times New Roman" w:hAnsi="Times New Roman" w:cs="Times New Roman"/>
          <w:i/>
          <w:iCs/>
          <w:sz w:val="24"/>
          <w:szCs w:val="24"/>
          <w:lang w:val="lv-LV"/>
        </w:rPr>
        <w:t>"</w:t>
      </w:r>
      <w:r w:rsidR="002A6405">
        <w:rPr>
          <w:rFonts w:ascii="Times New Roman" w:hAnsi="Times New Roman" w:cs="Times New Roman"/>
          <w:i/>
          <w:sz w:val="24"/>
          <w:szCs w:val="24"/>
          <w:lang w:val="lv-LV"/>
        </w:rPr>
        <w:t> </w:t>
      </w:r>
      <w:r w:rsidRPr="00C34838">
        <w:rPr>
          <w:rFonts w:ascii="Times New Roman" w:hAnsi="Times New Roman" w:cs="Times New Roman"/>
          <w:i/>
          <w:sz w:val="24"/>
          <w:szCs w:val="24"/>
          <w:lang w:val="lv-LV"/>
        </w:rPr>
        <w:t>(turpmāk – Konkurss) nolikumu</w:t>
      </w:r>
      <w:r w:rsidR="00DB5CD3" w:rsidRPr="00C34838">
        <w:rPr>
          <w:rFonts w:ascii="Times New Roman" w:hAnsi="Times New Roman" w:cs="Times New Roman"/>
          <w:i/>
          <w:sz w:val="24"/>
          <w:szCs w:val="24"/>
          <w:lang w:val="lv-LV"/>
        </w:rPr>
        <w:t>,</w:t>
      </w:r>
      <w:r w:rsidR="00A86F6B"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Konkursa rezultātiem (</w:t>
      </w:r>
      <w:r w:rsidR="00313E60" w:rsidRPr="00C34838">
        <w:rPr>
          <w:rFonts w:ascii="Times New Roman" w:hAnsi="Times New Roman" w:cs="Times New Roman"/>
          <w:i/>
          <w:sz w:val="24"/>
          <w:szCs w:val="24"/>
          <w:lang w:val="lv-LV"/>
        </w:rPr>
        <w:t>202</w:t>
      </w:r>
      <w:r w:rsidR="00DE221D">
        <w:rPr>
          <w:rFonts w:ascii="Times New Roman" w:hAnsi="Times New Roman" w:cs="Times New Roman"/>
          <w:i/>
          <w:sz w:val="24"/>
          <w:szCs w:val="24"/>
          <w:lang w:val="lv-LV"/>
        </w:rPr>
        <w:t>1</w:t>
      </w:r>
      <w:r w:rsidRPr="00C34838">
        <w:rPr>
          <w:rFonts w:ascii="Times New Roman" w:hAnsi="Times New Roman" w:cs="Times New Roman"/>
          <w:i/>
          <w:sz w:val="24"/>
          <w:szCs w:val="24"/>
          <w:lang w:val="lv-LV"/>
        </w:rPr>
        <w:t>.gada …………… lēmums Nr</w:t>
      </w:r>
      <w:r w:rsidR="00E766A6"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2A6405">
        <w:rPr>
          <w:rFonts w:ascii="Times New Roman" w:hAnsi="Times New Roman" w:cs="Times New Roman"/>
          <w:i/>
          <w:sz w:val="24"/>
          <w:szCs w:val="24"/>
          <w:lang w:val="lv-LV"/>
        </w:rPr>
        <w:t xml:space="preserve">sabiedrības </w:t>
      </w:r>
      <w:proofErr w:type="spellStart"/>
      <w:r w:rsidR="00F324A6">
        <w:rPr>
          <w:rFonts w:ascii="Times New Roman" w:hAnsi="Times New Roman" w:cs="Times New Roman"/>
          <w:i/>
          <w:sz w:val="24"/>
          <w:szCs w:val="24"/>
          <w:lang w:val="lv-LV"/>
        </w:rPr>
        <w:t>medijpratību</w:t>
      </w:r>
      <w:proofErr w:type="spellEnd"/>
      <w:r w:rsidR="00F324A6">
        <w:rPr>
          <w:rFonts w:ascii="Times New Roman" w:hAnsi="Times New Roman" w:cs="Times New Roman"/>
          <w:i/>
          <w:sz w:val="24"/>
          <w:szCs w:val="24"/>
          <w:lang w:val="lv-LV"/>
        </w:rPr>
        <w:t xml:space="preserve"> veicinošu saturu</w:t>
      </w:r>
      <w:r w:rsidR="00DB5CD3" w:rsidRPr="00C34838">
        <w:rPr>
          <w:rFonts w:ascii="Times New Roman" w:hAnsi="Times New Roman" w:cs="Times New Roman"/>
          <w:i/>
          <w:sz w:val="24"/>
          <w:szCs w:val="24"/>
          <w:lang w:val="lv-LV"/>
        </w:rPr>
        <w:t xml:space="preserve"> saskaņā ar šādu vienošanos un nosacījumiem</w:t>
      </w:r>
      <w:r w:rsidR="0072246A"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76773A1"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F324A6">
        <w:rPr>
          <w:rFonts w:ascii="Times New Roman" w:hAnsi="Times New Roman" w:cs="Times New Roman"/>
          <w:bCs/>
          <w:sz w:val="24"/>
          <w:szCs w:val="24"/>
          <w:lang w:val="lv-LV"/>
        </w:rPr>
        <w:t>Pasūtītājs</w:t>
      </w:r>
      <w:r w:rsidRPr="00F324A6">
        <w:rPr>
          <w:rFonts w:ascii="Times New Roman" w:hAnsi="Times New Roman" w:cs="Times New Roman"/>
          <w:sz w:val="24"/>
          <w:szCs w:val="24"/>
          <w:lang w:val="lv-LV"/>
        </w:rPr>
        <w:t xml:space="preserve"> un Finansējuma saņēmējs noslēdz šo </w:t>
      </w:r>
      <w:r w:rsidR="006F2037">
        <w:rPr>
          <w:rFonts w:ascii="Times New Roman" w:hAnsi="Times New Roman" w:cs="Times New Roman"/>
          <w:sz w:val="24"/>
          <w:szCs w:val="24"/>
          <w:lang w:val="lv-LV"/>
        </w:rPr>
        <w:t>L</w:t>
      </w:r>
      <w:r w:rsidRPr="00F324A6">
        <w:rPr>
          <w:rFonts w:ascii="Times New Roman" w:hAnsi="Times New Roman" w:cs="Times New Roman"/>
          <w:sz w:val="24"/>
          <w:szCs w:val="24"/>
          <w:lang w:val="lv-LV"/>
        </w:rPr>
        <w:t xml:space="preserve">īgumu par </w:t>
      </w:r>
      <w:r w:rsidR="008874F0">
        <w:rPr>
          <w:rFonts w:ascii="Times New Roman" w:hAnsi="Times New Roman" w:cs="Times New Roman"/>
          <w:sz w:val="24"/>
          <w:szCs w:val="24"/>
          <w:lang w:val="lv-LV"/>
        </w:rPr>
        <w:t xml:space="preserve">sabiedrības </w:t>
      </w:r>
      <w:proofErr w:type="spellStart"/>
      <w:r w:rsidR="00F324A6" w:rsidRPr="00F324A6">
        <w:rPr>
          <w:rFonts w:ascii="Times New Roman" w:hAnsi="Times New Roman" w:cs="Times New Roman"/>
          <w:sz w:val="24"/>
          <w:szCs w:val="24"/>
          <w:lang w:val="lv-LV"/>
        </w:rPr>
        <w:t>medijpratību</w:t>
      </w:r>
      <w:proofErr w:type="spellEnd"/>
      <w:r w:rsidR="00F324A6" w:rsidRPr="00F324A6">
        <w:rPr>
          <w:rFonts w:ascii="Times New Roman" w:hAnsi="Times New Roman" w:cs="Times New Roman"/>
          <w:sz w:val="24"/>
          <w:szCs w:val="24"/>
          <w:lang w:val="lv-LV"/>
        </w:rPr>
        <w:t xml:space="preserve"> veicinoša satura v</w:t>
      </w:r>
      <w:r w:rsidRPr="00F324A6">
        <w:rPr>
          <w:rFonts w:ascii="Times New Roman" w:hAnsi="Times New Roman" w:cs="Times New Roman"/>
          <w:sz w:val="24"/>
          <w:szCs w:val="24"/>
          <w:lang w:val="lv-LV"/>
        </w:rPr>
        <w:t xml:space="preserve">eidošanu </w:t>
      </w:r>
      <w:r w:rsidR="000835CB" w:rsidRPr="00F324A6">
        <w:rPr>
          <w:rFonts w:ascii="Times New Roman" w:hAnsi="Times New Roman" w:cs="Times New Roman"/>
          <w:sz w:val="24"/>
          <w:szCs w:val="24"/>
          <w:lang w:val="lv-LV"/>
        </w:rPr>
        <w:t>un satura pieejamības nodrošināšanu latviešu valodā</w:t>
      </w:r>
      <w:r w:rsidR="001D2380" w:rsidRPr="00F324A6">
        <w:rPr>
          <w:rFonts w:ascii="Times New Roman" w:hAnsi="Times New Roman" w:cs="Times New Roman"/>
          <w:sz w:val="24"/>
          <w:szCs w:val="24"/>
          <w:lang w:val="lv-LV"/>
        </w:rPr>
        <w:t xml:space="preserve"> </w:t>
      </w:r>
      <w:r w:rsidR="000835CB" w:rsidRPr="00F324A6">
        <w:rPr>
          <w:rFonts w:ascii="Times New Roman" w:hAnsi="Times New Roman" w:cs="Times New Roman"/>
          <w:sz w:val="24"/>
          <w:szCs w:val="24"/>
          <w:lang w:val="lv-LV"/>
        </w:rPr>
        <w:t>sabiedriskā pasūtījuma ietvaros</w:t>
      </w:r>
      <w:r w:rsidR="00DB5CD3"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(turpmāk</w:t>
      </w:r>
      <w:r w:rsidRPr="00C34838">
        <w:rPr>
          <w:rFonts w:ascii="Times New Roman" w:hAnsi="Times New Roman" w:cs="Times New Roman"/>
          <w:sz w:val="24"/>
          <w:szCs w:val="24"/>
          <w:lang w:val="lv-LV"/>
        </w:rPr>
        <w:t xml:space="preserve"> – </w:t>
      </w:r>
      <w:r w:rsidR="002A6405">
        <w:rPr>
          <w:rFonts w:ascii="Times New Roman" w:hAnsi="Times New Roman" w:cs="Times New Roman"/>
          <w:sz w:val="24"/>
          <w:szCs w:val="24"/>
          <w:lang w:val="lv-LV"/>
        </w:rPr>
        <w:t>Saturs</w:t>
      </w:r>
      <w:r w:rsidRPr="00C34838">
        <w:rPr>
          <w:rFonts w:ascii="Times New Roman" w:hAnsi="Times New Roman" w:cs="Times New Roman"/>
          <w:sz w:val="24"/>
          <w:szCs w:val="24"/>
          <w:lang w:val="lv-LV"/>
        </w:rPr>
        <w:t>), ievērojot šādu</w:t>
      </w:r>
      <w:r w:rsidR="002A6405">
        <w:rPr>
          <w:rFonts w:ascii="Times New Roman" w:hAnsi="Times New Roman" w:cs="Times New Roman"/>
          <w:sz w:val="24"/>
          <w:szCs w:val="24"/>
          <w:lang w:val="lv-LV"/>
        </w:rPr>
        <w:t>s Satura</w:t>
      </w:r>
      <w:r w:rsidRPr="00C34838">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8"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8"/>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w:t>
      </w:r>
      <w:r w:rsidRPr="00F324A6">
        <w:rPr>
          <w:rFonts w:ascii="Times New Roman" w:hAnsi="Times New Roman" w:cs="Times New Roman"/>
          <w:bCs/>
          <w:sz w:val="24"/>
          <w:lang w:val="lv-LV"/>
        </w:rPr>
        <w:lastRenderedPageBreak/>
        <w:t xml:space="preserve">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lastRenderedPageBreak/>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3A34D03E"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E60468">
        <w:rPr>
          <w:rFonts w:ascii="Times New Roman" w:hAnsi="Times New Roman" w:cs="Times New Roman"/>
          <w:bCs/>
          <w:i/>
          <w:iCs/>
          <w:sz w:val="20"/>
          <w:lang w:val="lv-LV" w:eastAsia="zh-CN"/>
        </w:rPr>
        <w:t xml:space="preserve">Sabiedrības </w:t>
      </w:r>
      <w:proofErr w:type="spellStart"/>
      <w:r w:rsidR="00E60468">
        <w:rPr>
          <w:rFonts w:ascii="Times New Roman" w:hAnsi="Times New Roman" w:cs="Times New Roman"/>
          <w:bCs/>
          <w:i/>
          <w:iCs/>
          <w:sz w:val="20"/>
          <w:lang w:val="lv-LV" w:eastAsia="zh-CN"/>
        </w:rPr>
        <w:t>m</w:t>
      </w:r>
      <w:r w:rsidR="00CB2950" w:rsidRPr="00CB2950">
        <w:rPr>
          <w:rFonts w:ascii="Times New Roman" w:hAnsi="Times New Roman" w:cs="Times New Roman"/>
          <w:bCs/>
          <w:i/>
          <w:iCs/>
          <w:sz w:val="20"/>
          <w:lang w:val="lv-LV" w:eastAsia="zh-CN"/>
        </w:rPr>
        <w:t>edijpratību</w:t>
      </w:r>
      <w:proofErr w:type="spellEnd"/>
      <w:r w:rsidR="00CB2950" w:rsidRPr="00CB2950">
        <w:rPr>
          <w:rFonts w:ascii="Times New Roman" w:hAnsi="Times New Roman" w:cs="Times New Roman"/>
          <w:bCs/>
          <w:i/>
          <w:iCs/>
          <w:sz w:val="20"/>
          <w:lang w:val="lv-LV" w:eastAsia="zh-CN"/>
        </w:rPr>
        <w:t xml:space="preserve"> veicinoša satura veidošana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94CA" w14:textId="77777777" w:rsidR="00884600" w:rsidRDefault="00884600">
      <w:r>
        <w:separator/>
      </w:r>
    </w:p>
  </w:endnote>
  <w:endnote w:type="continuationSeparator" w:id="0">
    <w:p w14:paraId="26574FA6" w14:textId="77777777" w:rsidR="00884600" w:rsidRDefault="00884600">
      <w:r>
        <w:continuationSeparator/>
      </w:r>
    </w:p>
  </w:endnote>
  <w:endnote w:type="continuationNotice" w:id="1">
    <w:p w14:paraId="0CC8353A" w14:textId="77777777" w:rsidR="00884600" w:rsidRDefault="00884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7D6B83" w:rsidRDefault="007D6B83"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D6B83" w:rsidRDefault="007D6B83"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7D6B83" w:rsidRDefault="007D6B83">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D6B83" w:rsidRDefault="007D6B8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7D6B83" w:rsidRDefault="007D6B83">
    <w:pPr>
      <w:pPrChange w:id="10" w:author="Sēžu Zāle" w:date="2020-03-12T10:44:00Z">
        <w:pPr>
          <w:pStyle w:val="Kjene"/>
        </w:pPr>
      </w:pPrChange>
    </w:pPr>
  </w:p>
  <w:p w14:paraId="433E2131" w14:textId="77777777" w:rsidR="007D6B83" w:rsidRDefault="007D6B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7D6B83" w:rsidRPr="00DF53EA" w:rsidRDefault="007D6B83">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D6B83" w:rsidRDefault="007D6B83">
    <w:pPr>
      <w:pStyle w:val="Kjene"/>
    </w:pPr>
  </w:p>
  <w:p w14:paraId="3F8E8728" w14:textId="77777777" w:rsidR="007D6B83" w:rsidRDefault="007D6B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7D6B83" w:rsidRDefault="007D6B83">
    <w:pPr>
      <w:pPrChange w:id="12"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7421" w14:textId="77777777" w:rsidR="00884600" w:rsidRDefault="00884600">
      <w:r>
        <w:separator/>
      </w:r>
    </w:p>
  </w:footnote>
  <w:footnote w:type="continuationSeparator" w:id="0">
    <w:p w14:paraId="5C065F57" w14:textId="77777777" w:rsidR="00884600" w:rsidRDefault="00884600">
      <w:r>
        <w:continuationSeparator/>
      </w:r>
    </w:p>
  </w:footnote>
  <w:footnote w:type="continuationNotice" w:id="1">
    <w:p w14:paraId="239F9AF7" w14:textId="77777777" w:rsidR="00884600" w:rsidRDefault="00884600"/>
  </w:footnote>
  <w:footnote w:id="2">
    <w:p w14:paraId="61673C19" w14:textId="77777777" w:rsidR="007D6B83" w:rsidRPr="0088362A" w:rsidRDefault="007D6B83"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D6B83" w:rsidRPr="0088362A" w:rsidRDefault="007D6B83"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D6B83" w:rsidRPr="001A5008" w:rsidRDefault="007D6B83"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D6B83" w:rsidRPr="00F550E6" w:rsidRDefault="007D6B83"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D6B83" w:rsidRDefault="007D6B83"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D6B83" w:rsidRDefault="00884600" w:rsidP="00D775ED">
      <w:pPr>
        <w:pStyle w:val="Vresteksts"/>
        <w:spacing w:after="60"/>
        <w:rPr>
          <w:rFonts w:ascii="Times New Roman" w:hAnsi="Times New Roman" w:cs="Times New Roman"/>
          <w:lang w:val="lv-LV"/>
        </w:rPr>
      </w:pPr>
      <w:hyperlink r:id="rId3" w:history="1">
        <w:r w:rsidR="007D6B83" w:rsidRPr="00537367">
          <w:rPr>
            <w:rStyle w:val="Hipersaite"/>
            <w:rFonts w:ascii="Times New Roman" w:hAnsi="Times New Roman"/>
            <w:lang w:val="lv-LV"/>
          </w:rPr>
          <w:t>https://www.neplpadome.lv/lv/sakums/komercialie-mediji/komercialas-televizijas/sabiedriskais-pasutijums.html</w:t>
        </w:r>
      </w:hyperlink>
      <w:r w:rsidR="007D6B83">
        <w:rPr>
          <w:rFonts w:ascii="Times New Roman" w:hAnsi="Times New Roman" w:cs="Times New Roman"/>
          <w:lang w:val="lv-LV"/>
        </w:rPr>
        <w:t xml:space="preserve"> </w:t>
      </w:r>
    </w:p>
    <w:p w14:paraId="09D2CA01" w14:textId="1E254300" w:rsidR="007D6B83" w:rsidRDefault="007D6B83"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D6B83" w:rsidRPr="001A1038" w:rsidRDefault="00884600" w:rsidP="00313E60">
      <w:pPr>
        <w:pStyle w:val="Vresteksts"/>
        <w:spacing w:after="60"/>
        <w:rPr>
          <w:rFonts w:ascii="Times New Roman" w:hAnsi="Times New Roman" w:cs="Times New Roman"/>
          <w:lang w:val="lv-LV"/>
        </w:rPr>
      </w:pPr>
      <w:hyperlink r:id="rId4" w:history="1">
        <w:r w:rsidR="007D6B83" w:rsidRPr="00537367">
          <w:rPr>
            <w:rStyle w:val="Hipersaite"/>
            <w:rFonts w:ascii="Times New Roman" w:hAnsi="Times New Roman"/>
            <w:lang w:val="lv-LV"/>
          </w:rPr>
          <w:t>https://www.neplpadome.lv/lv/sakums/komercialie-mediji/komercialas-televizijas/sabiedriskais-pasutijums.html</w:t>
        </w:r>
      </w:hyperlink>
      <w:r w:rsidR="007D6B83">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7D6B83" w:rsidRDefault="007D6B83"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D6B83" w:rsidRDefault="007D6B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7D6B83" w:rsidRDefault="007D6B83">
    <w:pPr>
      <w:pPrChange w:id="9" w:author="Sēžu Zāle" w:date="2020-03-12T10:44:00Z">
        <w:pPr>
          <w:pStyle w:val="Galvene"/>
        </w:pPr>
      </w:pPrChange>
    </w:pPr>
  </w:p>
  <w:p w14:paraId="187AF982" w14:textId="77777777" w:rsidR="007D6B83" w:rsidRDefault="007D6B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7D6B83" w:rsidRDefault="007D6B83">
    <w:pPr>
      <w:pPrChange w:id="11"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3.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5.xml><?xml version="1.0" encoding="utf-8"?>
<ds:datastoreItem xmlns:ds="http://schemas.openxmlformats.org/officeDocument/2006/customXml" ds:itemID="{FC2C1981-1197-431F-9EC5-05DE17A51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33615</Words>
  <Characters>19162</Characters>
  <Application>Microsoft Office Word</Application>
  <DocSecurity>0</DocSecurity>
  <Lines>159</Lines>
  <Paragraphs>105</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55</cp:revision>
  <cp:lastPrinted>2020-01-22T00:21:00Z</cp:lastPrinted>
  <dcterms:created xsi:type="dcterms:W3CDTF">2021-02-13T05:45:00Z</dcterms:created>
  <dcterms:modified xsi:type="dcterms:W3CDTF">2021-02-18T13:42:00Z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