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55EDA784"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78637A">
        <w:rPr>
          <w:rFonts w:ascii="Times New Roman" w:hAnsi="Times New Roman" w:cs="Times New Roman"/>
          <w:i/>
          <w:sz w:val="24"/>
          <w:szCs w:val="24"/>
          <w:lang w:val="lv-LV"/>
        </w:rPr>
        <w:t>gada</w:t>
      </w:r>
      <w:r w:rsidR="00C26182">
        <w:rPr>
          <w:rFonts w:ascii="Times New Roman" w:hAnsi="Times New Roman" w:cs="Times New Roman"/>
          <w:i/>
          <w:sz w:val="24"/>
          <w:szCs w:val="24"/>
          <w:lang w:val="lv-LV"/>
        </w:rPr>
        <w:t xml:space="preserve"> 4</w:t>
      </w:r>
      <w:r w:rsidR="005F6E0E" w:rsidRPr="0078637A">
        <w:rPr>
          <w:rFonts w:ascii="Times New Roman" w:hAnsi="Times New Roman" w:cs="Times New Roman"/>
          <w:i/>
          <w:iCs/>
          <w:sz w:val="24"/>
          <w:szCs w:val="24"/>
          <w:lang w:val="lv-LV"/>
        </w:rPr>
        <w:t>. </w:t>
      </w:r>
      <w:r w:rsidR="00C26182">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00531DAA" w:rsidRPr="00DF4ACD">
        <w:rPr>
          <w:rFonts w:ascii="Times New Roman" w:hAnsi="Times New Roman" w:cs="Times New Roman"/>
          <w:i/>
          <w:iCs/>
          <w:sz w:val="24"/>
          <w:szCs w:val="24"/>
          <w:lang w:val="lv-LV"/>
        </w:rPr>
        <w:t>.</w:t>
      </w:r>
      <w:r w:rsidR="0044199C">
        <w:rPr>
          <w:rFonts w:ascii="Times New Roman" w:hAnsi="Times New Roman" w:cs="Times New Roman"/>
          <w:i/>
          <w:iCs/>
          <w:sz w:val="24"/>
          <w:szCs w:val="24"/>
          <w:lang w:val="lv-LV"/>
        </w:rPr>
        <w:t> 109</w:t>
      </w:r>
      <w:r w:rsidR="0044199C" w:rsidRPr="00DF4ACD">
        <w:rPr>
          <w:rFonts w:ascii="Times New Roman" w:hAnsi="Times New Roman" w:cs="Times New Roman"/>
          <w:i/>
          <w:iCs/>
          <w:sz w:val="24"/>
          <w:szCs w:val="24"/>
          <w:lang w:val="lv-LV"/>
        </w:rPr>
        <w:t xml:space="preserve"> </w:t>
      </w:r>
      <w:r w:rsidR="00DF4ACD" w:rsidRPr="00DF4ACD">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4F9DC2E3"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5493188"/>
      <w:bookmarkEnd w:id="0"/>
      <w:bookmarkEnd w:id="1"/>
      <w:r w:rsidR="00C26182" w:rsidRPr="00C26182">
        <w:rPr>
          <w:rFonts w:ascii="Times New Roman Bold" w:eastAsia="Times New Roman Bold" w:hAnsi="Times New Roman Bold" w:cs="Times New Roman Bold"/>
          <w:b/>
          <w:bCs/>
          <w:sz w:val="24"/>
          <w:szCs w:val="24"/>
          <w:lang w:val="lv-LV"/>
        </w:rPr>
        <w:t>Uz sabiedrības ilgtspēju vērsta sabiedriski nozīmīga satura un kvalitatīva izklaides un sporta satura veidošana elektroniskajos plašsaziņas līdzekļos, kas raida televīzijas programmas</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24D9C3BB"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5492910"/>
      <w:r w:rsidR="00C26182" w:rsidRPr="00C26182">
        <w:rPr>
          <w:rFonts w:ascii="Times New Roman" w:hAnsi="Times New Roman" w:cs="Times New Roman"/>
          <w:sz w:val="24"/>
          <w:szCs w:val="24"/>
          <w:lang w:val="lv-LV"/>
        </w:rPr>
        <w:t>Uz sabiedrības ilgtspēju vērsta sabiedriski nozīmīga satura un kvalitatīva izklaides un sporta satura veidošana elektroniskajos plašsaziņas līdzekļos, kas raida televīzijas programmas</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619BC"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Šis </w:t>
      </w:r>
      <w:r w:rsidRPr="000619BC">
        <w:rPr>
          <w:rFonts w:ascii="Times New Roman" w:hAnsi="Times New Roman" w:cs="Times New Roman"/>
          <w:sz w:val="24"/>
          <w:szCs w:val="24"/>
          <w:lang w:val="lv-LV"/>
        </w:rPr>
        <w:t>nolikums nosaka Konkursa organizēšanas un izvērtēšanas kārtību</w:t>
      </w:r>
      <w:r w:rsidR="0021032F" w:rsidRPr="000619BC">
        <w:rPr>
          <w:rFonts w:ascii="Times New Roman" w:hAnsi="Times New Roman" w:cs="Times New Roman"/>
          <w:sz w:val="24"/>
          <w:szCs w:val="24"/>
          <w:lang w:val="lv-LV"/>
        </w:rPr>
        <w:t>, turpmāk – Nolikums</w:t>
      </w:r>
      <w:r w:rsidRPr="000619BC">
        <w:rPr>
          <w:rFonts w:ascii="Times New Roman" w:hAnsi="Times New Roman" w:cs="Times New Roman"/>
          <w:sz w:val="24"/>
          <w:szCs w:val="24"/>
          <w:lang w:val="lv-LV"/>
        </w:rPr>
        <w:t>.</w:t>
      </w:r>
    </w:p>
    <w:p w14:paraId="63AA2499" w14:textId="77777777" w:rsidR="006637CD" w:rsidRPr="000619BC" w:rsidRDefault="006637CD" w:rsidP="006637CD">
      <w:pPr>
        <w:pStyle w:val="Sarakstarindkopa"/>
        <w:rPr>
          <w:rFonts w:ascii="Times New Roman" w:hAnsi="Times New Roman" w:cs="Times New Roman"/>
          <w:sz w:val="24"/>
          <w:lang w:val="lv-LV"/>
        </w:rPr>
      </w:pPr>
    </w:p>
    <w:p w14:paraId="652C8E36" w14:textId="0A9F20CF" w:rsidR="00B145FE" w:rsidRPr="000619BC" w:rsidRDefault="00B145FE" w:rsidP="1F359E6E">
      <w:pPr>
        <w:pStyle w:val="paragraph"/>
        <w:numPr>
          <w:ilvl w:val="1"/>
          <w:numId w:val="5"/>
        </w:numPr>
        <w:spacing w:before="0" w:beforeAutospacing="0" w:after="0" w:afterAutospacing="0"/>
        <w:ind w:left="810" w:hanging="450"/>
        <w:jc w:val="both"/>
        <w:rPr>
          <w:rStyle w:val="normaltextrun"/>
          <w:lang w:val="lv-LV"/>
        </w:rPr>
      </w:pPr>
      <w:r w:rsidRPr="000619BC">
        <w:rPr>
          <w:b/>
          <w:bCs/>
          <w:lang w:val="lv-LV"/>
        </w:rPr>
        <w:t>Konkursa mērķis</w:t>
      </w:r>
      <w:r w:rsidRPr="000619BC">
        <w:rPr>
          <w:lang w:val="lv-LV"/>
        </w:rPr>
        <w:t xml:space="preserve"> – </w:t>
      </w:r>
      <w:r w:rsidR="000619BC" w:rsidRPr="000619BC">
        <w:rPr>
          <w:rStyle w:val="normaltextrun"/>
          <w:lang w:val="lv-LV"/>
        </w:rPr>
        <w:t xml:space="preserve">sabiedriskā pasūtījuma ietvaros uz sabiedrības ilgtspēju, t.sk. sabiedrības veselību, uzņēmējdarbību, finanšu un tiesību </w:t>
      </w:r>
      <w:proofErr w:type="spellStart"/>
      <w:r w:rsidR="000619BC" w:rsidRPr="000619BC">
        <w:rPr>
          <w:rStyle w:val="normaltextrun"/>
          <w:lang w:val="lv-LV"/>
        </w:rPr>
        <w:t>pratības</w:t>
      </w:r>
      <w:proofErr w:type="spellEnd"/>
      <w:r w:rsidR="000619BC" w:rsidRPr="000619BC">
        <w:rPr>
          <w:rStyle w:val="normaltextrun"/>
          <w:lang w:val="lv-LV"/>
        </w:rPr>
        <w:t xml:space="preserve"> veicināšanu vērsta sabiedriski nozīmīga satura un kvalitatīva izklaides un sporta satura, tostarp, kas paredzēts bērnu un pusaudžu auditorijai, veidošana elektroniskajos plašsaziņas līdzekļos, kas raida televīzijas programmas latviešu valodā.</w:t>
      </w:r>
    </w:p>
    <w:p w14:paraId="1069A8CA" w14:textId="5C02E1D9" w:rsidR="006637CD" w:rsidRPr="000619BC"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48A7FEC0"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 xml:space="preserve">Konkursa finansējums ir </w:t>
      </w:r>
      <w:r w:rsidRPr="000619BC">
        <w:rPr>
          <w:rFonts w:ascii="Times New Roman" w:hAnsi="Times New Roman" w:cs="Times New Roman"/>
          <w:b/>
          <w:bCs/>
          <w:sz w:val="24"/>
          <w:szCs w:val="24"/>
          <w:lang w:val="lv-LV"/>
        </w:rPr>
        <w:t xml:space="preserve">EUR </w:t>
      </w:r>
      <w:r w:rsidR="00C26182" w:rsidRPr="000619BC">
        <w:rPr>
          <w:rFonts w:ascii="Times New Roman" w:hAnsi="Times New Roman" w:cs="Times New Roman"/>
          <w:b/>
          <w:bCs/>
          <w:sz w:val="24"/>
          <w:szCs w:val="24"/>
          <w:lang w:val="lv-LV"/>
        </w:rPr>
        <w:t>11</w:t>
      </w:r>
      <w:r w:rsidR="194577B9" w:rsidRPr="000619BC">
        <w:rPr>
          <w:rFonts w:ascii="Times New Roman" w:hAnsi="Times New Roman" w:cs="Times New Roman"/>
          <w:b/>
          <w:bCs/>
          <w:sz w:val="24"/>
          <w:szCs w:val="24"/>
          <w:lang w:val="lv-LV"/>
        </w:rPr>
        <w:t>0 000</w:t>
      </w:r>
      <w:r w:rsidRPr="000619BC">
        <w:rPr>
          <w:rFonts w:ascii="Times New Roman" w:hAnsi="Times New Roman" w:cs="Times New Roman"/>
          <w:b/>
          <w:bCs/>
          <w:sz w:val="24"/>
          <w:szCs w:val="24"/>
          <w:lang w:val="lv-LV"/>
        </w:rPr>
        <w:t>,-</w:t>
      </w:r>
      <w:r w:rsidRPr="000619BC">
        <w:rPr>
          <w:rFonts w:ascii="Times New Roman" w:hAnsi="Times New Roman" w:cs="Times New Roman"/>
          <w:sz w:val="24"/>
          <w:szCs w:val="24"/>
          <w:lang w:val="lv-LV"/>
        </w:rPr>
        <w:t xml:space="preserve"> (</w:t>
      </w:r>
      <w:r w:rsidR="00F27614" w:rsidRPr="000619BC">
        <w:rPr>
          <w:rFonts w:ascii="Times New Roman" w:hAnsi="Times New Roman" w:cs="Times New Roman"/>
          <w:sz w:val="24"/>
          <w:szCs w:val="24"/>
          <w:lang w:val="lv-LV"/>
        </w:rPr>
        <w:t xml:space="preserve">viens simts desmit </w:t>
      </w:r>
      <w:r w:rsidR="00A24B4F" w:rsidRPr="000619BC">
        <w:rPr>
          <w:rFonts w:ascii="Times New Roman" w:hAnsi="Times New Roman" w:cs="Times New Roman"/>
          <w:sz w:val="24"/>
          <w:szCs w:val="24"/>
          <w:lang w:val="lv-LV"/>
        </w:rPr>
        <w:t xml:space="preserve">tūkstoši </w:t>
      </w:r>
      <w:proofErr w:type="spellStart"/>
      <w:r w:rsidR="00A24B4F" w:rsidRPr="000619BC">
        <w:rPr>
          <w:rFonts w:ascii="Times New Roman" w:hAnsi="Times New Roman" w:cs="Times New Roman"/>
          <w:i/>
          <w:iCs/>
          <w:sz w:val="24"/>
          <w:szCs w:val="24"/>
          <w:lang w:val="lv-LV"/>
        </w:rPr>
        <w:t>euro</w:t>
      </w:r>
      <w:proofErr w:type="spellEnd"/>
      <w:r w:rsidR="00A24B4F" w:rsidRPr="000619BC">
        <w:rPr>
          <w:rFonts w:ascii="Times New Roman" w:hAnsi="Times New Roman" w:cs="Times New Roman"/>
          <w:sz w:val="24"/>
          <w:szCs w:val="24"/>
          <w:lang w:val="lv-LV"/>
        </w:rPr>
        <w:t xml:space="preserve"> un 00 </w:t>
      </w:r>
      <w:proofErr w:type="spellStart"/>
      <w:r w:rsidR="00A24B4F" w:rsidRPr="000619BC">
        <w:rPr>
          <w:rFonts w:ascii="Times New Roman" w:hAnsi="Times New Roman" w:cs="Times New Roman"/>
          <w:i/>
          <w:iCs/>
          <w:sz w:val="24"/>
          <w:szCs w:val="24"/>
          <w:lang w:val="lv-LV"/>
        </w:rPr>
        <w:t>euro</w:t>
      </w:r>
      <w:proofErr w:type="spellEnd"/>
      <w:r w:rsidR="00A24B4F" w:rsidRPr="000619BC">
        <w:rPr>
          <w:rFonts w:ascii="Times New Roman" w:hAnsi="Times New Roman" w:cs="Times New Roman"/>
          <w:sz w:val="24"/>
          <w:szCs w:val="24"/>
          <w:lang w:val="lv-LV"/>
        </w:rPr>
        <w:t xml:space="preserve"> centi</w:t>
      </w:r>
      <w:r w:rsidRPr="000619BC">
        <w:rPr>
          <w:rFonts w:ascii="Times New Roman" w:hAnsi="Times New Roman" w:cs="Times New Roman"/>
          <w:sz w:val="24"/>
          <w:szCs w:val="24"/>
          <w:lang w:val="lv-LV"/>
        </w:rPr>
        <w:t>)</w:t>
      </w:r>
      <w:r w:rsidR="00DC7D64" w:rsidRPr="000619BC">
        <w:rPr>
          <w:rFonts w:ascii="Times New Roman" w:hAnsi="Times New Roman" w:cs="Times New Roman"/>
          <w:sz w:val="24"/>
          <w:szCs w:val="24"/>
          <w:lang w:val="lv-LV"/>
        </w:rPr>
        <w:t xml:space="preserve"> </w:t>
      </w:r>
      <w:r w:rsidR="00190EC3" w:rsidRPr="000619BC">
        <w:rPr>
          <w:rFonts w:ascii="Times New Roman" w:hAnsi="Times New Roman" w:cs="Times New Roman"/>
          <w:sz w:val="24"/>
          <w:szCs w:val="24"/>
          <w:lang w:val="lv-LV"/>
        </w:rPr>
        <w:t>no pieejamā finansējuma</w:t>
      </w:r>
      <w:r w:rsidR="00190EC3" w:rsidRPr="00E634B4">
        <w:rPr>
          <w:rFonts w:ascii="Times New Roman" w:hAnsi="Times New Roman" w:cs="Times New Roman"/>
          <w:sz w:val="24"/>
          <w:szCs w:val="24"/>
          <w:lang w:val="lv-LV"/>
        </w:rPr>
        <w:t xml:space="preserve"> EUR </w:t>
      </w:r>
      <w:r w:rsidR="00C26182">
        <w:rPr>
          <w:rFonts w:ascii="Times New Roman" w:hAnsi="Times New Roman" w:cs="Times New Roman"/>
          <w:sz w:val="24"/>
          <w:szCs w:val="24"/>
          <w:lang w:val="lv-LV"/>
        </w:rPr>
        <w:t>50</w:t>
      </w:r>
      <w:r w:rsidR="00190EC3" w:rsidRPr="00E634B4">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2DF4A3DA"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3810952B"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uzdevums ir veikt pretendentu iesniegto </w:t>
      </w:r>
      <w:r w:rsidR="00A63CC4" w:rsidRPr="1F359E6E">
        <w:rPr>
          <w:rFonts w:ascii="Times New Roman" w:hAnsi="Times New Roman" w:cs="Times New Roman"/>
          <w:sz w:val="24"/>
          <w:szCs w:val="24"/>
          <w:lang w:val="lv-LV"/>
        </w:rPr>
        <w:t>piedāvājumu</w:t>
      </w:r>
      <w:r w:rsidRPr="1F359E6E">
        <w:rPr>
          <w:rFonts w:ascii="Times New Roman" w:hAnsi="Times New Roman" w:cs="Times New Roman"/>
          <w:color w:val="FF0000"/>
          <w:sz w:val="24"/>
          <w:szCs w:val="24"/>
          <w:lang w:val="lv-LV"/>
        </w:rPr>
        <w:t xml:space="preserve"> </w:t>
      </w:r>
      <w:r w:rsidRPr="1F359E6E">
        <w:rPr>
          <w:rFonts w:ascii="Times New Roman" w:hAnsi="Times New Roman" w:cs="Times New Roman"/>
          <w:sz w:val="24"/>
          <w:szCs w:val="24"/>
          <w:lang w:val="lv-LV"/>
        </w:rPr>
        <w:t xml:space="preserve">izvērtēšanu un </w:t>
      </w:r>
      <w:r w:rsidR="00A63CC4" w:rsidRPr="000619BC">
        <w:rPr>
          <w:rFonts w:ascii="Times New Roman" w:hAnsi="Times New Roman" w:cs="Times New Roman"/>
          <w:sz w:val="24"/>
          <w:szCs w:val="24"/>
          <w:lang w:val="lv-LV"/>
        </w:rPr>
        <w:t xml:space="preserve">izvēlēties </w:t>
      </w:r>
      <w:r w:rsidR="00C26182" w:rsidRPr="000619BC">
        <w:rPr>
          <w:rFonts w:ascii="Times New Roman" w:hAnsi="Times New Roman" w:cs="Times New Roman"/>
          <w:sz w:val="24"/>
          <w:szCs w:val="24"/>
          <w:lang w:val="lv-LV"/>
        </w:rPr>
        <w:t xml:space="preserve">sabiedriski nozīmīga </w:t>
      </w:r>
      <w:r w:rsidR="00DA53B3" w:rsidRPr="000619BC">
        <w:rPr>
          <w:rFonts w:ascii="Times New Roman" w:hAnsi="Times New Roman" w:cs="Times New Roman"/>
          <w:sz w:val="24"/>
          <w:szCs w:val="24"/>
          <w:lang w:val="lv-LV"/>
        </w:rPr>
        <w:t>satura</w:t>
      </w:r>
      <w:r w:rsidR="00782B98" w:rsidRPr="000619BC">
        <w:rPr>
          <w:rFonts w:ascii="Times New Roman" w:hAnsi="Times New Roman" w:cs="Times New Roman"/>
          <w:sz w:val="24"/>
          <w:szCs w:val="24"/>
          <w:lang w:val="lv-LV"/>
        </w:rPr>
        <w:t>,</w:t>
      </w:r>
      <w:r w:rsidR="00C26182" w:rsidRPr="000619BC">
        <w:rPr>
          <w:rFonts w:ascii="Times New Roman" w:hAnsi="Times New Roman" w:cs="Times New Roman"/>
          <w:sz w:val="24"/>
          <w:szCs w:val="24"/>
          <w:lang w:val="lv-LV"/>
        </w:rPr>
        <w:t xml:space="preserve"> kas vērsts</w:t>
      </w:r>
      <w:r w:rsidR="00782B98" w:rsidRPr="000619BC">
        <w:rPr>
          <w:rFonts w:ascii="Times New Roman" w:hAnsi="Times New Roman" w:cs="Times New Roman"/>
          <w:sz w:val="24"/>
          <w:szCs w:val="24"/>
          <w:lang w:val="lv-LV"/>
        </w:rPr>
        <w:t xml:space="preserve"> </w:t>
      </w:r>
      <w:r w:rsidR="00C26182" w:rsidRPr="000619BC">
        <w:rPr>
          <w:rFonts w:ascii="Times New Roman" w:hAnsi="Times New Roman" w:cs="Times New Roman"/>
          <w:sz w:val="24"/>
          <w:szCs w:val="24"/>
          <w:lang w:val="lv-LV"/>
        </w:rPr>
        <w:t xml:space="preserve">uz sabiedrības ilgtspēju, un kvalitatīva izklaides un sporta satura </w:t>
      </w:r>
      <w:r w:rsidR="0088287E" w:rsidRPr="000619BC">
        <w:rPr>
          <w:rFonts w:ascii="Times New Roman" w:hAnsi="Times New Roman" w:cs="Times New Roman"/>
          <w:sz w:val="24"/>
          <w:szCs w:val="24"/>
          <w:lang w:val="lv-LV"/>
        </w:rPr>
        <w:t>veidošanai</w:t>
      </w:r>
      <w:r w:rsidR="0088287E">
        <w:rPr>
          <w:rFonts w:ascii="Times New Roman" w:hAnsi="Times New Roman" w:cs="Times New Roman"/>
          <w:color w:val="70AD47" w:themeColor="accent6"/>
          <w:sz w:val="24"/>
          <w:szCs w:val="24"/>
          <w:lang w:val="lv-LV"/>
        </w:rPr>
        <w:t xml:space="preserve"> </w:t>
      </w:r>
      <w:r w:rsidR="00A63CC4" w:rsidRPr="1F359E6E">
        <w:rPr>
          <w:rFonts w:ascii="Times New Roman" w:hAnsi="Times New Roman" w:cs="Times New Roman"/>
          <w:sz w:val="24"/>
          <w:szCs w:val="24"/>
          <w:lang w:val="lv-LV"/>
        </w:rPr>
        <w:t>piemērotāko/-</w:t>
      </w:r>
      <w:proofErr w:type="spellStart"/>
      <w:r w:rsidR="00A63CC4" w:rsidRPr="1F359E6E">
        <w:rPr>
          <w:rFonts w:ascii="Times New Roman" w:hAnsi="Times New Roman" w:cs="Times New Roman"/>
          <w:sz w:val="24"/>
          <w:szCs w:val="24"/>
          <w:lang w:val="lv-LV"/>
        </w:rPr>
        <w:t>os</w:t>
      </w:r>
      <w:proofErr w:type="spellEnd"/>
      <w:r w:rsidR="00A63CC4" w:rsidRPr="1F359E6E">
        <w:rPr>
          <w:rFonts w:ascii="Times New Roman" w:hAnsi="Times New Roman" w:cs="Times New Roman"/>
          <w:sz w:val="24"/>
          <w:szCs w:val="24"/>
          <w:lang w:val="lv-LV"/>
        </w:rPr>
        <w:t xml:space="preserve"> kandidātu/</w:t>
      </w:r>
      <w:r w:rsidR="005A0A12" w:rsidRPr="1F359E6E">
        <w:rPr>
          <w:rFonts w:ascii="Times New Roman" w:hAnsi="Times New Roman" w:cs="Times New Roman"/>
          <w:sz w:val="24"/>
          <w:szCs w:val="24"/>
          <w:lang w:val="lv-LV"/>
        </w:rPr>
        <w:t>-</w:t>
      </w:r>
      <w:proofErr w:type="spellStart"/>
      <w:r w:rsidR="00A63CC4" w:rsidRPr="1F359E6E">
        <w:rPr>
          <w:rFonts w:ascii="Times New Roman" w:hAnsi="Times New Roman" w:cs="Times New Roman"/>
          <w:sz w:val="24"/>
          <w:szCs w:val="24"/>
          <w:lang w:val="lv-LV"/>
        </w:rPr>
        <w:t>us</w:t>
      </w:r>
      <w:proofErr w:type="spellEnd"/>
      <w:r w:rsidR="00A63CC4" w:rsidRPr="1F359E6E">
        <w:rPr>
          <w:rFonts w:ascii="Times New Roman" w:hAnsi="Times New Roman" w:cs="Times New Roman"/>
          <w:sz w:val="24"/>
          <w:szCs w:val="24"/>
          <w:lang w:val="lv-LV"/>
        </w:rPr>
        <w:t>. Konkursa komisija var atzīt pretendentu par uzvarētāju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32AEDE0A"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iepazīties </w:t>
      </w:r>
      <w:r w:rsidR="00B145FE" w:rsidRPr="000619BC">
        <w:rPr>
          <w:rFonts w:ascii="Times New Roman" w:hAnsi="Times New Roman" w:cs="Times New Roman"/>
          <w:sz w:val="24"/>
          <w:szCs w:val="24"/>
          <w:lang w:val="lv-LV"/>
        </w:rPr>
        <w:t xml:space="preserve">no </w:t>
      </w:r>
      <w:r w:rsidR="00E94D41" w:rsidRPr="000619BC">
        <w:rPr>
          <w:rFonts w:ascii="Times New Roman" w:hAnsi="Times New Roman" w:cs="Times New Roman"/>
          <w:sz w:val="24"/>
          <w:szCs w:val="24"/>
          <w:lang w:val="lv-LV"/>
        </w:rPr>
        <w:t>202</w:t>
      </w:r>
      <w:r w:rsidR="00A41C4C" w:rsidRPr="000619BC">
        <w:rPr>
          <w:rFonts w:ascii="Times New Roman" w:hAnsi="Times New Roman" w:cs="Times New Roman"/>
          <w:sz w:val="24"/>
          <w:szCs w:val="24"/>
          <w:lang w:val="lv-LV"/>
        </w:rPr>
        <w:t>1</w:t>
      </w:r>
      <w:r w:rsidR="00B145FE" w:rsidRPr="000619BC">
        <w:rPr>
          <w:rFonts w:ascii="Times New Roman" w:hAnsi="Times New Roman" w:cs="Times New Roman"/>
          <w:sz w:val="24"/>
          <w:szCs w:val="24"/>
          <w:lang w:val="lv-LV"/>
        </w:rPr>
        <w:t>.</w:t>
      </w:r>
      <w:r w:rsidR="00A41C4C" w:rsidRPr="000619BC">
        <w:rPr>
          <w:rFonts w:ascii="Times New Roman" w:hAnsi="Times New Roman" w:cs="Times New Roman"/>
          <w:sz w:val="24"/>
          <w:szCs w:val="24"/>
          <w:lang w:val="lv-LV"/>
        </w:rPr>
        <w:t> </w:t>
      </w:r>
      <w:r w:rsidR="00B145FE" w:rsidRPr="000619BC">
        <w:rPr>
          <w:rFonts w:ascii="Times New Roman" w:hAnsi="Times New Roman" w:cs="Times New Roman"/>
          <w:sz w:val="24"/>
          <w:szCs w:val="24"/>
          <w:lang w:val="lv-LV"/>
        </w:rPr>
        <w:t xml:space="preserve">gada </w:t>
      </w:r>
      <w:r w:rsidR="00C26182" w:rsidRPr="000619BC">
        <w:rPr>
          <w:rFonts w:ascii="Times New Roman" w:hAnsi="Times New Roman" w:cs="Times New Roman"/>
          <w:sz w:val="24"/>
          <w:szCs w:val="24"/>
          <w:lang w:val="lv-LV"/>
        </w:rPr>
        <w:t>5. marta</w:t>
      </w:r>
      <w:r w:rsidR="00FD064C" w:rsidRPr="000619BC">
        <w:rPr>
          <w:rFonts w:ascii="Times New Roman" w:hAnsi="Times New Roman" w:cs="Times New Roman"/>
          <w:sz w:val="24"/>
          <w:szCs w:val="24"/>
          <w:lang w:val="lv-LV"/>
        </w:rPr>
        <w:t xml:space="preserve"> </w:t>
      </w:r>
      <w:r w:rsidR="00B145FE" w:rsidRPr="000619BC">
        <w:rPr>
          <w:rFonts w:ascii="Times New Roman" w:hAnsi="Times New Roman" w:cs="Times New Roman"/>
          <w:sz w:val="24"/>
          <w:szCs w:val="24"/>
          <w:lang w:val="lv-LV"/>
        </w:rPr>
        <w:t xml:space="preserve">Padomes </w:t>
      </w:r>
      <w:r w:rsidR="00775B55" w:rsidRPr="000619BC">
        <w:rPr>
          <w:rFonts w:ascii="Times New Roman" w:hAnsi="Times New Roman" w:cs="Times New Roman"/>
          <w:sz w:val="24"/>
          <w:szCs w:val="24"/>
          <w:lang w:val="lv-LV"/>
        </w:rPr>
        <w:t>interneta vietnē</w:t>
      </w:r>
      <w:r w:rsidR="00B145FE" w:rsidRPr="000619BC">
        <w:rPr>
          <w:rFonts w:ascii="Times New Roman" w:hAnsi="Times New Roman" w:cs="Times New Roman"/>
          <w:sz w:val="24"/>
          <w:szCs w:val="24"/>
          <w:lang w:val="lv-LV"/>
        </w:rPr>
        <w:t xml:space="preserve"> </w:t>
      </w:r>
      <w:hyperlink r:id="rId13">
        <w:r w:rsidR="51707EAA" w:rsidRPr="000619BC">
          <w:rPr>
            <w:rStyle w:val="Hipersaite"/>
            <w:rFonts w:ascii="Times New Roman" w:hAnsi="Times New Roman"/>
            <w:color w:val="auto"/>
            <w:sz w:val="24"/>
            <w:szCs w:val="24"/>
            <w:lang w:val="lv-LV"/>
          </w:rPr>
          <w:t>http://www.neplpadome.lv</w:t>
        </w:r>
      </w:hyperlink>
      <w:r w:rsidR="001E6D88" w:rsidRPr="000619BC">
        <w:rPr>
          <w:rFonts w:ascii="Times New Roman" w:hAnsi="Times New Roman" w:cs="Times New Roman"/>
          <w:sz w:val="24"/>
          <w:szCs w:val="24"/>
          <w:lang w:val="lv-LV"/>
        </w:rPr>
        <w:t xml:space="preserve">, sadaļā </w:t>
      </w:r>
      <w:r w:rsidR="0042204E" w:rsidRPr="000619BC">
        <w:rPr>
          <w:rFonts w:ascii="Times New Roman" w:hAnsi="Times New Roman" w:cs="Times New Roman"/>
          <w:sz w:val="24"/>
          <w:szCs w:val="24"/>
          <w:lang w:val="lv-LV"/>
        </w:rPr>
        <w:t>"</w:t>
      </w:r>
      <w:r w:rsidR="001E6D88" w:rsidRPr="000619BC">
        <w:rPr>
          <w:rFonts w:ascii="Times New Roman" w:hAnsi="Times New Roman" w:cs="Times New Roman"/>
          <w:sz w:val="24"/>
          <w:szCs w:val="24"/>
          <w:lang w:val="lv-LV"/>
        </w:rPr>
        <w:t>Televīzija</w:t>
      </w:r>
      <w:r w:rsidR="001E6D88" w:rsidRPr="1F359E6E">
        <w:rPr>
          <w:rFonts w:ascii="Times New Roman" w:hAnsi="Times New Roman" w:cs="Times New Roman"/>
          <w:sz w:val="24"/>
          <w:szCs w:val="24"/>
          <w:lang w:val="lv-LV"/>
        </w:rPr>
        <w:t>,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61CBA" w:rsidRPr="1F359E6E">
        <w:rPr>
          <w:rFonts w:ascii="Times New Roman" w:hAnsi="Times New Roman" w:cs="Times New Roman"/>
          <w:sz w:val="24"/>
          <w:szCs w:val="24"/>
          <w:lang w:val="lv-LV"/>
        </w:rPr>
        <w:t>ās</w:t>
      </w:r>
      <w:r w:rsidR="00B145FE" w:rsidRPr="1F359E6E">
        <w:rPr>
          <w:rFonts w:ascii="Times New Roman" w:hAnsi="Times New Roman" w:cs="Times New Roman"/>
          <w:sz w:val="24"/>
          <w:szCs w:val="24"/>
          <w:lang w:val="lv-LV"/>
        </w:rPr>
        <w:t xml:space="preserve"> </w:t>
      </w:r>
      <w:r w:rsidR="00361CBA" w:rsidRPr="1F359E6E">
        <w:rPr>
          <w:rFonts w:ascii="Times New Roman" w:hAnsi="Times New Roman" w:cs="Times New Roman"/>
          <w:sz w:val="24"/>
          <w:szCs w:val="24"/>
          <w:lang w:val="lv-LV"/>
        </w:rPr>
        <w:t>televīzijas</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0E58D973"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C26182" w:rsidRPr="00C26182">
        <w:rPr>
          <w:rFonts w:ascii="Times New Roman" w:hAnsi="Times New Roman" w:cs="Times New Roman"/>
          <w:sz w:val="24"/>
          <w:szCs w:val="24"/>
          <w:lang w:val="lv-LV"/>
        </w:rPr>
        <w:t>Uz sabiedrības ilgtspēju vērsta sabiedriski nozīmīga satura un kvalitatīva izklaides un sporta satura veidošana elektroniskajos plašsaziņas līdzekļos, kas raida televīzijas 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rīcībā. Pretendentu iesniegtie piedāvājumi (tostarp personas dati) </w:t>
      </w:r>
      <w:r w:rsidR="0F344CDE" w:rsidRPr="1F359E6E">
        <w:rPr>
          <w:rFonts w:ascii="Times New Roman" w:hAnsi="Times New Roman" w:cs="Times New Roman"/>
          <w:sz w:val="24"/>
          <w:szCs w:val="24"/>
          <w:lang w:val="lv-LV"/>
        </w:rPr>
        <w:lastRenderedPageBreak/>
        <w:t>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0F50E93" w:rsidR="001A5008" w:rsidRPr="000619BC"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F26FE">
        <w:rPr>
          <w:b w:val="0"/>
          <w:sz w:val="24"/>
          <w:szCs w:val="24"/>
          <w:lang w:val="lv-LV"/>
        </w:rPr>
        <w:t>Viens elektro</w:t>
      </w:r>
      <w:r w:rsidRPr="000619BC">
        <w:rPr>
          <w:b w:val="0"/>
          <w:sz w:val="24"/>
          <w:szCs w:val="24"/>
          <w:lang w:val="lv-LV"/>
        </w:rPr>
        <w:t xml:space="preserve">niskais plašsaziņas līdzeklis Konkursā var piedalīties ar ne vairāk kā </w:t>
      </w:r>
      <w:r w:rsidR="00C26182" w:rsidRPr="000619BC">
        <w:rPr>
          <w:b w:val="0"/>
          <w:sz w:val="24"/>
          <w:szCs w:val="24"/>
          <w:lang w:val="lv-LV"/>
        </w:rPr>
        <w:t>diviem projektiem</w:t>
      </w:r>
      <w:r w:rsidRPr="000619BC">
        <w:rPr>
          <w:b w:val="0"/>
          <w:sz w:val="24"/>
          <w:szCs w:val="24"/>
          <w:lang w:val="lv-LV"/>
        </w:rPr>
        <w:t xml:space="preserve">. Viens piedāvājums satur ne vairāk kā vienu projektu. </w:t>
      </w:r>
    </w:p>
    <w:p w14:paraId="12AA3F92" w14:textId="77777777" w:rsidR="001A5008" w:rsidRPr="000619BC" w:rsidRDefault="001A5008" w:rsidP="001A5008">
      <w:pPr>
        <w:pStyle w:val="Sarakstarindkopa"/>
        <w:rPr>
          <w:b/>
          <w:bCs/>
          <w:color w:val="70AD47" w:themeColor="accent6"/>
          <w:sz w:val="24"/>
          <w:szCs w:val="24"/>
          <w:lang w:val="lv-LV"/>
        </w:rPr>
      </w:pPr>
    </w:p>
    <w:p w14:paraId="247A71CE" w14:textId="153EEE34" w:rsidR="0088287E" w:rsidRPr="000619B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0619BC">
        <w:rPr>
          <w:b w:val="0"/>
          <w:sz w:val="24"/>
          <w:szCs w:val="24"/>
          <w:lang w:val="lv-LV"/>
        </w:rPr>
        <w:t xml:space="preserve">Konkursa ietvaros vienam projektam piešķirtais finansējums nedrīkst pārsniegt </w:t>
      </w:r>
      <w:r w:rsidRPr="000619BC">
        <w:rPr>
          <w:bCs/>
          <w:sz w:val="24"/>
          <w:szCs w:val="24"/>
          <w:lang w:val="lv-LV"/>
        </w:rPr>
        <w:t>EUR </w:t>
      </w:r>
      <w:r w:rsidR="000619BC" w:rsidRPr="000619BC">
        <w:rPr>
          <w:sz w:val="24"/>
          <w:szCs w:val="24"/>
          <w:lang w:val="lv-LV"/>
        </w:rPr>
        <w:t>40</w:t>
      </w:r>
      <w:r w:rsidRPr="000619BC">
        <w:rPr>
          <w:sz w:val="24"/>
          <w:szCs w:val="24"/>
          <w:lang w:val="lv-LV"/>
        </w:rPr>
        <w:t xml:space="preserve"> 000,- </w:t>
      </w:r>
      <w:r w:rsidRPr="000619BC">
        <w:rPr>
          <w:b w:val="0"/>
          <w:bCs/>
          <w:sz w:val="24"/>
          <w:szCs w:val="24"/>
          <w:lang w:val="lv-LV"/>
        </w:rPr>
        <w:t>(</w:t>
      </w:r>
      <w:r w:rsidR="000619BC" w:rsidRPr="000619BC">
        <w:rPr>
          <w:b w:val="0"/>
          <w:bCs/>
          <w:sz w:val="24"/>
          <w:szCs w:val="24"/>
          <w:lang w:val="lv-LV"/>
        </w:rPr>
        <w:t>četrdesmit</w:t>
      </w:r>
      <w:r w:rsidRPr="000619BC">
        <w:rPr>
          <w:b w:val="0"/>
          <w:bCs/>
          <w:sz w:val="24"/>
          <w:szCs w:val="24"/>
          <w:lang w:val="lv-LV"/>
        </w:rPr>
        <w:t xml:space="preserve"> tūkstoši </w:t>
      </w:r>
      <w:proofErr w:type="spellStart"/>
      <w:r w:rsidRPr="000619BC">
        <w:rPr>
          <w:b w:val="0"/>
          <w:bCs/>
          <w:i/>
          <w:iCs/>
          <w:sz w:val="24"/>
          <w:szCs w:val="24"/>
          <w:lang w:val="lv-LV"/>
        </w:rPr>
        <w:t>euro</w:t>
      </w:r>
      <w:proofErr w:type="spellEnd"/>
      <w:r w:rsidRPr="000619BC">
        <w:rPr>
          <w:b w:val="0"/>
          <w:bCs/>
          <w:i/>
          <w:iCs/>
          <w:sz w:val="24"/>
          <w:szCs w:val="24"/>
          <w:lang w:val="lv-LV"/>
        </w:rPr>
        <w:t xml:space="preserve"> </w:t>
      </w:r>
      <w:r w:rsidRPr="000619BC">
        <w:rPr>
          <w:b w:val="0"/>
          <w:bCs/>
          <w:sz w:val="24"/>
          <w:szCs w:val="24"/>
          <w:lang w:val="lv-LV"/>
        </w:rPr>
        <w:t xml:space="preserve">un 00 </w:t>
      </w:r>
      <w:proofErr w:type="spellStart"/>
      <w:r w:rsidRPr="000619BC">
        <w:rPr>
          <w:b w:val="0"/>
          <w:bCs/>
          <w:i/>
          <w:iCs/>
          <w:sz w:val="24"/>
          <w:szCs w:val="24"/>
          <w:lang w:val="lv-LV"/>
        </w:rPr>
        <w:t>euro</w:t>
      </w:r>
      <w:proofErr w:type="spellEnd"/>
      <w:r w:rsidRPr="000619BC">
        <w:rPr>
          <w:b w:val="0"/>
          <w:bCs/>
          <w:sz w:val="24"/>
          <w:szCs w:val="24"/>
          <w:lang w:val="lv-LV"/>
        </w:rPr>
        <w:t xml:space="preserve"> centi).</w:t>
      </w:r>
    </w:p>
    <w:p w14:paraId="086CABD4" w14:textId="77777777" w:rsidR="0088287E" w:rsidRPr="000619BC" w:rsidRDefault="0088287E" w:rsidP="0088287E">
      <w:pPr>
        <w:pStyle w:val="Sarakstarindkopa"/>
        <w:rPr>
          <w:b/>
          <w:sz w:val="24"/>
          <w:szCs w:val="24"/>
          <w:lang w:val="lv-LV"/>
        </w:rPr>
      </w:pPr>
    </w:p>
    <w:p w14:paraId="48A209CB" w14:textId="344C9A48" w:rsidR="006320D0" w:rsidRPr="000619B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0619BC">
        <w:rPr>
          <w:b w:val="0"/>
          <w:sz w:val="24"/>
          <w:szCs w:val="24"/>
          <w:lang w:val="lv-LV"/>
        </w:rPr>
        <w:t>Konkursa ietvaros p</w:t>
      </w:r>
      <w:r w:rsidR="00BF0AC0" w:rsidRPr="000619BC">
        <w:rPr>
          <w:b w:val="0"/>
          <w:sz w:val="24"/>
          <w:szCs w:val="24"/>
          <w:lang w:val="lv-LV"/>
        </w:rPr>
        <w:t xml:space="preserve">rojekta iesniedzējam </w:t>
      </w:r>
      <w:r w:rsidRPr="000619BC">
        <w:rPr>
          <w:b w:val="0"/>
          <w:sz w:val="24"/>
          <w:szCs w:val="24"/>
          <w:lang w:val="lv-LV"/>
        </w:rPr>
        <w:t xml:space="preserve">piešķirtais </w:t>
      </w:r>
      <w:r w:rsidR="00BF0AC0" w:rsidRPr="000619BC">
        <w:rPr>
          <w:b w:val="0"/>
          <w:sz w:val="24"/>
          <w:szCs w:val="24"/>
          <w:lang w:val="lv-LV"/>
        </w:rPr>
        <w:t xml:space="preserve">finansējums nedrīkst pārsniegt </w:t>
      </w:r>
      <w:r w:rsidR="001A5008" w:rsidRPr="000619BC">
        <w:rPr>
          <w:bCs/>
          <w:sz w:val="24"/>
          <w:szCs w:val="24"/>
          <w:lang w:val="lv-LV"/>
        </w:rPr>
        <w:t>EUR</w:t>
      </w:r>
      <w:r w:rsidR="001A5008" w:rsidRPr="000619BC">
        <w:rPr>
          <w:b w:val="0"/>
          <w:sz w:val="24"/>
          <w:szCs w:val="24"/>
          <w:lang w:val="lv-LV"/>
        </w:rPr>
        <w:t xml:space="preserve"> </w:t>
      </w:r>
      <w:r w:rsidR="00C26182" w:rsidRPr="000619BC">
        <w:rPr>
          <w:sz w:val="24"/>
          <w:szCs w:val="24"/>
          <w:lang w:val="lv-LV"/>
        </w:rPr>
        <w:t>55</w:t>
      </w:r>
      <w:r w:rsidR="00BF0AC0" w:rsidRPr="000619BC">
        <w:rPr>
          <w:sz w:val="24"/>
          <w:szCs w:val="24"/>
          <w:lang w:val="lv-LV"/>
        </w:rPr>
        <w:t> 000</w:t>
      </w:r>
      <w:r w:rsidR="001A5008" w:rsidRPr="000619BC">
        <w:rPr>
          <w:sz w:val="24"/>
          <w:szCs w:val="24"/>
          <w:lang w:val="lv-LV"/>
        </w:rPr>
        <w:t xml:space="preserve">,- </w:t>
      </w:r>
      <w:r w:rsidR="001A5008" w:rsidRPr="000619BC">
        <w:rPr>
          <w:b w:val="0"/>
          <w:bCs/>
          <w:sz w:val="24"/>
          <w:szCs w:val="24"/>
          <w:lang w:val="lv-LV"/>
        </w:rPr>
        <w:t>(</w:t>
      </w:r>
      <w:r w:rsidR="00C26182" w:rsidRPr="000619BC">
        <w:rPr>
          <w:b w:val="0"/>
          <w:bCs/>
          <w:sz w:val="24"/>
          <w:szCs w:val="24"/>
          <w:lang w:val="lv-LV"/>
        </w:rPr>
        <w:t>piecdesmit</w:t>
      </w:r>
      <w:r w:rsidR="004F26FE" w:rsidRPr="000619BC">
        <w:rPr>
          <w:b w:val="0"/>
          <w:bCs/>
          <w:sz w:val="24"/>
          <w:szCs w:val="24"/>
          <w:lang w:val="lv-LV"/>
        </w:rPr>
        <w:t xml:space="preserve"> pieci tūkstoši</w:t>
      </w:r>
      <w:r w:rsidR="001A5008" w:rsidRPr="000619BC">
        <w:rPr>
          <w:b w:val="0"/>
          <w:bCs/>
          <w:sz w:val="24"/>
          <w:szCs w:val="24"/>
          <w:lang w:val="lv-LV"/>
        </w:rPr>
        <w:t xml:space="preserve"> </w:t>
      </w:r>
      <w:proofErr w:type="spellStart"/>
      <w:r w:rsidR="001A5008" w:rsidRPr="000619BC">
        <w:rPr>
          <w:b w:val="0"/>
          <w:bCs/>
          <w:i/>
          <w:iCs/>
          <w:sz w:val="24"/>
          <w:szCs w:val="24"/>
          <w:lang w:val="lv-LV"/>
        </w:rPr>
        <w:t>euro</w:t>
      </w:r>
      <w:proofErr w:type="spellEnd"/>
      <w:r w:rsidR="004F26FE" w:rsidRPr="000619BC">
        <w:rPr>
          <w:b w:val="0"/>
          <w:bCs/>
          <w:i/>
          <w:iCs/>
          <w:sz w:val="24"/>
          <w:szCs w:val="24"/>
          <w:lang w:val="lv-LV"/>
        </w:rPr>
        <w:t xml:space="preserve"> </w:t>
      </w:r>
      <w:r w:rsidR="004F26FE" w:rsidRPr="000619BC">
        <w:rPr>
          <w:b w:val="0"/>
          <w:bCs/>
          <w:sz w:val="24"/>
          <w:szCs w:val="24"/>
          <w:lang w:val="lv-LV"/>
        </w:rPr>
        <w:t xml:space="preserve">un 00 </w:t>
      </w:r>
      <w:proofErr w:type="spellStart"/>
      <w:r w:rsidR="004F26FE" w:rsidRPr="000619BC">
        <w:rPr>
          <w:b w:val="0"/>
          <w:bCs/>
          <w:i/>
          <w:iCs/>
          <w:sz w:val="24"/>
          <w:szCs w:val="24"/>
          <w:lang w:val="lv-LV"/>
        </w:rPr>
        <w:t>euro</w:t>
      </w:r>
      <w:proofErr w:type="spellEnd"/>
      <w:r w:rsidR="004F26FE" w:rsidRPr="000619BC">
        <w:rPr>
          <w:b w:val="0"/>
          <w:bCs/>
          <w:sz w:val="24"/>
          <w:szCs w:val="24"/>
          <w:lang w:val="lv-LV"/>
        </w:rPr>
        <w:t xml:space="preserve"> centi</w:t>
      </w:r>
      <w:r w:rsidR="001A5008" w:rsidRPr="000619BC">
        <w:rPr>
          <w:b w:val="0"/>
          <w:bCs/>
          <w:sz w:val="24"/>
          <w:szCs w:val="24"/>
          <w:lang w:val="lv-LV"/>
        </w:rPr>
        <w:t>)</w:t>
      </w:r>
      <w:r w:rsidR="00BF0AC0" w:rsidRPr="000619BC">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619BC" w:rsidRDefault="00D775ED" w:rsidP="00D775ED">
      <w:pPr>
        <w:tabs>
          <w:tab w:val="left" w:pos="900"/>
        </w:tabs>
        <w:ind w:left="360"/>
        <w:jc w:val="both"/>
        <w:rPr>
          <w:rFonts w:ascii="Times New Roman" w:hAnsi="Times New Roman" w:cs="Times New Roman"/>
          <w:color w:val="FF0000"/>
          <w:sz w:val="24"/>
          <w:lang w:val="lv-LV"/>
        </w:rPr>
      </w:pPr>
    </w:p>
    <w:p w14:paraId="5B384CEE" w14:textId="746CA103"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Visiem pretendentiem tiek radītas vienādas iespējas sacensties par</w:t>
      </w:r>
      <w:r w:rsidR="00CA0444" w:rsidRPr="000619BC">
        <w:rPr>
          <w:rFonts w:ascii="Times New Roman" w:hAnsi="Times New Roman" w:cs="Times New Roman"/>
          <w:sz w:val="24"/>
          <w:szCs w:val="24"/>
          <w:lang w:val="lv-LV"/>
        </w:rPr>
        <w:t xml:space="preserve"> </w:t>
      </w:r>
      <w:r w:rsidR="00E5655F" w:rsidRPr="000619BC">
        <w:rPr>
          <w:rFonts w:ascii="Times New Roman" w:hAnsi="Times New Roman" w:cs="Times New Roman"/>
          <w:sz w:val="24"/>
          <w:szCs w:val="24"/>
          <w:lang w:val="lv-LV"/>
        </w:rPr>
        <w:t xml:space="preserve">sabiedriski nozīmīga satura, kas vērsts uz sabiedrības ilgtspēju, un kvalitatīva izklaides un sporta satura </w:t>
      </w:r>
      <w:r w:rsidR="00075212" w:rsidRPr="000619BC">
        <w:rPr>
          <w:rFonts w:ascii="Times New Roman" w:hAnsi="Times New Roman" w:cs="Times New Roman"/>
          <w:sz w:val="24"/>
          <w:szCs w:val="24"/>
          <w:lang w:val="lv-LV"/>
        </w:rPr>
        <w:t xml:space="preserve">veidošanu </w:t>
      </w:r>
      <w:r w:rsidR="0021032F" w:rsidRPr="000619BC">
        <w:rPr>
          <w:rFonts w:ascii="Times New Roman" w:hAnsi="Times New Roman" w:cs="Times New Roman"/>
          <w:sz w:val="24"/>
          <w:szCs w:val="24"/>
          <w:lang w:val="lv-LV"/>
        </w:rPr>
        <w:t xml:space="preserve">un </w:t>
      </w:r>
      <w:r w:rsidR="00410428" w:rsidRPr="000619BC">
        <w:rPr>
          <w:rFonts w:ascii="Times New Roman" w:hAnsi="Times New Roman" w:cs="Times New Roman"/>
          <w:sz w:val="24"/>
          <w:szCs w:val="24"/>
          <w:lang w:val="lv-LV"/>
        </w:rPr>
        <w:t>izplatīšanu elektroniskajos plašsaziņas līdzekļos</w:t>
      </w:r>
      <w:r w:rsidR="00410428" w:rsidRPr="00075212">
        <w:rPr>
          <w:rFonts w:ascii="Times New Roman" w:hAnsi="Times New Roman" w:cs="Times New Roman"/>
          <w:sz w:val="24"/>
          <w:szCs w:val="24"/>
          <w:lang w:val="lv-LV"/>
        </w:rPr>
        <w:t xml:space="preserve"> </w:t>
      </w:r>
      <w:r w:rsidR="00075212" w:rsidRPr="00075212">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38FBB7CE"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programmas</w:t>
      </w:r>
      <w:r w:rsidR="00E5655F">
        <w:rPr>
          <w:rFonts w:ascii="Times New Roman" w:hAnsi="Times New Roman" w:cs="Times New Roman"/>
          <w:color w:val="000000" w:themeColor="text1"/>
          <w:sz w:val="24"/>
          <w:szCs w:val="24"/>
          <w:lang w:val="lv-LV"/>
        </w:rPr>
        <w:t>,</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lastRenderedPageBreak/>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0619BC"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619BC">
        <w:rPr>
          <w:rFonts w:ascii="Times New Roman" w:hAnsi="Times New Roman" w:cs="Times New Roman"/>
          <w:sz w:val="24"/>
          <w:szCs w:val="24"/>
          <w:lang w:val="lv-LV"/>
        </w:rPr>
        <w:t xml:space="preserve">Konkursa finansējuma sadalījums un </w:t>
      </w:r>
      <w:r w:rsidR="00465BD7" w:rsidRPr="000619BC">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7CB98876" w:rsidR="008953B2" w:rsidRPr="00075212" w:rsidRDefault="00E5655F"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11</w:t>
            </w:r>
            <w:r w:rsidR="008953B2" w:rsidRPr="00075212">
              <w:rPr>
                <w:rFonts w:ascii="Times New Roman" w:hAnsi="Times New Roman" w:cs="Times New Roman"/>
                <w:sz w:val="24"/>
                <w:szCs w:val="24"/>
                <w:lang w:val="lv-LV"/>
              </w:rPr>
              <w:t>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40F2984B" w:rsidR="008953B2" w:rsidRPr="00075212" w:rsidRDefault="000619BC"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424C8F2A" w:rsidR="008953B2" w:rsidRPr="00075212" w:rsidRDefault="00E5655F"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w:t>
            </w:r>
            <w:r w:rsidR="008953B2" w:rsidRPr="00075212">
              <w:rPr>
                <w:rFonts w:ascii="Times New Roman" w:hAnsi="Times New Roman" w:cs="Times New Roman"/>
                <w:sz w:val="24"/>
                <w:szCs w:val="24"/>
                <w:lang w:val="lv-LV"/>
              </w:rPr>
              <w:t>5 000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3AC13749" w:rsidR="008953B2" w:rsidRPr="00075212" w:rsidRDefault="00E5655F"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1F359E6E">
            <w:pPr>
              <w:tabs>
                <w:tab w:val="left" w:pos="540"/>
                <w:tab w:val="left" w:pos="612"/>
              </w:tabs>
              <w:ind w:left="-18"/>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353BB1A3" w:rsidR="007E198E" w:rsidRPr="000619BC"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 xml:space="preserve">Pēc </w:t>
      </w:r>
      <w:r w:rsidR="008C4F53" w:rsidRPr="000619BC">
        <w:rPr>
          <w:rFonts w:ascii="Times New Roman" w:hAnsi="Times New Roman" w:cs="Times New Roman"/>
          <w:sz w:val="24"/>
          <w:szCs w:val="24"/>
          <w:lang w:val="lv-LV"/>
        </w:rPr>
        <w:t>K</w:t>
      </w:r>
      <w:r w:rsidR="0021032F" w:rsidRPr="000619BC">
        <w:rPr>
          <w:rFonts w:ascii="Times New Roman" w:hAnsi="Times New Roman" w:cs="Times New Roman"/>
          <w:sz w:val="24"/>
          <w:szCs w:val="24"/>
          <w:lang w:val="lv-LV"/>
        </w:rPr>
        <w:t>onkursa</w:t>
      </w:r>
      <w:r w:rsidRPr="000619BC">
        <w:rPr>
          <w:rFonts w:ascii="Times New Roman" w:hAnsi="Times New Roman" w:cs="Times New Roman"/>
          <w:sz w:val="24"/>
          <w:szCs w:val="24"/>
          <w:lang w:val="lv-LV"/>
        </w:rPr>
        <w:t xml:space="preserve"> izsludināšanas notiek pretendentu </w:t>
      </w:r>
      <w:r w:rsidR="00964A69" w:rsidRPr="000619BC">
        <w:rPr>
          <w:rFonts w:ascii="Times New Roman" w:hAnsi="Times New Roman" w:cs="Times New Roman"/>
          <w:sz w:val="24"/>
          <w:szCs w:val="24"/>
          <w:lang w:val="lv-LV"/>
        </w:rPr>
        <w:t>piedāvājumu</w:t>
      </w:r>
      <w:r w:rsidRPr="000619BC">
        <w:rPr>
          <w:rFonts w:ascii="Times New Roman" w:hAnsi="Times New Roman" w:cs="Times New Roman"/>
          <w:sz w:val="24"/>
          <w:szCs w:val="24"/>
          <w:lang w:val="lv-LV"/>
        </w:rPr>
        <w:t xml:space="preserve"> pieņemšana līdz </w:t>
      </w:r>
      <w:r w:rsidR="00277AF5" w:rsidRPr="000619BC">
        <w:rPr>
          <w:rFonts w:ascii="Times New Roman" w:hAnsi="Times New Roman" w:cs="Times New Roman"/>
          <w:b/>
          <w:sz w:val="24"/>
          <w:szCs w:val="24"/>
          <w:lang w:val="lv-LV"/>
        </w:rPr>
        <w:t>202</w:t>
      </w:r>
      <w:r w:rsidR="00A41C4C" w:rsidRPr="000619BC">
        <w:rPr>
          <w:rFonts w:ascii="Times New Roman" w:hAnsi="Times New Roman" w:cs="Times New Roman"/>
          <w:b/>
          <w:sz w:val="24"/>
          <w:szCs w:val="24"/>
          <w:lang w:val="lv-LV"/>
        </w:rPr>
        <w:t>1</w:t>
      </w:r>
      <w:r w:rsidR="00277AF5" w:rsidRPr="000619BC">
        <w:rPr>
          <w:rFonts w:ascii="Times New Roman" w:hAnsi="Times New Roman" w:cs="Times New Roman"/>
          <w:b/>
          <w:sz w:val="24"/>
          <w:szCs w:val="24"/>
          <w:lang w:val="lv-LV"/>
        </w:rPr>
        <w:t>.</w:t>
      </w:r>
      <w:r w:rsidR="00A41C4C" w:rsidRPr="000619BC">
        <w:rPr>
          <w:rFonts w:ascii="Times New Roman" w:hAnsi="Times New Roman" w:cs="Times New Roman"/>
          <w:b/>
          <w:sz w:val="24"/>
          <w:szCs w:val="24"/>
          <w:lang w:val="lv-LV"/>
        </w:rPr>
        <w:t> </w:t>
      </w:r>
      <w:r w:rsidR="00277AF5" w:rsidRPr="000619BC">
        <w:rPr>
          <w:rFonts w:ascii="Times New Roman" w:hAnsi="Times New Roman" w:cs="Times New Roman"/>
          <w:b/>
          <w:sz w:val="24"/>
          <w:szCs w:val="24"/>
          <w:lang w:val="lv-LV"/>
        </w:rPr>
        <w:t xml:space="preserve">gada </w:t>
      </w:r>
      <w:r w:rsidR="00E5655F" w:rsidRPr="000619BC">
        <w:rPr>
          <w:rFonts w:ascii="Times New Roman" w:hAnsi="Times New Roman" w:cs="Times New Roman"/>
          <w:b/>
          <w:sz w:val="24"/>
          <w:szCs w:val="24"/>
          <w:lang w:val="lv-LV"/>
        </w:rPr>
        <w:t>18</w:t>
      </w:r>
      <w:r w:rsidR="56879DFF" w:rsidRPr="000619BC">
        <w:rPr>
          <w:rFonts w:ascii="Times New Roman" w:hAnsi="Times New Roman" w:cs="Times New Roman"/>
          <w:b/>
          <w:sz w:val="24"/>
          <w:szCs w:val="24"/>
          <w:lang w:val="lv-LV"/>
        </w:rPr>
        <w:t>.</w:t>
      </w:r>
      <w:r w:rsidR="00A41C4C" w:rsidRPr="000619BC">
        <w:rPr>
          <w:rFonts w:ascii="Times New Roman" w:hAnsi="Times New Roman" w:cs="Times New Roman"/>
          <w:b/>
          <w:sz w:val="24"/>
          <w:szCs w:val="24"/>
          <w:lang w:val="lv-LV"/>
        </w:rPr>
        <w:t> </w:t>
      </w:r>
      <w:r w:rsidR="00075212" w:rsidRPr="000619BC">
        <w:rPr>
          <w:rFonts w:ascii="Times New Roman" w:hAnsi="Times New Roman" w:cs="Times New Roman"/>
          <w:b/>
          <w:sz w:val="24"/>
          <w:szCs w:val="24"/>
          <w:lang w:val="lv-LV"/>
        </w:rPr>
        <w:t>martam</w:t>
      </w:r>
      <w:r w:rsidR="56879DFF" w:rsidRPr="000619BC">
        <w:rPr>
          <w:rFonts w:ascii="Times New Roman" w:hAnsi="Times New Roman" w:cs="Times New Roman"/>
          <w:b/>
          <w:sz w:val="24"/>
          <w:szCs w:val="24"/>
          <w:lang w:val="lv-LV"/>
        </w:rPr>
        <w:t>,</w:t>
      </w:r>
      <w:r w:rsidR="00277AF5" w:rsidRPr="000619BC">
        <w:rPr>
          <w:rFonts w:ascii="Times New Roman" w:hAnsi="Times New Roman" w:cs="Times New Roman"/>
          <w:sz w:val="24"/>
          <w:szCs w:val="24"/>
          <w:lang w:val="lv-LV"/>
        </w:rPr>
        <w:t xml:space="preserve"> </w:t>
      </w:r>
      <w:r w:rsidR="00277AF5" w:rsidRPr="000619BC">
        <w:rPr>
          <w:rFonts w:ascii="Times New Roman" w:hAnsi="Times New Roman" w:cs="Times New Roman"/>
          <w:b/>
          <w:sz w:val="24"/>
          <w:szCs w:val="24"/>
          <w:lang w:val="lv-LV"/>
        </w:rPr>
        <w:t xml:space="preserve">plkst. </w:t>
      </w:r>
      <w:r w:rsidR="00075212" w:rsidRPr="000619BC">
        <w:rPr>
          <w:rFonts w:ascii="Times New Roman" w:hAnsi="Times New Roman" w:cs="Times New Roman"/>
          <w:b/>
          <w:sz w:val="24"/>
          <w:szCs w:val="24"/>
          <w:lang w:val="lv-LV"/>
        </w:rPr>
        <w:t>16.00</w:t>
      </w:r>
      <w:r w:rsidR="009C0970" w:rsidRPr="000619BC">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735EA23C"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E5655F" w:rsidRPr="00E5655F">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3DFCAF70" w:rsidR="007E198E" w:rsidRPr="000619BC"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Padome atver pretendentu iesniegt</w:t>
      </w:r>
      <w:r w:rsidR="0088711E" w:rsidRPr="000619BC">
        <w:rPr>
          <w:rFonts w:ascii="Times New Roman" w:hAnsi="Times New Roman" w:cs="Times New Roman"/>
          <w:sz w:val="24"/>
          <w:szCs w:val="24"/>
          <w:lang w:val="lv-LV"/>
        </w:rPr>
        <w:t>os piedāvājumus</w:t>
      </w:r>
      <w:r w:rsidRPr="000619BC">
        <w:rPr>
          <w:rFonts w:ascii="Times New Roman" w:hAnsi="Times New Roman" w:cs="Times New Roman"/>
          <w:sz w:val="24"/>
          <w:szCs w:val="24"/>
          <w:lang w:val="lv-LV"/>
        </w:rPr>
        <w:t xml:space="preserve"> Padomes sēdē ne vēlāk kā </w:t>
      </w:r>
      <w:r w:rsidR="4A061BEA" w:rsidRPr="000619BC">
        <w:rPr>
          <w:rFonts w:ascii="Times New Roman" w:hAnsi="Times New Roman" w:cs="Times New Roman"/>
          <w:sz w:val="24"/>
          <w:szCs w:val="24"/>
          <w:lang w:val="lv-LV"/>
        </w:rPr>
        <w:t>līdz</w:t>
      </w:r>
      <w:r w:rsidR="7D14BC6C" w:rsidRPr="000619BC">
        <w:rPr>
          <w:rFonts w:ascii="Times New Roman" w:hAnsi="Times New Roman" w:cs="Times New Roman"/>
          <w:sz w:val="24"/>
          <w:szCs w:val="24"/>
          <w:lang w:val="lv-LV"/>
        </w:rPr>
        <w:t xml:space="preserve"> </w:t>
      </w:r>
      <w:r w:rsidR="007F1E15" w:rsidRPr="000619BC">
        <w:rPr>
          <w:rFonts w:ascii="Times New Roman" w:hAnsi="Times New Roman" w:cs="Times New Roman"/>
          <w:b/>
          <w:sz w:val="24"/>
          <w:szCs w:val="24"/>
          <w:lang w:val="lv-LV"/>
        </w:rPr>
        <w:t>202</w:t>
      </w:r>
      <w:r w:rsidR="009C66DA" w:rsidRPr="000619BC">
        <w:rPr>
          <w:rFonts w:ascii="Times New Roman" w:hAnsi="Times New Roman" w:cs="Times New Roman"/>
          <w:b/>
          <w:sz w:val="24"/>
          <w:szCs w:val="24"/>
          <w:lang w:val="lv-LV"/>
        </w:rPr>
        <w:t>1</w:t>
      </w:r>
      <w:r w:rsidRPr="000619BC">
        <w:rPr>
          <w:rFonts w:ascii="Times New Roman" w:hAnsi="Times New Roman" w:cs="Times New Roman"/>
          <w:b/>
          <w:sz w:val="24"/>
          <w:szCs w:val="24"/>
          <w:lang w:val="lv-LV"/>
        </w:rPr>
        <w:t>.</w:t>
      </w:r>
      <w:r w:rsidR="009C66DA" w:rsidRPr="000619BC">
        <w:rPr>
          <w:rFonts w:ascii="Times New Roman" w:hAnsi="Times New Roman" w:cs="Times New Roman"/>
          <w:b/>
          <w:sz w:val="24"/>
          <w:szCs w:val="24"/>
          <w:lang w:val="lv-LV"/>
        </w:rPr>
        <w:t> </w:t>
      </w:r>
      <w:r w:rsidRPr="000619BC">
        <w:rPr>
          <w:rFonts w:ascii="Times New Roman" w:hAnsi="Times New Roman" w:cs="Times New Roman"/>
          <w:b/>
          <w:sz w:val="24"/>
          <w:szCs w:val="24"/>
          <w:lang w:val="lv-LV"/>
        </w:rPr>
        <w:t xml:space="preserve">gada </w:t>
      </w:r>
      <w:r w:rsidR="00E5655F" w:rsidRPr="000619BC">
        <w:rPr>
          <w:rFonts w:ascii="Times New Roman" w:hAnsi="Times New Roman" w:cs="Times New Roman"/>
          <w:b/>
          <w:bCs/>
          <w:sz w:val="24"/>
          <w:szCs w:val="24"/>
          <w:lang w:val="lv-LV"/>
        </w:rPr>
        <w:t>19</w:t>
      </w:r>
      <w:r w:rsidR="632F1D91" w:rsidRPr="000619BC">
        <w:rPr>
          <w:rFonts w:ascii="Times New Roman" w:hAnsi="Times New Roman" w:cs="Times New Roman"/>
          <w:b/>
          <w:bCs/>
          <w:sz w:val="24"/>
          <w:szCs w:val="24"/>
          <w:lang w:val="lv-LV"/>
        </w:rPr>
        <w:t>.</w:t>
      </w:r>
      <w:r w:rsidR="009C66DA" w:rsidRPr="000619BC">
        <w:rPr>
          <w:rFonts w:ascii="Times New Roman" w:hAnsi="Times New Roman" w:cs="Times New Roman"/>
          <w:b/>
          <w:bCs/>
          <w:sz w:val="24"/>
          <w:szCs w:val="24"/>
          <w:lang w:val="lv-LV"/>
        </w:rPr>
        <w:t> </w:t>
      </w:r>
      <w:r w:rsidR="00075212" w:rsidRPr="000619BC">
        <w:rPr>
          <w:rFonts w:ascii="Times New Roman" w:hAnsi="Times New Roman" w:cs="Times New Roman"/>
          <w:b/>
          <w:bCs/>
          <w:sz w:val="24"/>
          <w:szCs w:val="24"/>
          <w:lang w:val="lv-LV"/>
        </w:rPr>
        <w:t>martam</w:t>
      </w:r>
      <w:r w:rsidR="00B145FE" w:rsidRPr="000619BC">
        <w:rPr>
          <w:rFonts w:ascii="Times New Roman" w:hAnsi="Times New Roman" w:cs="Times New Roman"/>
          <w:sz w:val="24"/>
          <w:szCs w:val="24"/>
          <w:lang w:val="lv-LV"/>
        </w:rPr>
        <w:t>.</w:t>
      </w:r>
    </w:p>
    <w:p w14:paraId="257650B6" w14:textId="77777777" w:rsidR="000C60DA" w:rsidRPr="00C34838" w:rsidRDefault="000C60DA" w:rsidP="007F1E15">
      <w:pPr>
        <w:pStyle w:val="Sarakstarindkopa"/>
        <w:rPr>
          <w:rFonts w:ascii="Times New Roman" w:hAnsi="Times New Roman" w:cs="Times New Roman"/>
          <w:color w:val="FF0000"/>
          <w:sz w:val="24"/>
          <w:lang w:val="lv-LV"/>
        </w:rPr>
      </w:pPr>
    </w:p>
    <w:p w14:paraId="439E0D24" w14:textId="109970CD" w:rsidR="00328D6D" w:rsidRPr="000619BC"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619BC">
        <w:rPr>
          <w:rFonts w:ascii="Times New Roman" w:hAnsi="Times New Roman" w:cs="Times New Roman"/>
          <w:sz w:val="24"/>
          <w:szCs w:val="24"/>
          <w:lang w:val="lv-LV"/>
        </w:rPr>
        <w:t xml:space="preserve">Pretendentu izvērtēšana un lēmuma pieņemšana notiek ne vēlāk kā </w:t>
      </w:r>
      <w:r w:rsidR="27B811FD" w:rsidRPr="000619BC">
        <w:rPr>
          <w:rFonts w:ascii="Times New Roman" w:hAnsi="Times New Roman" w:cs="Times New Roman"/>
          <w:b/>
          <w:bCs/>
          <w:sz w:val="24"/>
          <w:szCs w:val="24"/>
          <w:lang w:val="lv-LV"/>
        </w:rPr>
        <w:t xml:space="preserve">līdz </w:t>
      </w:r>
      <w:r w:rsidR="275C0589" w:rsidRPr="000619BC">
        <w:rPr>
          <w:rFonts w:ascii="Times New Roman" w:hAnsi="Times New Roman" w:cs="Times New Roman"/>
          <w:b/>
          <w:bCs/>
          <w:sz w:val="24"/>
          <w:szCs w:val="24"/>
          <w:lang w:val="lv-LV"/>
        </w:rPr>
        <w:t>202</w:t>
      </w:r>
      <w:r w:rsidR="009C66DA" w:rsidRPr="000619BC">
        <w:rPr>
          <w:rFonts w:ascii="Times New Roman" w:hAnsi="Times New Roman" w:cs="Times New Roman"/>
          <w:b/>
          <w:bCs/>
          <w:sz w:val="24"/>
          <w:szCs w:val="24"/>
          <w:lang w:val="lv-LV"/>
        </w:rPr>
        <w:t>1</w:t>
      </w:r>
      <w:r w:rsidR="45D6A351" w:rsidRPr="000619BC">
        <w:rPr>
          <w:rFonts w:ascii="Times New Roman" w:hAnsi="Times New Roman" w:cs="Times New Roman"/>
          <w:b/>
          <w:bCs/>
          <w:sz w:val="24"/>
          <w:szCs w:val="24"/>
          <w:lang w:val="lv-LV"/>
        </w:rPr>
        <w:t>.</w:t>
      </w:r>
      <w:r w:rsidR="009C66DA" w:rsidRPr="000619BC">
        <w:rPr>
          <w:rFonts w:ascii="Times New Roman" w:hAnsi="Times New Roman" w:cs="Times New Roman"/>
          <w:b/>
          <w:bCs/>
          <w:sz w:val="24"/>
          <w:szCs w:val="24"/>
          <w:lang w:val="lv-LV"/>
        </w:rPr>
        <w:t> </w:t>
      </w:r>
      <w:r w:rsidR="45D6A351" w:rsidRPr="000619BC">
        <w:rPr>
          <w:rFonts w:ascii="Times New Roman" w:hAnsi="Times New Roman" w:cs="Times New Roman"/>
          <w:b/>
          <w:bCs/>
          <w:sz w:val="24"/>
          <w:szCs w:val="24"/>
          <w:lang w:val="lv-LV"/>
        </w:rPr>
        <w:t xml:space="preserve">gada </w:t>
      </w:r>
      <w:r w:rsidR="00E5655F" w:rsidRPr="000619BC">
        <w:rPr>
          <w:rFonts w:ascii="Times New Roman" w:hAnsi="Times New Roman" w:cs="Times New Roman"/>
          <w:b/>
          <w:bCs/>
          <w:sz w:val="24"/>
          <w:szCs w:val="24"/>
          <w:lang w:val="lv-LV"/>
        </w:rPr>
        <w:t>1. aprīlim</w:t>
      </w:r>
      <w:r w:rsidR="41AD1B9C" w:rsidRPr="000619BC">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62A2CF26" w14:textId="34A09678" w:rsidR="00B145FE" w:rsidRPr="000619BC" w:rsidRDefault="00B145FE" w:rsidP="005A13A7">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sz w:val="24"/>
          <w:szCs w:val="24"/>
          <w:lang w:val="lv-LV"/>
        </w:rPr>
      </w:pPr>
      <w:r w:rsidRPr="000619BC">
        <w:rPr>
          <w:rFonts w:ascii="Times New Roman" w:eastAsia="Times New Roman Bold" w:hAnsi="Times New Roman" w:cs="Times New Roman"/>
          <w:b/>
          <w:bCs/>
          <w:sz w:val="24"/>
          <w:szCs w:val="24"/>
          <w:lang w:val="lv-LV"/>
        </w:rPr>
        <w:t>Konkursa priekšmets</w:t>
      </w:r>
      <w:r w:rsidRPr="000619BC">
        <w:rPr>
          <w:rFonts w:ascii="Times New Roman" w:eastAsia="Times New Roman Bold" w:hAnsi="Times New Roman" w:cs="Times New Roman"/>
          <w:sz w:val="24"/>
          <w:szCs w:val="24"/>
          <w:lang w:val="lv-LV"/>
        </w:rPr>
        <w:t xml:space="preserve"> </w:t>
      </w:r>
      <w:r w:rsidR="007E198E" w:rsidRPr="000619BC">
        <w:rPr>
          <w:rFonts w:ascii="Times New Roman" w:eastAsia="Times New Roman Bold" w:hAnsi="Times New Roman" w:cs="Times New Roman"/>
          <w:sz w:val="24"/>
          <w:szCs w:val="24"/>
          <w:lang w:val="lv-LV"/>
        </w:rPr>
        <w:t>–</w:t>
      </w:r>
      <w:r w:rsidRPr="000619BC">
        <w:rPr>
          <w:rFonts w:ascii="Times New Roman" w:eastAsia="Times New Roman Bold" w:hAnsi="Times New Roman" w:cs="Times New Roman"/>
          <w:sz w:val="24"/>
          <w:szCs w:val="24"/>
          <w:lang w:val="lv-LV"/>
        </w:rPr>
        <w:t xml:space="preserve"> </w:t>
      </w:r>
      <w:r w:rsidR="000619BC" w:rsidRPr="000619BC">
        <w:rPr>
          <w:rFonts w:ascii="Times New Roman" w:eastAsia="Times New Roman Bold" w:hAnsi="Times New Roman" w:cs="Times New Roman"/>
          <w:sz w:val="24"/>
          <w:szCs w:val="24"/>
          <w:lang w:val="lv"/>
        </w:rPr>
        <w:t xml:space="preserve">uz sabiedrības ilgtspēju, t.sk. sabiedrības veselību, uzņēmējdarbību, finanšu un tiesību </w:t>
      </w:r>
      <w:proofErr w:type="spellStart"/>
      <w:r w:rsidR="000619BC" w:rsidRPr="000619BC">
        <w:rPr>
          <w:rFonts w:ascii="Times New Roman" w:eastAsia="Times New Roman Bold" w:hAnsi="Times New Roman" w:cs="Times New Roman"/>
          <w:sz w:val="24"/>
          <w:szCs w:val="24"/>
          <w:lang w:val="lv"/>
        </w:rPr>
        <w:t>pratību</w:t>
      </w:r>
      <w:proofErr w:type="spellEnd"/>
      <w:r w:rsidR="000619BC" w:rsidRPr="000619BC">
        <w:rPr>
          <w:rFonts w:ascii="Times New Roman" w:eastAsia="Times New Roman Bold" w:hAnsi="Times New Roman" w:cs="Times New Roman"/>
          <w:sz w:val="24"/>
          <w:szCs w:val="24"/>
          <w:lang w:val="lv"/>
        </w:rPr>
        <w:t xml:space="preserve"> veicināšanu vērsta, tostarp izglītojoša un informatīva izklaides un analītiska sporta satura, kā arī satura, kas īpaši paredzēts bērnu un pusaudžu auditorijai</w:t>
      </w:r>
      <w:r w:rsidR="000619BC">
        <w:rPr>
          <w:rFonts w:ascii="Times New Roman" w:eastAsia="Times New Roman Bold" w:hAnsi="Times New Roman" w:cs="Times New Roman"/>
          <w:sz w:val="24"/>
          <w:szCs w:val="24"/>
          <w:lang w:val="lv"/>
        </w:rPr>
        <w:t>,</w:t>
      </w:r>
      <w:r w:rsidR="000619BC" w:rsidRPr="000619BC">
        <w:rPr>
          <w:rFonts w:ascii="Times New Roman" w:eastAsia="Times New Roman Bold" w:hAnsi="Times New Roman" w:cs="Times New Roman"/>
          <w:sz w:val="24"/>
          <w:szCs w:val="24"/>
          <w:lang w:val="lv"/>
        </w:rPr>
        <w:t xml:space="preserve"> veidošana latviešu valodā komerciālajos nacionālajos, reģionālajos un vietējos elektroniskajos plašsaziņ</w:t>
      </w:r>
      <w:r w:rsidR="000619BC">
        <w:rPr>
          <w:rFonts w:ascii="Times New Roman" w:eastAsia="Times New Roman Bold" w:hAnsi="Times New Roman" w:cs="Times New Roman"/>
          <w:sz w:val="24"/>
          <w:szCs w:val="24"/>
          <w:lang w:val="lv"/>
        </w:rPr>
        <w:t>a</w:t>
      </w:r>
      <w:r w:rsidR="000619BC" w:rsidRPr="000619BC">
        <w:rPr>
          <w:rFonts w:ascii="Times New Roman" w:eastAsia="Times New Roman Bold" w:hAnsi="Times New Roman" w:cs="Times New Roman"/>
          <w:sz w:val="24"/>
          <w:szCs w:val="24"/>
          <w:lang w:val="lv"/>
        </w:rPr>
        <w:t>s līdzekļos, kas raida televīzijas programmas.</w:t>
      </w:r>
    </w:p>
    <w:p w14:paraId="461FF21A" w14:textId="14EFCA63" w:rsidR="00410428" w:rsidRPr="000619BC" w:rsidRDefault="00410428" w:rsidP="1F359E6E">
      <w:pPr>
        <w:spacing w:line="259" w:lineRule="auto"/>
        <w:jc w:val="both"/>
        <w:rPr>
          <w:rFonts w:ascii="Times New Roman" w:eastAsia="Times New Roman Bold" w:hAnsi="Times New Roman" w:cs="Times New Roman"/>
          <w:sz w:val="24"/>
          <w:szCs w:val="24"/>
          <w:lang w:val="lv-LV"/>
        </w:rPr>
      </w:pPr>
    </w:p>
    <w:p w14:paraId="59F7518F" w14:textId="7893D76F" w:rsidR="00114BB8" w:rsidRPr="000619BC"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0619BC">
        <w:rPr>
          <w:rFonts w:ascii="Times New Roman" w:hAnsi="Times New Roman" w:cs="Times New Roman"/>
          <w:sz w:val="24"/>
          <w:szCs w:val="24"/>
          <w:lang w:val="lv-LV"/>
        </w:rPr>
        <w:t>Satura vienības</w:t>
      </w:r>
      <w:r w:rsidR="00682241" w:rsidRPr="000619BC">
        <w:rPr>
          <w:rFonts w:ascii="Times New Roman" w:hAnsi="Times New Roman" w:cs="Times New Roman"/>
          <w:sz w:val="24"/>
          <w:szCs w:val="24"/>
          <w:lang w:val="lv-LV"/>
        </w:rPr>
        <w:t xml:space="preserve"> tiek veidot</w:t>
      </w:r>
      <w:r w:rsidRPr="000619BC">
        <w:rPr>
          <w:rFonts w:ascii="Times New Roman" w:hAnsi="Times New Roman" w:cs="Times New Roman"/>
          <w:sz w:val="24"/>
          <w:szCs w:val="24"/>
          <w:lang w:val="lv-LV"/>
        </w:rPr>
        <w:t>as</w:t>
      </w:r>
      <w:r w:rsidR="00682241" w:rsidRPr="000619BC">
        <w:rPr>
          <w:rFonts w:ascii="Times New Roman" w:hAnsi="Times New Roman" w:cs="Times New Roman"/>
          <w:sz w:val="24"/>
          <w:szCs w:val="24"/>
          <w:lang w:val="lv-LV"/>
        </w:rPr>
        <w:t xml:space="preserve"> un izplatīt</w:t>
      </w:r>
      <w:r w:rsidRPr="000619BC">
        <w:rPr>
          <w:rFonts w:ascii="Times New Roman" w:hAnsi="Times New Roman" w:cs="Times New Roman"/>
          <w:sz w:val="24"/>
          <w:szCs w:val="24"/>
          <w:lang w:val="lv-LV"/>
        </w:rPr>
        <w:t>as</w:t>
      </w:r>
      <w:r w:rsidR="00682241" w:rsidRPr="000619BC">
        <w:rPr>
          <w:rFonts w:ascii="Times New Roman" w:hAnsi="Times New Roman" w:cs="Times New Roman"/>
          <w:sz w:val="24"/>
          <w:szCs w:val="24"/>
          <w:lang w:val="lv-LV"/>
        </w:rPr>
        <w:t xml:space="preserve"> latviešu valodā</w:t>
      </w:r>
      <w:r w:rsidR="00E06F76" w:rsidRPr="00E06F76">
        <w:rPr>
          <w:rFonts w:ascii="Times New Roman" w:hAnsi="Times New Roman" w:cs="Times New Roman"/>
          <w:sz w:val="24"/>
          <w:szCs w:val="24"/>
          <w:lang w:val="lv-LV"/>
        </w:rPr>
        <w:t xml:space="preserve"> </w:t>
      </w:r>
      <w:r w:rsidR="00E06F76" w:rsidRPr="00300749">
        <w:rPr>
          <w:rFonts w:ascii="Times New Roman" w:hAnsi="Times New Roman" w:cs="Times New Roman"/>
          <w:sz w:val="24"/>
          <w:szCs w:val="24"/>
          <w:lang w:val="lv-LV"/>
        </w:rPr>
        <w:t>pēc iespējas nodrošinot subtitrus vai surdotulkojumu, ar mērķi aptvert iespējami plašu auditoriju, t.sk. personas ar invaliditāti</w:t>
      </w:r>
      <w:r w:rsidR="00E06F76">
        <w:rPr>
          <w:rFonts w:ascii="Times New Roman" w:hAnsi="Times New Roman" w:cs="Times New Roman"/>
          <w:sz w:val="24"/>
          <w:szCs w:val="24"/>
          <w:lang w:val="lv-LV"/>
        </w:rPr>
        <w:t xml:space="preserve"> </w:t>
      </w:r>
      <w:r w:rsidR="00682241" w:rsidRPr="000619BC">
        <w:rPr>
          <w:rFonts w:ascii="Times New Roman" w:hAnsi="Times New Roman" w:cs="Times New Roman"/>
          <w:sz w:val="24"/>
          <w:szCs w:val="24"/>
          <w:lang w:val="lv-LV"/>
        </w:rPr>
        <w:t>– komerciālos nacionālajos, reģionālajos un vietējos elektroniskajos plašsaziņas līdzekļos, kas raida televīzijas programmas</w:t>
      </w:r>
      <w:r w:rsidR="001B77C5" w:rsidRPr="000619BC">
        <w:rPr>
          <w:rFonts w:ascii="Times New Roman" w:hAnsi="Times New Roman" w:cs="Times New Roman"/>
          <w:sz w:val="24"/>
          <w:szCs w:val="24"/>
          <w:lang w:val="lv-LV"/>
        </w:rPr>
        <w:t xml:space="preserve"> latviešu valodā</w:t>
      </w:r>
      <w:r w:rsidR="00682241" w:rsidRPr="000619BC">
        <w:rPr>
          <w:rFonts w:ascii="Times New Roman" w:hAnsi="Times New Roman" w:cs="Times New Roman"/>
          <w:sz w:val="24"/>
          <w:szCs w:val="24"/>
          <w:lang w:val="lv-LV"/>
        </w:rPr>
        <w:t xml:space="preserve">, kā arī citās satura izplatīšanas platformās, laika posmā no </w:t>
      </w:r>
      <w:r w:rsidR="00A14FC8" w:rsidRPr="000619BC">
        <w:rPr>
          <w:rFonts w:ascii="Times New Roman" w:hAnsi="Times New Roman" w:cs="Times New Roman"/>
          <w:sz w:val="24"/>
          <w:szCs w:val="24"/>
          <w:lang w:val="lv-LV"/>
        </w:rPr>
        <w:t>2021. gada 1</w:t>
      </w:r>
      <w:r w:rsidR="009E1335" w:rsidRPr="000619BC">
        <w:rPr>
          <w:rFonts w:ascii="Times New Roman" w:hAnsi="Times New Roman" w:cs="Times New Roman"/>
          <w:sz w:val="24"/>
          <w:szCs w:val="24"/>
          <w:lang w:val="lv-LV"/>
        </w:rPr>
        <w:t>7</w:t>
      </w:r>
      <w:r w:rsidR="00A14FC8" w:rsidRPr="000619BC">
        <w:rPr>
          <w:rFonts w:ascii="Times New Roman" w:hAnsi="Times New Roman" w:cs="Times New Roman"/>
          <w:sz w:val="24"/>
          <w:szCs w:val="24"/>
          <w:lang w:val="lv-LV"/>
        </w:rPr>
        <w:t xml:space="preserve">. maija </w:t>
      </w:r>
      <w:r w:rsidR="00682241" w:rsidRPr="000619BC">
        <w:rPr>
          <w:rFonts w:ascii="Times New Roman" w:hAnsi="Times New Roman" w:cs="Times New Roman"/>
          <w:sz w:val="24"/>
          <w:szCs w:val="24"/>
          <w:lang w:val="lv-LV"/>
        </w:rPr>
        <w:t>līdz 202</w:t>
      </w:r>
      <w:r w:rsidR="006E1947" w:rsidRPr="000619BC">
        <w:rPr>
          <w:rFonts w:ascii="Times New Roman" w:hAnsi="Times New Roman" w:cs="Times New Roman"/>
          <w:sz w:val="24"/>
          <w:szCs w:val="24"/>
          <w:lang w:val="lv-LV"/>
        </w:rPr>
        <w:t>1</w:t>
      </w:r>
      <w:r w:rsidR="00682241" w:rsidRPr="000619BC">
        <w:rPr>
          <w:rFonts w:ascii="Times New Roman" w:hAnsi="Times New Roman" w:cs="Times New Roman"/>
          <w:sz w:val="24"/>
          <w:szCs w:val="24"/>
          <w:lang w:val="lv-LV"/>
        </w:rPr>
        <w:t xml:space="preserve">. gada </w:t>
      </w:r>
      <w:r w:rsidR="007D6B83" w:rsidRPr="000619BC">
        <w:rPr>
          <w:rFonts w:ascii="Times New Roman" w:hAnsi="Times New Roman" w:cs="Times New Roman"/>
          <w:sz w:val="24"/>
          <w:szCs w:val="24"/>
          <w:lang w:val="lv-LV"/>
        </w:rPr>
        <w:t>14. novembrim</w:t>
      </w:r>
      <w:r w:rsidR="00682241" w:rsidRPr="000619BC">
        <w:rPr>
          <w:rFonts w:ascii="Times New Roman" w:hAnsi="Times New Roman" w:cs="Times New Roman"/>
          <w:sz w:val="24"/>
          <w:szCs w:val="24"/>
          <w:lang w:val="lv-LV"/>
        </w:rPr>
        <w:t xml:space="preserve"> (ieskaitot).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1B0F6D18"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nodrošina sabiedriskā pasūtījuma </w:t>
      </w:r>
      <w:r w:rsidR="00C4001A">
        <w:rPr>
          <w:rFonts w:ascii="Times New Roman" w:hAnsi="Times New Roman" w:cs="Times New Roman"/>
          <w:sz w:val="24"/>
          <w:szCs w:val="24"/>
          <w:lang w:val="lv-LV"/>
        </w:rPr>
        <w:t xml:space="preserve">satura vienību </w:t>
      </w:r>
      <w:r w:rsidRPr="1F359E6E">
        <w:rPr>
          <w:rFonts w:ascii="Times New Roman" w:hAnsi="Times New Roman" w:cs="Times New Roman"/>
          <w:sz w:val="24"/>
          <w:szCs w:val="24"/>
          <w:lang w:val="lv-LV"/>
        </w:rPr>
        <w:t>publisku</w:t>
      </w:r>
      <w:r w:rsidR="00C4001A">
        <w:rPr>
          <w:rFonts w:ascii="Times New Roman" w:hAnsi="Times New Roman" w:cs="Times New Roman"/>
          <w:sz w:val="24"/>
          <w:szCs w:val="24"/>
          <w:lang w:val="lv-LV"/>
        </w:rPr>
        <w:t xml:space="preserve"> un lietotājiem</w:t>
      </w:r>
      <w:r w:rsidR="00E06F76">
        <w:rPr>
          <w:rFonts w:ascii="Times New Roman" w:hAnsi="Times New Roman" w:cs="Times New Roman"/>
          <w:sz w:val="24"/>
          <w:szCs w:val="24"/>
          <w:lang w:val="lv-LV"/>
        </w:rPr>
        <w:t>,</w:t>
      </w:r>
      <w:r w:rsidR="00E06F76" w:rsidRPr="00E06F76">
        <w:rPr>
          <w:rFonts w:ascii="Times New Roman" w:hAnsi="Times New Roman" w:cs="Times New Roman"/>
          <w:sz w:val="24"/>
          <w:szCs w:val="24"/>
          <w:lang w:val="lv-LV"/>
        </w:rPr>
        <w:t xml:space="preserve"> </w:t>
      </w:r>
      <w:r w:rsidR="00E06F76" w:rsidRPr="00300749">
        <w:rPr>
          <w:rFonts w:ascii="Times New Roman" w:hAnsi="Times New Roman" w:cs="Times New Roman"/>
          <w:sz w:val="24"/>
          <w:szCs w:val="24"/>
          <w:lang w:val="lv-LV"/>
        </w:rPr>
        <w:t>pēc iespējas arī personām ar invaliditāti,</w:t>
      </w:r>
      <w:r w:rsidR="00C4001A">
        <w:rPr>
          <w:rFonts w:ascii="Times New Roman" w:hAnsi="Times New Roman" w:cs="Times New Roman"/>
          <w:sz w:val="24"/>
          <w:szCs w:val="24"/>
          <w:lang w:val="lv-LV"/>
        </w:rPr>
        <w:t xml:space="preserve"> ērtu</w:t>
      </w:r>
      <w:r w:rsidRPr="1F359E6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7E22EF83"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lastRenderedPageBreak/>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0BA6FDC9" w:rsidR="00245178" w:rsidRDefault="00245178"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2062B91A" w14:textId="12236864" w:rsidR="000619BC" w:rsidRPr="000619BC" w:rsidRDefault="000619BC" w:rsidP="000619BC">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 xml:space="preserve">izmaksas, par kurām nav izdevumus pamatojoši un maksājumus </w:t>
      </w:r>
      <w:r w:rsidRPr="00C34838">
        <w:rPr>
          <w:rFonts w:ascii="Times New Roman" w:hAnsi="Times New Roman" w:cs="Times New Roman"/>
          <w:bCs/>
          <w:sz w:val="24"/>
          <w:szCs w:val="24"/>
          <w:lang w:val="lv-LV"/>
        </w:rPr>
        <w:lastRenderedPageBreak/>
        <w:t>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w:t>
      </w:r>
      <w:r w:rsidR="00DF4417" w:rsidRPr="00C34838">
        <w:rPr>
          <w:rFonts w:ascii="Times New Roman" w:hAnsi="Times New Roman" w:cs="Times New Roman"/>
          <w:sz w:val="24"/>
          <w:lang w:val="lv-LV"/>
        </w:rPr>
        <w:lastRenderedPageBreak/>
        <w:t>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5"/>
        <w:gridCol w:w="492"/>
        <w:gridCol w:w="36"/>
        <w:gridCol w:w="24"/>
        <w:gridCol w:w="112"/>
        <w:gridCol w:w="2488"/>
        <w:gridCol w:w="1799"/>
      </w:tblGrid>
      <w:tr w:rsidR="00B9471A" w:rsidRPr="00FC3DF7" w14:paraId="7806AF69" w14:textId="0D4FB7B0" w:rsidTr="000619BC">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0619BC">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0619BC">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0619BC">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0619BC">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0619BC">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0619BC">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0619BC">
        <w:tc>
          <w:tcPr>
            <w:tcW w:w="564" w:type="dxa"/>
            <w:gridSpan w:val="2"/>
            <w:vMerge w:val="restart"/>
          </w:tcPr>
          <w:p w14:paraId="350556F0" w14:textId="13BA7DBC"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0619BC">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detalizēti, bet tajā vērojamas </w:t>
            </w:r>
            <w:r w:rsidRPr="00FC3DF7">
              <w:rPr>
                <w:rFonts w:ascii="Times New Roman" w:hAnsi="Times New Roman" w:cs="Times New Roman"/>
                <w:sz w:val="24"/>
                <w:szCs w:val="24"/>
                <w:lang w:val="lv-LV"/>
              </w:rPr>
              <w:lastRenderedPageBreak/>
              <w:t>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0619BC">
        <w:tc>
          <w:tcPr>
            <w:tcW w:w="564" w:type="dxa"/>
            <w:gridSpan w:val="2"/>
            <w:vMerge w:val="restart"/>
          </w:tcPr>
          <w:p w14:paraId="6FFDBD38" w14:textId="7C08C09C"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0619BC">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0619BC">
        <w:trPr>
          <w:trHeight w:val="694"/>
        </w:trPr>
        <w:tc>
          <w:tcPr>
            <w:tcW w:w="564" w:type="dxa"/>
            <w:gridSpan w:val="2"/>
            <w:vMerge w:val="restart"/>
          </w:tcPr>
          <w:p w14:paraId="3B359BDA" w14:textId="196AC564" w:rsidR="00BC0492"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0619BC">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0619BC">
        <w:trPr>
          <w:trHeight w:val="672"/>
        </w:trPr>
        <w:tc>
          <w:tcPr>
            <w:tcW w:w="564" w:type="dxa"/>
            <w:gridSpan w:val="2"/>
            <w:vMerge w:val="restart"/>
          </w:tcPr>
          <w:p w14:paraId="172F289C" w14:textId="54D0011E" w:rsidR="00BC0492"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0619BC">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0619BC">
        <w:trPr>
          <w:trHeight w:val="744"/>
        </w:trPr>
        <w:tc>
          <w:tcPr>
            <w:tcW w:w="564" w:type="dxa"/>
            <w:gridSpan w:val="2"/>
            <w:vMerge w:val="restart"/>
          </w:tcPr>
          <w:p w14:paraId="781BC34F" w14:textId="6BC1B7C0" w:rsidR="00B9471A" w:rsidRPr="00FC3DF7" w:rsidRDefault="000619B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0619BC">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0619BC">
        <w:trPr>
          <w:trHeight w:val="173"/>
        </w:trPr>
        <w:tc>
          <w:tcPr>
            <w:tcW w:w="564" w:type="dxa"/>
            <w:gridSpan w:val="2"/>
            <w:vMerge w:val="restart"/>
          </w:tcPr>
          <w:p w14:paraId="433391CD" w14:textId="0D9CCE7E" w:rsidR="00B9471A" w:rsidRPr="00BD55F1" w:rsidRDefault="000619BC"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0619BC">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0619BC">
        <w:trPr>
          <w:trHeight w:val="247"/>
        </w:trPr>
        <w:tc>
          <w:tcPr>
            <w:tcW w:w="564" w:type="dxa"/>
            <w:gridSpan w:val="2"/>
            <w:vMerge w:val="restart"/>
          </w:tcPr>
          <w:p w14:paraId="707918A3" w14:textId="49BC409F"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0619BC">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apliecina spēju sekmīgi īstenot projektu, tā </w:t>
            </w:r>
            <w:r w:rsidRPr="00FC3DF7">
              <w:rPr>
                <w:rFonts w:ascii="Times New Roman" w:hAnsi="Times New Roman" w:cs="Times New Roman"/>
                <w:sz w:val="24"/>
                <w:szCs w:val="24"/>
                <w:lang w:val="lv-LV"/>
              </w:rPr>
              <w:lastRenderedPageBreak/>
              <w:t>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0619BC">
        <w:tc>
          <w:tcPr>
            <w:tcW w:w="564" w:type="dxa"/>
            <w:gridSpan w:val="2"/>
            <w:vMerge w:val="restart"/>
          </w:tcPr>
          <w:p w14:paraId="47730134" w14:textId="0C1B7D20"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0619BC">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0619BC">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0619BC">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0619BC">
        <w:tc>
          <w:tcPr>
            <w:tcW w:w="564" w:type="dxa"/>
            <w:gridSpan w:val="2"/>
            <w:vMerge w:val="restart"/>
          </w:tcPr>
          <w:p w14:paraId="0B16080E" w14:textId="1A185421"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0619BC">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0619BC">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0619BC">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0619BC">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0619BC">
        <w:tc>
          <w:tcPr>
            <w:tcW w:w="564" w:type="dxa"/>
            <w:gridSpan w:val="2"/>
            <w:vMerge w:val="restart"/>
          </w:tcPr>
          <w:p w14:paraId="669703F0" w14:textId="2D51B558"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0619BC">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0619BC">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0619BC">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0619BC">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799"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0619BC" w:rsidRPr="00FC3DF7" w14:paraId="287E92BF" w14:textId="77777777" w:rsidTr="002F5203">
        <w:tc>
          <w:tcPr>
            <w:tcW w:w="552" w:type="dxa"/>
            <w:vMerge w:val="restart"/>
          </w:tcPr>
          <w:p w14:paraId="338FCF90" w14:textId="42C5241F" w:rsidR="000619BC" w:rsidRPr="007E4235" w:rsidRDefault="000619BC" w:rsidP="00621236">
            <w:pPr>
              <w:ind w:right="-47"/>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2F1A9B3C" w14:textId="77777777" w:rsidR="000619BC" w:rsidRPr="00215578" w:rsidRDefault="000619BC" w:rsidP="002F5203">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2AC2110F" w14:textId="77777777" w:rsidR="000619BC" w:rsidRPr="00215578" w:rsidRDefault="000619BC" w:rsidP="002F5203">
            <w:pPr>
              <w:jc w:val="center"/>
              <w:rPr>
                <w:rFonts w:ascii="Times New Roman" w:hAnsi="Times New Roman" w:cs="Times New Roman"/>
                <w:sz w:val="24"/>
                <w:szCs w:val="24"/>
                <w:lang w:val="lv-LV"/>
              </w:rPr>
            </w:pPr>
          </w:p>
          <w:p w14:paraId="72153221" w14:textId="77777777" w:rsidR="000619BC" w:rsidRPr="00215578" w:rsidRDefault="000619BC" w:rsidP="002F5203">
            <w:pPr>
              <w:jc w:val="center"/>
              <w:rPr>
                <w:rFonts w:ascii="Times New Roman" w:hAnsi="Times New Roman" w:cs="Times New Roman"/>
                <w:sz w:val="24"/>
                <w:szCs w:val="24"/>
                <w:lang w:val="lv-LV"/>
              </w:rPr>
            </w:pPr>
          </w:p>
          <w:p w14:paraId="32311958" w14:textId="77777777" w:rsidR="000619BC" w:rsidRPr="00215578" w:rsidRDefault="000619BC" w:rsidP="002F5203">
            <w:pPr>
              <w:jc w:val="center"/>
              <w:rPr>
                <w:rFonts w:ascii="Times New Roman" w:hAnsi="Times New Roman" w:cs="Times New Roman"/>
                <w:sz w:val="24"/>
                <w:szCs w:val="24"/>
                <w:lang w:val="lv-LV"/>
              </w:rPr>
            </w:pPr>
          </w:p>
          <w:p w14:paraId="20A61A77" w14:textId="77777777" w:rsidR="000619BC" w:rsidRPr="00215578" w:rsidRDefault="000619BC" w:rsidP="002F5203">
            <w:pPr>
              <w:jc w:val="center"/>
              <w:rPr>
                <w:rFonts w:ascii="Times New Roman" w:hAnsi="Times New Roman" w:cs="Times New Roman"/>
                <w:sz w:val="24"/>
                <w:szCs w:val="24"/>
                <w:lang w:val="lv-LV"/>
              </w:rPr>
            </w:pPr>
          </w:p>
          <w:p w14:paraId="1F520460" w14:textId="77777777" w:rsidR="000619BC" w:rsidRPr="00215578" w:rsidRDefault="000619BC" w:rsidP="002F5203">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0619BC" w:rsidRPr="00FC3DF7" w14:paraId="26DEF42E" w14:textId="77777777" w:rsidTr="000619BC">
        <w:tc>
          <w:tcPr>
            <w:tcW w:w="552" w:type="dxa"/>
            <w:vMerge/>
          </w:tcPr>
          <w:p w14:paraId="1AD061E3" w14:textId="77777777" w:rsidR="000619BC" w:rsidRPr="007E4235" w:rsidRDefault="000619BC" w:rsidP="002F5203">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4747F34B" w14:textId="77777777" w:rsidR="000619BC" w:rsidRPr="00215578" w:rsidRDefault="000619BC" w:rsidP="002F5203">
            <w:pPr>
              <w:jc w:val="both"/>
              <w:rPr>
                <w:rFonts w:ascii="Times New Roman" w:hAnsi="Times New Roman" w:cs="Times New Roman"/>
                <w:sz w:val="24"/>
                <w:szCs w:val="24"/>
                <w:lang w:val="lv-LV"/>
              </w:rPr>
            </w:pPr>
          </w:p>
          <w:p w14:paraId="2E4D5612" w14:textId="77777777" w:rsidR="000619BC" w:rsidRPr="00215578" w:rsidRDefault="000619BC" w:rsidP="002F5203">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67EBB180" w14:textId="77777777" w:rsidR="000619BC" w:rsidRPr="00215578" w:rsidRDefault="000619BC" w:rsidP="002F5203">
            <w:pPr>
              <w:ind w:left="195"/>
              <w:rPr>
                <w:rFonts w:ascii="Times New Roman" w:hAnsi="Times New Roman" w:cs="Times New Roman"/>
                <w:sz w:val="24"/>
                <w:szCs w:val="24"/>
                <w:lang w:val="lv-LV"/>
              </w:rPr>
            </w:pPr>
          </w:p>
          <w:p w14:paraId="580567D8" w14:textId="77777777" w:rsidR="000619BC" w:rsidRPr="00215578" w:rsidRDefault="000619BC" w:rsidP="002F5203">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626DBC55" w14:textId="77777777" w:rsidR="000619BC" w:rsidRPr="00215578" w:rsidRDefault="000619BC" w:rsidP="002F5203">
            <w:pPr>
              <w:jc w:val="center"/>
              <w:rPr>
                <w:rFonts w:ascii="Times New Roman" w:hAnsi="Times New Roman" w:cs="Times New Roman"/>
                <w:b/>
                <w:bCs/>
                <w:sz w:val="24"/>
                <w:szCs w:val="24"/>
                <w:lang w:val="lv-LV"/>
              </w:rPr>
            </w:pPr>
          </w:p>
        </w:tc>
      </w:tr>
      <w:tr w:rsidR="000619BC" w:rsidRPr="00FC3DF7" w14:paraId="7773F194" w14:textId="77777777" w:rsidTr="000619BC">
        <w:tc>
          <w:tcPr>
            <w:tcW w:w="552" w:type="dxa"/>
            <w:vMerge/>
          </w:tcPr>
          <w:p w14:paraId="524A4062" w14:textId="77777777" w:rsidR="000619BC" w:rsidRPr="007E4235" w:rsidRDefault="000619BC" w:rsidP="002F5203">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0594C7DF" w14:textId="77777777" w:rsidR="000619BC" w:rsidRPr="00215578" w:rsidRDefault="000619BC" w:rsidP="002F5203">
            <w:pPr>
              <w:jc w:val="both"/>
              <w:rPr>
                <w:rFonts w:ascii="Times New Roman" w:hAnsi="Times New Roman" w:cs="Times New Roman"/>
                <w:sz w:val="24"/>
                <w:szCs w:val="24"/>
                <w:lang w:val="lv-LV"/>
              </w:rPr>
            </w:pPr>
          </w:p>
          <w:p w14:paraId="37C46870" w14:textId="77777777" w:rsidR="000619BC" w:rsidRPr="00215578" w:rsidRDefault="000619BC" w:rsidP="002F5203">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8" w:type="dxa"/>
            <w:tcBorders>
              <w:top w:val="nil"/>
              <w:left w:val="nil"/>
              <w:bottom w:val="single" w:sz="4" w:space="0" w:color="auto"/>
            </w:tcBorders>
          </w:tcPr>
          <w:p w14:paraId="04E773E6" w14:textId="77777777" w:rsidR="000619BC" w:rsidRPr="00215578" w:rsidRDefault="000619BC" w:rsidP="002F5203">
            <w:pPr>
              <w:ind w:left="195"/>
              <w:rPr>
                <w:rFonts w:ascii="Times New Roman" w:hAnsi="Times New Roman" w:cs="Times New Roman"/>
                <w:sz w:val="24"/>
                <w:szCs w:val="24"/>
                <w:lang w:val="lv-LV"/>
              </w:rPr>
            </w:pPr>
          </w:p>
          <w:p w14:paraId="3E55DE8D" w14:textId="77777777" w:rsidR="000619BC" w:rsidRPr="00215578" w:rsidRDefault="000619BC" w:rsidP="002F5203">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7F479033" w14:textId="77777777" w:rsidR="000619BC" w:rsidRPr="00215578" w:rsidRDefault="000619BC" w:rsidP="002F5203">
            <w:pPr>
              <w:jc w:val="center"/>
              <w:rPr>
                <w:rFonts w:ascii="Times New Roman" w:hAnsi="Times New Roman" w:cs="Times New Roman"/>
                <w:b/>
                <w:bCs/>
                <w:sz w:val="24"/>
                <w:szCs w:val="24"/>
                <w:lang w:val="lv-LV"/>
              </w:rPr>
            </w:pPr>
          </w:p>
        </w:tc>
      </w:tr>
      <w:tr w:rsidR="000619BC" w:rsidRPr="00FC3DF7" w14:paraId="69AD2C77" w14:textId="77777777" w:rsidTr="000619BC">
        <w:tc>
          <w:tcPr>
            <w:tcW w:w="6931" w:type="dxa"/>
            <w:gridSpan w:val="8"/>
          </w:tcPr>
          <w:p w14:paraId="548164E2" w14:textId="59D6B188" w:rsidR="000619BC" w:rsidRPr="00FC3DF7" w:rsidRDefault="000619BC" w:rsidP="000619BC">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KOPĀ:</w:t>
            </w:r>
          </w:p>
        </w:tc>
        <w:tc>
          <w:tcPr>
            <w:tcW w:w="1799" w:type="dxa"/>
          </w:tcPr>
          <w:p w14:paraId="03081F80" w14:textId="47297D9B" w:rsidR="000619BC" w:rsidRPr="002E7095" w:rsidRDefault="000619BC" w:rsidP="000619BC">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5</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F8EA800"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22</w:t>
      </w:r>
      <w:r w:rsidR="000619BC">
        <w:rPr>
          <w:rFonts w:ascii="Times New Roman" w:hAnsi="Times New Roman" w:cs="Times New Roman"/>
          <w:b/>
          <w:bCs/>
          <w:sz w:val="24"/>
          <w:szCs w:val="24"/>
          <w:lang w:val="lv-LV"/>
        </w:rPr>
        <w:t>,5</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lastRenderedPageBreak/>
        <w:t>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665259A9"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Ar </w:t>
      </w:r>
      <w:r w:rsidR="07F5BEA9" w:rsidRPr="5F81CD54">
        <w:rPr>
          <w:rFonts w:ascii="Times New Roman" w:hAnsi="Times New Roman" w:cs="Times New Roman"/>
          <w:sz w:val="24"/>
          <w:szCs w:val="24"/>
          <w:lang w:val="lv-LV"/>
        </w:rPr>
        <w:t xml:space="preserve">katru </w:t>
      </w:r>
      <w:r w:rsidR="07F5BEA9" w:rsidRPr="009B5488">
        <w:rPr>
          <w:rFonts w:ascii="Times New Roman" w:hAnsi="Times New Roman" w:cs="Times New Roman"/>
          <w:sz w:val="24"/>
          <w:szCs w:val="24"/>
          <w:lang w:val="lv-LV"/>
        </w:rPr>
        <w:t>konkursa</w:t>
      </w:r>
      <w:r w:rsidRPr="009B5488">
        <w:rPr>
          <w:rFonts w:ascii="Times New Roman" w:hAnsi="Times New Roman" w:cs="Times New Roman"/>
          <w:sz w:val="24"/>
          <w:szCs w:val="24"/>
          <w:lang w:val="lv-LV"/>
        </w:rPr>
        <w:t xml:space="preserve"> uzvarētāju Padome</w:t>
      </w:r>
      <w:r w:rsidR="07F5BEA9" w:rsidRPr="009B5488">
        <w:rPr>
          <w:rFonts w:ascii="Times New Roman" w:hAnsi="Times New Roman" w:cs="Times New Roman"/>
          <w:sz w:val="24"/>
          <w:szCs w:val="24"/>
          <w:lang w:val="lv-LV"/>
        </w:rPr>
        <w:t xml:space="preserve"> </w:t>
      </w:r>
      <w:r w:rsidRPr="002F5203">
        <w:rPr>
          <w:rFonts w:ascii="Times New Roman" w:hAnsi="Times New Roman" w:cs="Times New Roman"/>
          <w:sz w:val="24"/>
          <w:szCs w:val="24"/>
          <w:lang w:val="lv-LV"/>
        </w:rPr>
        <w:t xml:space="preserve">noslēdz līgumu par </w:t>
      </w:r>
      <w:r w:rsidR="00360DC8" w:rsidRPr="002F5203">
        <w:rPr>
          <w:rFonts w:ascii="Times New Roman" w:hAnsi="Times New Roman" w:cs="Times New Roman"/>
          <w:sz w:val="24"/>
          <w:szCs w:val="24"/>
          <w:lang w:val="lv-LV"/>
        </w:rPr>
        <w:t xml:space="preserve">sabiedriski nozīmīga satura, kas vērsts uz sabiedrības ilgtspēju, un kvalitatīva izklaides un sporta satura </w:t>
      </w:r>
      <w:r w:rsidR="2098A560" w:rsidRPr="002F5203">
        <w:rPr>
          <w:rFonts w:ascii="Times New Roman" w:hAnsi="Times New Roman" w:cs="Times New Roman"/>
          <w:sz w:val="24"/>
          <w:szCs w:val="24"/>
          <w:lang w:val="lv-LV"/>
        </w:rPr>
        <w:t>veidošan</w:t>
      </w:r>
      <w:r w:rsidR="15620344" w:rsidRPr="002F5203">
        <w:rPr>
          <w:rFonts w:ascii="Times New Roman" w:hAnsi="Times New Roman" w:cs="Times New Roman"/>
          <w:sz w:val="24"/>
          <w:szCs w:val="24"/>
          <w:lang w:val="lv-LV"/>
        </w:rPr>
        <w:t>u</w:t>
      </w:r>
      <w:r w:rsidR="009B5488" w:rsidRPr="002F5203">
        <w:rPr>
          <w:rFonts w:ascii="Times New Roman" w:hAnsi="Times New Roman" w:cs="Times New Roman"/>
          <w:sz w:val="24"/>
          <w:szCs w:val="24"/>
          <w:lang w:val="lv-LV"/>
        </w:rPr>
        <w:t xml:space="preserve"> elektroniskajos plašsaziņas līdzekļos, kas raida televīzijas</w:t>
      </w:r>
      <w:r w:rsidR="009B5488">
        <w:rPr>
          <w:rFonts w:ascii="Times New Roman" w:hAnsi="Times New Roman" w:cs="Times New Roman"/>
          <w:sz w:val="24"/>
          <w:szCs w:val="24"/>
          <w:lang w:val="lv-LV"/>
        </w:rPr>
        <w:t xml:space="preserve"> programmas,</w:t>
      </w:r>
      <w:r w:rsidR="2098A560" w:rsidRPr="009B5488">
        <w:rPr>
          <w:rFonts w:ascii="Times New Roman" w:hAnsi="Times New Roman" w:cs="Times New Roman"/>
          <w:sz w:val="24"/>
          <w:szCs w:val="24"/>
          <w:lang w:val="lv-LV"/>
        </w:rPr>
        <w:t xml:space="preserve"> 202</w:t>
      </w:r>
      <w:r w:rsidR="009B5488" w:rsidRPr="009B5488">
        <w:rPr>
          <w:rFonts w:ascii="Times New Roman" w:hAnsi="Times New Roman" w:cs="Times New Roman"/>
          <w:sz w:val="24"/>
          <w:szCs w:val="24"/>
          <w:lang w:val="lv-LV"/>
        </w:rPr>
        <w:t>1</w:t>
      </w:r>
      <w:r w:rsidR="2098A560" w:rsidRPr="009B5488">
        <w:rPr>
          <w:rFonts w:ascii="Times New Roman" w:hAnsi="Times New Roman" w:cs="Times New Roman"/>
          <w:sz w:val="24"/>
          <w:szCs w:val="24"/>
          <w:lang w:val="lv-LV"/>
        </w:rPr>
        <w:t>.</w:t>
      </w:r>
      <w:r w:rsidR="009B5488" w:rsidRPr="009B5488">
        <w:rPr>
          <w:rFonts w:ascii="Times New Roman" w:hAnsi="Times New Roman" w:cs="Times New Roman"/>
          <w:sz w:val="24"/>
          <w:szCs w:val="24"/>
          <w:lang w:val="lv-LV"/>
        </w:rPr>
        <w:t> </w:t>
      </w:r>
      <w:r w:rsidR="2098A560" w:rsidRPr="009B5488">
        <w:rPr>
          <w:rFonts w:ascii="Times New Roman" w:hAnsi="Times New Roman" w:cs="Times New Roman"/>
          <w:sz w:val="24"/>
          <w:szCs w:val="24"/>
          <w:lang w:val="lv-LV"/>
        </w:rPr>
        <w:t xml:space="preserve">gadā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6A71F26B"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360DC8">
        <w:rPr>
          <w:rFonts w:ascii="Times New Roman" w:hAnsi="Times New Roman" w:cs="Times New Roman"/>
          <w:i/>
          <w:iCs/>
          <w:sz w:val="24"/>
          <w:szCs w:val="24"/>
          <w:lang w:val="lv-LV"/>
        </w:rPr>
        <w:t>4.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5AA9DDAA"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5B4B2234"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360DC8" w:rsidRPr="00360DC8">
        <w:rPr>
          <w:rFonts w:ascii="Times New Roman" w:hAnsi="Times New Roman" w:cs="Times New Roman"/>
          <w:b/>
          <w:bCs/>
          <w:sz w:val="24"/>
          <w:szCs w:val="24"/>
          <w:lang w:val="lv-LV"/>
        </w:rPr>
        <w:t>Uz sabiedrības ilgtspēju vērsta sabiedriski nozīmīga satura un kvalitatīva izklaides un sporta satura veidošana elektroniskajos plašsaziņas līdzekļos, kas raida televīzijas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6C6C094B"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0C0DC548" w14:textId="77777777" w:rsidR="005F742E" w:rsidRPr="00520270" w:rsidRDefault="005F742E" w:rsidP="005F742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075613E1" w14:textId="77777777" w:rsidR="005F742E" w:rsidRPr="00C34838" w:rsidRDefault="005F742E" w:rsidP="005F742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F742E" w:rsidRPr="00C34838" w14:paraId="5D52986A" w14:textId="77777777" w:rsidTr="002F5203">
        <w:trPr>
          <w:trHeight w:val="1290"/>
        </w:trPr>
        <w:tc>
          <w:tcPr>
            <w:tcW w:w="9179" w:type="dxa"/>
          </w:tcPr>
          <w:p w14:paraId="0C456579" w14:textId="77777777" w:rsidR="005F742E" w:rsidRPr="00C34838" w:rsidRDefault="005F742E" w:rsidP="002F5203">
            <w:pPr>
              <w:outlineLvl w:val="0"/>
              <w:rPr>
                <w:rFonts w:ascii="Times New Roman" w:hAnsi="Times New Roman" w:cs="Times New Roman"/>
                <w:bCs/>
                <w:lang w:val="lv-LV"/>
              </w:rPr>
            </w:pPr>
          </w:p>
        </w:tc>
      </w:tr>
    </w:tbl>
    <w:p w14:paraId="4F988EA2" w14:textId="77777777" w:rsidR="005F742E" w:rsidRPr="005F742E" w:rsidRDefault="005F742E" w:rsidP="005F742E">
      <w:pPr>
        <w:widowControl/>
        <w:tabs>
          <w:tab w:val="left" w:pos="270"/>
        </w:tabs>
        <w:suppressAutoHyphens w:val="0"/>
        <w:jc w:val="both"/>
        <w:outlineLvl w:val="0"/>
        <w:rPr>
          <w:rFonts w:ascii="Times New Roman" w:hAnsi="Times New Roman" w:cs="Times New Roman"/>
          <w:b/>
          <w:i/>
          <w:lang w:val="lv-LV"/>
        </w:rPr>
      </w:pPr>
    </w:p>
    <w:p w14:paraId="559BC978" w14:textId="3E01369A"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274890EE" w14:textId="59F7FC6B"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ED973EE" w14:textId="3F41CA3B"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07414F33" w14:textId="199B7D8C" w:rsidR="00C34838" w:rsidRDefault="00C34838" w:rsidP="00C34838">
      <w:pPr>
        <w:tabs>
          <w:tab w:val="left" w:pos="1395"/>
        </w:tabs>
        <w:rPr>
          <w:rFonts w:ascii="Times New Roman" w:hAnsi="Times New Roman" w:cs="Times New Roman"/>
          <w:lang w:val="lv-LV"/>
        </w:rPr>
      </w:pPr>
    </w:p>
    <w:p w14:paraId="7D2C342E" w14:textId="77777777" w:rsidR="002F5203" w:rsidRPr="00C34838" w:rsidRDefault="002F5203"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8C7FC18"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360DC8" w:rsidRPr="00360DC8">
        <w:rPr>
          <w:rFonts w:ascii="Times New Roman" w:hAnsi="Times New Roman" w:cs="Times New Roman"/>
          <w:bCs/>
          <w:i/>
          <w:iCs/>
          <w:lang w:val="lv-LV"/>
        </w:rPr>
        <w:t>Uz sabiedrības ilgtspēju vērsta sabiedriski nozīmīga satura un kvalitatīva izklaides un sporta satura veidošana elektroniskajos plašsaziņas līdzekļos, kas raida televīzijas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0F433AD4"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360DC8" w:rsidRPr="00360DC8">
        <w:rPr>
          <w:rFonts w:ascii="Times New Roman" w:hAnsi="Times New Roman" w:cs="Times New Roman"/>
          <w:i/>
          <w:iCs/>
          <w:lang w:val="lv-LV"/>
        </w:rPr>
        <w:t>Uz sabiedrības ilgtspēju vērsta sabiedriski nozīmīga satura un kvalitatīva izklaides un sporta satura veidošana elektroniskajos plašsaziņas līdzekļos, kas raida televīzijas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BAD5182"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360DC8">
        <w:rPr>
          <w:rFonts w:ascii="Times New Roman" w:hAnsi="Times New Roman" w:cs="Times New Roman"/>
          <w:i/>
          <w:iCs/>
          <w:sz w:val="24"/>
          <w:szCs w:val="24"/>
          <w:lang w:val="lv-LV"/>
        </w:rPr>
        <w:t>4.marta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6A549A00"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43A1B772" w14:textId="77777777" w:rsidR="00360DC8" w:rsidRDefault="00360DC8" w:rsidP="00D775ED">
      <w:pPr>
        <w:jc w:val="center"/>
        <w:rPr>
          <w:rFonts w:ascii="Times New Roman" w:hAnsi="Times New Roman" w:cs="Times New Roman"/>
          <w:b/>
          <w:bCs/>
          <w:sz w:val="24"/>
          <w:szCs w:val="24"/>
          <w:lang w:val="lv-LV"/>
        </w:rPr>
      </w:pPr>
      <w:r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televīzijas programmas </w:t>
      </w:r>
    </w:p>
    <w:p w14:paraId="6EF1C20D" w14:textId="249D5A6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426CEA3B"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2F5203">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2F5203" w:rsidRDefault="00D775ED" w:rsidP="00D775ED">
      <w:pPr>
        <w:jc w:val="both"/>
        <w:rPr>
          <w:rFonts w:ascii="Times New Roman" w:hAnsi="Times New Roman" w:cs="Times New Roman"/>
          <w:i/>
          <w:iCs/>
          <w:sz w:val="24"/>
          <w:szCs w:val="24"/>
          <w:lang w:val="lv-LV"/>
        </w:rPr>
      </w:pPr>
    </w:p>
    <w:p w14:paraId="670D7F98" w14:textId="21F7ECBD" w:rsidR="00D775ED" w:rsidRPr="002F5203" w:rsidRDefault="00D775ED" w:rsidP="00D775ED">
      <w:pPr>
        <w:jc w:val="both"/>
        <w:rPr>
          <w:rFonts w:ascii="Times New Roman" w:hAnsi="Times New Roman" w:cs="Times New Roman"/>
          <w:i/>
          <w:sz w:val="24"/>
          <w:szCs w:val="24"/>
          <w:lang w:val="lv-LV"/>
        </w:rPr>
      </w:pPr>
      <w:bookmarkStart w:id="9" w:name="_Hlk65765882"/>
      <w:r w:rsidRPr="002F5203">
        <w:rPr>
          <w:rFonts w:ascii="Times New Roman" w:hAnsi="Times New Roman" w:cs="Times New Roman"/>
          <w:i/>
          <w:iCs/>
          <w:sz w:val="24"/>
          <w:szCs w:val="24"/>
          <w:lang w:val="lv-LV"/>
        </w:rPr>
        <w:t xml:space="preserve">lai nodrošinātu sabiedriskā pasūtījuma </w:t>
      </w:r>
      <w:r w:rsidR="00A26AEF" w:rsidRPr="002F5203">
        <w:rPr>
          <w:rFonts w:ascii="Times New Roman" w:hAnsi="Times New Roman" w:cs="Times New Roman"/>
          <w:i/>
          <w:iCs/>
          <w:sz w:val="24"/>
          <w:szCs w:val="24"/>
          <w:lang w:val="lv-LV"/>
        </w:rPr>
        <w:t>īstenošanu, veidojot sabiedriski nozīmīgu saturu</w:t>
      </w:r>
      <w:r w:rsidR="00360DC8" w:rsidRPr="002F5203">
        <w:rPr>
          <w:rFonts w:ascii="Times New Roman" w:hAnsi="Times New Roman" w:cs="Times New Roman"/>
          <w:i/>
          <w:iCs/>
          <w:sz w:val="24"/>
          <w:szCs w:val="24"/>
          <w:lang w:val="lv-LV"/>
        </w:rPr>
        <w:t>, kas vērsts uz sabiedrības ilgtspēj</w:t>
      </w:r>
      <w:r w:rsidR="002F5203">
        <w:rPr>
          <w:rFonts w:ascii="Times New Roman" w:hAnsi="Times New Roman" w:cs="Times New Roman"/>
          <w:i/>
          <w:iCs/>
          <w:sz w:val="24"/>
          <w:szCs w:val="24"/>
          <w:lang w:val="lv-LV"/>
        </w:rPr>
        <w:t>as</w:t>
      </w:r>
      <w:r w:rsidR="00360DC8" w:rsidRPr="002F5203">
        <w:rPr>
          <w:rFonts w:ascii="Times New Roman" w:hAnsi="Times New Roman" w:cs="Times New Roman"/>
          <w:i/>
          <w:iCs/>
          <w:sz w:val="24"/>
          <w:szCs w:val="24"/>
          <w:lang w:val="lv-LV"/>
        </w:rPr>
        <w:t xml:space="preserve">, </w:t>
      </w:r>
      <w:r w:rsidR="002F5203" w:rsidRPr="002F5203">
        <w:rPr>
          <w:rFonts w:ascii="Times New Roman" w:eastAsia="Times New Roman Bold" w:hAnsi="Times New Roman" w:cs="Times New Roman"/>
          <w:i/>
          <w:iCs/>
          <w:sz w:val="24"/>
          <w:szCs w:val="24"/>
          <w:lang w:val="lv"/>
        </w:rPr>
        <w:t>t.sk. sabiedrības veselīb</w:t>
      </w:r>
      <w:r w:rsidR="002F5203">
        <w:rPr>
          <w:rFonts w:ascii="Times New Roman" w:eastAsia="Times New Roman Bold" w:hAnsi="Times New Roman" w:cs="Times New Roman"/>
          <w:i/>
          <w:iCs/>
          <w:sz w:val="24"/>
          <w:szCs w:val="24"/>
          <w:lang w:val="lv"/>
        </w:rPr>
        <w:t>as</w:t>
      </w:r>
      <w:r w:rsidR="002F5203" w:rsidRPr="002F5203">
        <w:rPr>
          <w:rFonts w:ascii="Times New Roman" w:eastAsia="Times New Roman Bold" w:hAnsi="Times New Roman" w:cs="Times New Roman"/>
          <w:i/>
          <w:iCs/>
          <w:sz w:val="24"/>
          <w:szCs w:val="24"/>
          <w:lang w:val="lv"/>
        </w:rPr>
        <w:t>, uzņēmējdarbīb</w:t>
      </w:r>
      <w:r w:rsidR="002F5203">
        <w:rPr>
          <w:rFonts w:ascii="Times New Roman" w:eastAsia="Times New Roman Bold" w:hAnsi="Times New Roman" w:cs="Times New Roman"/>
          <w:i/>
          <w:iCs/>
          <w:sz w:val="24"/>
          <w:szCs w:val="24"/>
          <w:lang w:val="lv"/>
        </w:rPr>
        <w:t>as</w:t>
      </w:r>
      <w:r w:rsidR="002F5203" w:rsidRPr="002F5203">
        <w:rPr>
          <w:rFonts w:ascii="Times New Roman" w:eastAsia="Times New Roman Bold" w:hAnsi="Times New Roman" w:cs="Times New Roman"/>
          <w:i/>
          <w:iCs/>
          <w:sz w:val="24"/>
          <w:szCs w:val="24"/>
          <w:lang w:val="lv"/>
        </w:rPr>
        <w:t xml:space="preserve">, finanšu un tiesību </w:t>
      </w:r>
      <w:proofErr w:type="spellStart"/>
      <w:r w:rsidR="002F5203" w:rsidRPr="002F5203">
        <w:rPr>
          <w:rFonts w:ascii="Times New Roman" w:eastAsia="Times New Roman Bold" w:hAnsi="Times New Roman" w:cs="Times New Roman"/>
          <w:i/>
          <w:iCs/>
          <w:sz w:val="24"/>
          <w:szCs w:val="24"/>
          <w:lang w:val="lv"/>
        </w:rPr>
        <w:t>pratīb</w:t>
      </w:r>
      <w:r w:rsidR="002F5203">
        <w:rPr>
          <w:rFonts w:ascii="Times New Roman" w:eastAsia="Times New Roman Bold" w:hAnsi="Times New Roman" w:cs="Times New Roman"/>
          <w:i/>
          <w:iCs/>
          <w:sz w:val="24"/>
          <w:szCs w:val="24"/>
          <w:lang w:val="lv"/>
        </w:rPr>
        <w:t>as</w:t>
      </w:r>
      <w:proofErr w:type="spellEnd"/>
      <w:r w:rsidR="002F5203" w:rsidRPr="002F5203">
        <w:rPr>
          <w:rFonts w:ascii="Times New Roman" w:eastAsia="Times New Roman Bold" w:hAnsi="Times New Roman" w:cs="Times New Roman"/>
          <w:i/>
          <w:iCs/>
          <w:sz w:val="24"/>
          <w:szCs w:val="24"/>
          <w:lang w:val="lv"/>
        </w:rPr>
        <w:t xml:space="preserve"> veicināšanu, tostarp izglītojoš</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xml:space="preserve"> un informatīv</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xml:space="preserve"> izklaides un analītiska sporta satur</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kā arī satur</w:t>
      </w:r>
      <w:r w:rsidR="002F5203">
        <w:rPr>
          <w:rFonts w:ascii="Times New Roman" w:eastAsia="Times New Roman Bold" w:hAnsi="Times New Roman" w:cs="Times New Roman"/>
          <w:i/>
          <w:iCs/>
          <w:sz w:val="24"/>
          <w:szCs w:val="24"/>
          <w:lang w:val="lv"/>
        </w:rPr>
        <w:t>u</w:t>
      </w:r>
      <w:r w:rsidR="002F5203" w:rsidRPr="002F5203">
        <w:rPr>
          <w:rFonts w:ascii="Times New Roman" w:eastAsia="Times New Roman Bold" w:hAnsi="Times New Roman" w:cs="Times New Roman"/>
          <w:i/>
          <w:iCs/>
          <w:sz w:val="24"/>
          <w:szCs w:val="24"/>
          <w:lang w:val="lv"/>
        </w:rPr>
        <w:t>, kas īpaši paredzēts bērnu un pusaudžu auditorijai,</w:t>
      </w:r>
      <w:r w:rsidR="002F5203">
        <w:rPr>
          <w:rFonts w:ascii="Times New Roman" w:eastAsia="Times New Roman Bold" w:hAnsi="Times New Roman" w:cs="Times New Roman"/>
          <w:i/>
          <w:iCs/>
          <w:sz w:val="24"/>
          <w:szCs w:val="24"/>
          <w:lang w:val="lv"/>
        </w:rPr>
        <w:t xml:space="preserve"> </w:t>
      </w:r>
      <w:r w:rsidR="002F5203" w:rsidRPr="002F5203">
        <w:rPr>
          <w:rFonts w:ascii="Times New Roman" w:eastAsia="Times New Roman Bold" w:hAnsi="Times New Roman" w:cs="Times New Roman"/>
          <w:i/>
          <w:iCs/>
          <w:sz w:val="24"/>
          <w:szCs w:val="24"/>
          <w:lang w:val="lv"/>
        </w:rPr>
        <w:t>latviešu valodā komerciālajos nacionālajos, reģionālajos un vietējos elektroniskajos plašsaziņas līdzekļos, kas raida televīzijas programmas</w:t>
      </w:r>
      <w:bookmarkEnd w:id="9"/>
      <w:r w:rsidR="006960EB" w:rsidRPr="002F5203">
        <w:rPr>
          <w:rFonts w:ascii="Times New Roman" w:hAnsi="Times New Roman" w:cs="Times New Roman"/>
          <w:i/>
          <w:iCs/>
          <w:sz w:val="24"/>
          <w:szCs w:val="24"/>
          <w:lang w:val="lv-LV"/>
        </w:rPr>
        <w:t>, pārraidot</w:t>
      </w:r>
      <w:r w:rsidR="005E033C" w:rsidRPr="002F5203">
        <w:rPr>
          <w:rFonts w:ascii="Times New Roman" w:hAnsi="Times New Roman" w:cs="Times New Roman"/>
          <w:i/>
          <w:iCs/>
          <w:sz w:val="24"/>
          <w:szCs w:val="24"/>
          <w:lang w:val="lv-LV"/>
        </w:rPr>
        <w:t xml:space="preserve"> kopumā</w:t>
      </w:r>
      <w:r w:rsidR="006960EB" w:rsidRPr="002F5203">
        <w:rPr>
          <w:rFonts w:ascii="Times New Roman" w:hAnsi="Times New Roman" w:cs="Times New Roman"/>
          <w:i/>
          <w:iCs/>
          <w:sz w:val="24"/>
          <w:szCs w:val="24"/>
          <w:lang w:val="lv-LV"/>
        </w:rPr>
        <w:t xml:space="preserve"> vismaz </w:t>
      </w:r>
      <w:r w:rsidR="002A6405" w:rsidRPr="002F5203">
        <w:rPr>
          <w:rFonts w:ascii="Times New Roman" w:hAnsi="Times New Roman" w:cs="Times New Roman"/>
          <w:i/>
          <w:iCs/>
          <w:sz w:val="24"/>
          <w:szCs w:val="24"/>
          <w:lang w:val="lv-LV"/>
        </w:rPr>
        <w:t>__</w:t>
      </w:r>
      <w:r w:rsidR="006960EB" w:rsidRPr="002F5203">
        <w:rPr>
          <w:rFonts w:ascii="Times New Roman" w:hAnsi="Times New Roman" w:cs="Times New Roman"/>
          <w:i/>
          <w:iCs/>
          <w:sz w:val="24"/>
          <w:szCs w:val="24"/>
          <w:lang w:val="lv-LV"/>
        </w:rPr>
        <w:t xml:space="preserve"> televīzijas </w:t>
      </w:r>
      <w:r w:rsidR="002A6405" w:rsidRPr="002F5203">
        <w:rPr>
          <w:rFonts w:ascii="Times New Roman" w:hAnsi="Times New Roman" w:cs="Times New Roman"/>
          <w:i/>
          <w:iCs/>
          <w:sz w:val="24"/>
          <w:szCs w:val="24"/>
          <w:lang w:val="lv-LV"/>
        </w:rPr>
        <w:t>satura vienības</w:t>
      </w:r>
      <w:r w:rsidR="006960EB" w:rsidRPr="002F5203">
        <w:rPr>
          <w:rFonts w:ascii="Times New Roman" w:hAnsi="Times New Roman" w:cs="Times New Roman"/>
          <w:i/>
          <w:iCs/>
          <w:sz w:val="24"/>
          <w:szCs w:val="24"/>
          <w:lang w:val="lv-LV"/>
        </w:rPr>
        <w:t>, pamatojoties uz Pasūtītāja izsludinātā konkursa "</w:t>
      </w:r>
      <w:r w:rsidR="00A26AEF" w:rsidRPr="002F5203">
        <w:rPr>
          <w:rFonts w:ascii="Times New Roman" w:hAnsi="Times New Roman" w:cs="Times New Roman"/>
          <w:i/>
          <w:iCs/>
          <w:sz w:val="24"/>
          <w:szCs w:val="24"/>
          <w:lang w:val="lv-LV"/>
        </w:rPr>
        <w:t>Uz sabiedrības ilgtspēju vērsta sabiedriski nozīmīga satura un kvalitatīva izklaides un sporta satura veidošana elektroniskajos plašsaziņas līdzekļos, kas raida televīzijas programmas</w:t>
      </w:r>
      <w:r w:rsidR="006960EB" w:rsidRPr="002F5203">
        <w:rPr>
          <w:rFonts w:ascii="Times New Roman" w:hAnsi="Times New Roman" w:cs="Times New Roman"/>
          <w:i/>
          <w:iCs/>
          <w:sz w:val="24"/>
          <w:szCs w:val="24"/>
          <w:lang w:val="lv-LV"/>
        </w:rPr>
        <w:t>"</w:t>
      </w:r>
      <w:r w:rsidR="002A6405" w:rsidRPr="002F5203">
        <w:rPr>
          <w:rFonts w:ascii="Times New Roman" w:hAnsi="Times New Roman" w:cs="Times New Roman"/>
          <w:i/>
          <w:sz w:val="24"/>
          <w:szCs w:val="24"/>
          <w:lang w:val="lv-LV"/>
        </w:rPr>
        <w:t> </w:t>
      </w:r>
      <w:r w:rsidRPr="002F5203">
        <w:rPr>
          <w:rFonts w:ascii="Times New Roman" w:hAnsi="Times New Roman" w:cs="Times New Roman"/>
          <w:i/>
          <w:sz w:val="24"/>
          <w:szCs w:val="24"/>
          <w:lang w:val="lv-LV"/>
        </w:rPr>
        <w:t>(turpmāk – Konkurss) nolikumu</w:t>
      </w:r>
      <w:r w:rsidR="00DB5CD3" w:rsidRPr="002F5203">
        <w:rPr>
          <w:rFonts w:ascii="Times New Roman" w:hAnsi="Times New Roman" w:cs="Times New Roman"/>
          <w:i/>
          <w:sz w:val="24"/>
          <w:szCs w:val="24"/>
          <w:lang w:val="lv-LV"/>
        </w:rPr>
        <w:t>,</w:t>
      </w:r>
      <w:r w:rsidR="00A86F6B"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Konkursa rezultātiem (</w:t>
      </w:r>
      <w:r w:rsidR="00313E60" w:rsidRPr="002F5203">
        <w:rPr>
          <w:rFonts w:ascii="Times New Roman" w:hAnsi="Times New Roman" w:cs="Times New Roman"/>
          <w:i/>
          <w:sz w:val="24"/>
          <w:szCs w:val="24"/>
          <w:lang w:val="lv-LV"/>
        </w:rPr>
        <w:t>202</w:t>
      </w:r>
      <w:r w:rsidR="00DE221D" w:rsidRPr="002F5203">
        <w:rPr>
          <w:rFonts w:ascii="Times New Roman" w:hAnsi="Times New Roman" w:cs="Times New Roman"/>
          <w:i/>
          <w:sz w:val="24"/>
          <w:szCs w:val="24"/>
          <w:lang w:val="lv-LV"/>
        </w:rPr>
        <w:t>1</w:t>
      </w:r>
      <w:r w:rsidRPr="002F5203">
        <w:rPr>
          <w:rFonts w:ascii="Times New Roman" w:hAnsi="Times New Roman" w:cs="Times New Roman"/>
          <w:i/>
          <w:sz w:val="24"/>
          <w:szCs w:val="24"/>
          <w:lang w:val="lv-LV"/>
        </w:rPr>
        <w:t>.gada …………… lēmums Nr</w:t>
      </w:r>
      <w:r w:rsidR="00E766A6"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A26AEF" w:rsidRPr="002F5203">
        <w:rPr>
          <w:rFonts w:ascii="Times New Roman" w:hAnsi="Times New Roman" w:cs="Times New Roman"/>
          <w:i/>
          <w:sz w:val="24"/>
          <w:szCs w:val="24"/>
          <w:lang w:val="lv-LV"/>
        </w:rPr>
        <w:t>uz sabiedrības ilgtspēju vērstu un</w:t>
      </w:r>
      <w:r w:rsidR="00A26AEF" w:rsidRPr="002F5203">
        <w:t xml:space="preserve"> </w:t>
      </w:r>
      <w:r w:rsidR="00A26AEF" w:rsidRPr="002F5203">
        <w:rPr>
          <w:rFonts w:ascii="Times New Roman" w:hAnsi="Times New Roman" w:cs="Times New Roman"/>
          <w:i/>
          <w:sz w:val="24"/>
          <w:szCs w:val="24"/>
          <w:lang w:val="lv-LV"/>
        </w:rPr>
        <w:t xml:space="preserve">kvalitatīvu izklaides un sporta </w:t>
      </w:r>
      <w:r w:rsidR="00F324A6" w:rsidRPr="002F5203">
        <w:rPr>
          <w:rFonts w:ascii="Times New Roman" w:hAnsi="Times New Roman" w:cs="Times New Roman"/>
          <w:i/>
          <w:sz w:val="24"/>
          <w:szCs w:val="24"/>
          <w:lang w:val="lv-LV"/>
        </w:rPr>
        <w:t>saturu</w:t>
      </w:r>
      <w:r w:rsidR="00DB5CD3" w:rsidRPr="002F5203">
        <w:rPr>
          <w:rFonts w:ascii="Times New Roman" w:hAnsi="Times New Roman" w:cs="Times New Roman"/>
          <w:i/>
          <w:sz w:val="24"/>
          <w:szCs w:val="24"/>
          <w:lang w:val="lv-LV"/>
        </w:rPr>
        <w:t xml:space="preserve"> saskaņā ar šādu vienošanos un nosacījumiem</w:t>
      </w:r>
      <w:r w:rsidR="0072246A" w:rsidRPr="002F5203">
        <w:rPr>
          <w:rFonts w:ascii="Times New Roman" w:hAnsi="Times New Roman" w:cs="Times New Roman"/>
          <w:i/>
          <w:sz w:val="24"/>
          <w:szCs w:val="24"/>
          <w:lang w:val="lv-LV"/>
        </w:rPr>
        <w:t xml:space="preserve"> </w:t>
      </w:r>
      <w:r w:rsidRPr="002F5203">
        <w:rPr>
          <w:rFonts w:ascii="Times New Roman" w:hAnsi="Times New Roman" w:cs="Times New Roman"/>
          <w:i/>
          <w:sz w:val="24"/>
          <w:szCs w:val="24"/>
          <w:lang w:val="lv-LV"/>
        </w:rPr>
        <w:t>(turpmāk arī – Līgums):</w:t>
      </w:r>
    </w:p>
    <w:p w14:paraId="0BE4E2C8" w14:textId="77777777" w:rsidR="00D775ED" w:rsidRPr="002F5203" w:rsidRDefault="00D775ED" w:rsidP="00D775ED">
      <w:pPr>
        <w:jc w:val="both"/>
        <w:rPr>
          <w:rFonts w:ascii="Times New Roman" w:hAnsi="Times New Roman" w:cs="Times New Roman"/>
          <w:bCs/>
          <w:i/>
          <w:sz w:val="24"/>
          <w:szCs w:val="24"/>
          <w:lang w:val="lv-LV"/>
        </w:rPr>
      </w:pPr>
    </w:p>
    <w:p w14:paraId="66DCD018" w14:textId="77777777" w:rsidR="00D775ED" w:rsidRPr="002F5203"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2F5203">
        <w:rPr>
          <w:rFonts w:ascii="Times New Roman" w:hAnsi="Times New Roman" w:cs="Times New Roman"/>
          <w:b/>
          <w:sz w:val="24"/>
          <w:szCs w:val="24"/>
          <w:lang w:val="lv-LV"/>
        </w:rPr>
        <w:t>Līguma priekšmets</w:t>
      </w:r>
    </w:p>
    <w:p w14:paraId="402826D3" w14:textId="77777777" w:rsidR="00D775ED" w:rsidRPr="002F5203"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7869F13E"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2F5203">
        <w:rPr>
          <w:rFonts w:ascii="Times New Roman" w:hAnsi="Times New Roman" w:cs="Times New Roman"/>
          <w:bCs/>
          <w:sz w:val="24"/>
          <w:szCs w:val="24"/>
          <w:lang w:val="lv-LV"/>
        </w:rPr>
        <w:t>Pasūtītājs</w:t>
      </w:r>
      <w:r w:rsidRPr="002F5203">
        <w:rPr>
          <w:rFonts w:ascii="Times New Roman" w:hAnsi="Times New Roman" w:cs="Times New Roman"/>
          <w:sz w:val="24"/>
          <w:szCs w:val="24"/>
          <w:lang w:val="lv-LV"/>
        </w:rPr>
        <w:t xml:space="preserve"> un Finansējuma saņēmējs noslēdz šo </w:t>
      </w:r>
      <w:r w:rsidR="006F2037" w:rsidRPr="002F5203">
        <w:rPr>
          <w:rFonts w:ascii="Times New Roman" w:hAnsi="Times New Roman" w:cs="Times New Roman"/>
          <w:sz w:val="24"/>
          <w:szCs w:val="24"/>
          <w:lang w:val="lv-LV"/>
        </w:rPr>
        <w:t>L</w:t>
      </w:r>
      <w:r w:rsidRPr="002F5203">
        <w:rPr>
          <w:rFonts w:ascii="Times New Roman" w:hAnsi="Times New Roman" w:cs="Times New Roman"/>
          <w:sz w:val="24"/>
          <w:szCs w:val="24"/>
          <w:lang w:val="lv-LV"/>
        </w:rPr>
        <w:t xml:space="preserve">īgumu par </w:t>
      </w:r>
      <w:r w:rsidR="00A26AEF" w:rsidRPr="002F5203">
        <w:rPr>
          <w:rFonts w:ascii="Times New Roman" w:hAnsi="Times New Roman" w:cs="Times New Roman"/>
          <w:sz w:val="24"/>
          <w:szCs w:val="24"/>
          <w:lang w:val="lv-LV"/>
        </w:rPr>
        <w:t>sabiedriski nozīmīga satura, kas vērsts uz sabiedrības ilgtspēju, un kvalitatīva izklaides un sporta satura</w:t>
      </w:r>
      <w:r w:rsidR="000835CB" w:rsidRPr="002F5203">
        <w:rPr>
          <w:rFonts w:ascii="Times New Roman" w:hAnsi="Times New Roman" w:cs="Times New Roman"/>
          <w:sz w:val="24"/>
          <w:szCs w:val="24"/>
          <w:lang w:val="lv-LV"/>
        </w:rPr>
        <w:t xml:space="preserve"> pieejamības nodrošināšanu latviešu valodā</w:t>
      </w:r>
      <w:r w:rsidR="001D2380" w:rsidRPr="002F5203">
        <w:rPr>
          <w:rFonts w:ascii="Times New Roman" w:hAnsi="Times New Roman" w:cs="Times New Roman"/>
          <w:sz w:val="24"/>
          <w:szCs w:val="24"/>
          <w:lang w:val="lv-LV"/>
        </w:rPr>
        <w:t xml:space="preserve"> </w:t>
      </w:r>
      <w:r w:rsidR="000835CB" w:rsidRPr="002F5203">
        <w:rPr>
          <w:rFonts w:ascii="Times New Roman" w:hAnsi="Times New Roman" w:cs="Times New Roman"/>
          <w:sz w:val="24"/>
          <w:szCs w:val="24"/>
          <w:lang w:val="lv-LV"/>
        </w:rPr>
        <w:t>sabiedriskā pasūtījuma ietvaros</w:t>
      </w:r>
      <w:r w:rsidR="00DB5CD3" w:rsidRPr="002F5203">
        <w:rPr>
          <w:rFonts w:ascii="Times New Roman" w:hAnsi="Times New Roman" w:cs="Times New Roman"/>
          <w:sz w:val="24"/>
          <w:szCs w:val="24"/>
          <w:lang w:val="lv-LV"/>
        </w:rPr>
        <w:t xml:space="preserve"> </w:t>
      </w:r>
      <w:r w:rsidRPr="002F5203">
        <w:rPr>
          <w:rFonts w:ascii="Times New Roman" w:hAnsi="Times New Roman" w:cs="Times New Roman"/>
          <w:sz w:val="24"/>
          <w:szCs w:val="24"/>
          <w:lang w:val="lv-LV"/>
        </w:rPr>
        <w:t>(turpmāk</w:t>
      </w:r>
      <w:r w:rsidRPr="00C34838">
        <w:rPr>
          <w:rFonts w:ascii="Times New Roman" w:hAnsi="Times New Roman" w:cs="Times New Roman"/>
          <w:sz w:val="24"/>
          <w:szCs w:val="24"/>
          <w:lang w:val="lv-LV"/>
        </w:rPr>
        <w:t xml:space="preserve"> – </w:t>
      </w:r>
      <w:r w:rsidR="002A6405">
        <w:rPr>
          <w:rFonts w:ascii="Times New Roman" w:hAnsi="Times New Roman" w:cs="Times New Roman"/>
          <w:sz w:val="24"/>
          <w:szCs w:val="24"/>
          <w:lang w:val="lv-LV"/>
        </w:rPr>
        <w:t>Saturs</w:t>
      </w:r>
      <w:r w:rsidRPr="00C34838">
        <w:rPr>
          <w:rFonts w:ascii="Times New Roman" w:hAnsi="Times New Roman" w:cs="Times New Roman"/>
          <w:sz w:val="24"/>
          <w:szCs w:val="24"/>
          <w:lang w:val="lv-LV"/>
        </w:rPr>
        <w:t>), ievērojot šādu</w:t>
      </w:r>
      <w:r w:rsidR="002A6405">
        <w:rPr>
          <w:rFonts w:ascii="Times New Roman" w:hAnsi="Times New Roman" w:cs="Times New Roman"/>
          <w:sz w:val="24"/>
          <w:szCs w:val="24"/>
          <w:lang w:val="lv-LV"/>
        </w:rPr>
        <w:t>s Satura</w:t>
      </w:r>
      <w:r w:rsidRPr="00C34838">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10"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10"/>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w:t>
      </w:r>
      <w:r w:rsidRPr="00C34838">
        <w:rPr>
          <w:rFonts w:ascii="Times New Roman" w:hAnsi="Times New Roman" w:cs="Times New Roman"/>
          <w:sz w:val="24"/>
          <w:szCs w:val="24"/>
          <w:lang w:val="lv-LV"/>
        </w:rPr>
        <w:lastRenderedPageBreak/>
        <w:t>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6947264A"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A26AEF" w:rsidRPr="00A26AEF">
        <w:rPr>
          <w:rFonts w:ascii="Times New Roman" w:hAnsi="Times New Roman" w:cs="Times New Roman"/>
          <w:bCs/>
          <w:i/>
          <w:iCs/>
          <w:sz w:val="20"/>
          <w:lang w:val="lv-LV" w:eastAsia="zh-CN"/>
        </w:rPr>
        <w:t>Uz sabiedrības ilgtspēju vērsta sabiedriski nozīmīga satura un kvalitatīva izklaides un sporta satura veidošana elektroniskajos plašsaziņas līdzekļos, kas raida televīzijas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DB27" w14:textId="77777777" w:rsidR="00151A40" w:rsidRDefault="00151A40">
      <w:r>
        <w:separator/>
      </w:r>
    </w:p>
  </w:endnote>
  <w:endnote w:type="continuationSeparator" w:id="0">
    <w:p w14:paraId="672B0812" w14:textId="77777777" w:rsidR="00151A40" w:rsidRDefault="00151A40">
      <w:r>
        <w:continuationSeparator/>
      </w:r>
    </w:p>
  </w:endnote>
  <w:endnote w:type="continuationNotice" w:id="1">
    <w:p w14:paraId="7F315CC4" w14:textId="77777777" w:rsidR="00151A40" w:rsidRDefault="00151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2F5203" w:rsidRDefault="002F5203"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2F5203" w:rsidRDefault="002F5203"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2F5203" w:rsidRDefault="002F5203">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2F5203" w:rsidRDefault="002F520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2F5203" w:rsidRDefault="002F5203">
    <w:pPr>
      <w:pPrChange w:id="12" w:author="Sēžu Zāle" w:date="2020-03-12T10:44:00Z">
        <w:pPr>
          <w:pStyle w:val="Kjene"/>
        </w:pPr>
      </w:pPrChange>
    </w:pPr>
  </w:p>
  <w:p w14:paraId="433E2131" w14:textId="77777777" w:rsidR="002F5203" w:rsidRDefault="002F52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2F5203" w:rsidRPr="00DF53EA" w:rsidRDefault="002F5203">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2F5203" w:rsidRDefault="002F5203">
    <w:pPr>
      <w:pStyle w:val="Kjene"/>
    </w:pPr>
  </w:p>
  <w:p w14:paraId="3F8E8728" w14:textId="77777777" w:rsidR="002F5203" w:rsidRDefault="002F52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2F5203" w:rsidRDefault="002F5203">
    <w:pPr>
      <w:pPrChange w:id="14"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3274" w14:textId="77777777" w:rsidR="00151A40" w:rsidRDefault="00151A40">
      <w:r>
        <w:separator/>
      </w:r>
    </w:p>
  </w:footnote>
  <w:footnote w:type="continuationSeparator" w:id="0">
    <w:p w14:paraId="5104A7AC" w14:textId="77777777" w:rsidR="00151A40" w:rsidRDefault="00151A40">
      <w:r>
        <w:continuationSeparator/>
      </w:r>
    </w:p>
  </w:footnote>
  <w:footnote w:type="continuationNotice" w:id="1">
    <w:p w14:paraId="5840F2E2" w14:textId="77777777" w:rsidR="00151A40" w:rsidRDefault="00151A40"/>
  </w:footnote>
  <w:footnote w:id="2">
    <w:p w14:paraId="61673C19" w14:textId="77777777" w:rsidR="002F5203" w:rsidRPr="0088362A" w:rsidRDefault="002F520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2F5203" w:rsidRPr="0088362A" w:rsidRDefault="002F520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2F5203" w:rsidRPr="001A5008" w:rsidRDefault="002F5203"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r>
      <w:r w:rsidRPr="001A5008">
        <w:rPr>
          <w:rFonts w:ascii="Times New Roman" w:hAnsi="Times New Roman" w:cs="Times New Roman"/>
          <w:lang w:val="lv-LV"/>
        </w:rPr>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2F5203" w:rsidRPr="00F550E6" w:rsidRDefault="002F5203"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r>
      <w:r w:rsidRPr="00E65075">
        <w:rPr>
          <w:rFonts w:ascii="Times New Roman" w:hAnsi="Times New Roman" w:cs="Times New Roman"/>
          <w:lang w:val="lv-LV"/>
        </w:rPr>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2F5203" w:rsidRDefault="002F5203"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2F5203" w:rsidRDefault="00151A40" w:rsidP="00D775ED">
      <w:pPr>
        <w:pStyle w:val="Vresteksts"/>
        <w:spacing w:after="60"/>
        <w:rPr>
          <w:rFonts w:ascii="Times New Roman" w:hAnsi="Times New Roman" w:cs="Times New Roman"/>
          <w:lang w:val="lv-LV"/>
        </w:rPr>
      </w:pPr>
      <w:hyperlink r:id="rId3" w:history="1">
        <w:r w:rsidR="002F5203" w:rsidRPr="00537367">
          <w:rPr>
            <w:rStyle w:val="Hipersaite"/>
            <w:rFonts w:ascii="Times New Roman" w:hAnsi="Times New Roman"/>
            <w:lang w:val="lv-LV"/>
          </w:rPr>
          <w:t>https://www.neplpadome.lv/lv/sakums/komercialie-mediji/komercialas-televizijas/sabiedriskais-pasutijums.html</w:t>
        </w:r>
      </w:hyperlink>
      <w:r w:rsidR="002F5203">
        <w:rPr>
          <w:rFonts w:ascii="Times New Roman" w:hAnsi="Times New Roman" w:cs="Times New Roman"/>
          <w:lang w:val="lv-LV"/>
        </w:rPr>
        <w:t xml:space="preserve"> </w:t>
      </w:r>
    </w:p>
    <w:p w14:paraId="09D2CA01" w14:textId="1E254300" w:rsidR="002F5203" w:rsidRDefault="002F5203"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2F5203" w:rsidRPr="001A1038" w:rsidRDefault="00151A40" w:rsidP="00313E60">
      <w:pPr>
        <w:pStyle w:val="Vresteksts"/>
        <w:spacing w:after="60"/>
        <w:rPr>
          <w:rFonts w:ascii="Times New Roman" w:hAnsi="Times New Roman" w:cs="Times New Roman"/>
          <w:lang w:val="lv-LV"/>
        </w:rPr>
      </w:pPr>
      <w:hyperlink r:id="rId4" w:history="1">
        <w:r w:rsidR="002F5203" w:rsidRPr="00537367">
          <w:rPr>
            <w:rStyle w:val="Hipersaite"/>
            <w:rFonts w:ascii="Times New Roman" w:hAnsi="Times New Roman"/>
            <w:lang w:val="lv-LV"/>
          </w:rPr>
          <w:t>https://www.neplpadome.lv/lv/sakums/komercialie-mediji/komercialas-televizijas/sabiedriskais-pasutijums.html</w:t>
        </w:r>
      </w:hyperlink>
      <w:r w:rsidR="002F5203">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2F5203" w:rsidRDefault="002F5203"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2F5203" w:rsidRDefault="002F52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2F5203" w:rsidRDefault="002F5203">
    <w:pPr>
      <w:pPrChange w:id="11" w:author="Sēžu Zāle" w:date="2020-03-12T10:44:00Z">
        <w:pPr>
          <w:pStyle w:val="Galvene"/>
        </w:pPr>
      </w:pPrChange>
    </w:pPr>
  </w:p>
  <w:p w14:paraId="187AF982" w14:textId="77777777" w:rsidR="002F5203" w:rsidRDefault="002F52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2F5203" w:rsidRDefault="002F5203">
    <w:pPr>
      <w:pPrChange w:id="13"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19BC"/>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1A40"/>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5203"/>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0DC8"/>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199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13A7"/>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42E"/>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1236"/>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1B1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6AF"/>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4DED"/>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331"/>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06F76"/>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5063"/>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1AA1"/>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614"/>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34527</Words>
  <Characters>19681</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15</cp:revision>
  <cp:lastPrinted>2020-01-22T00:21:00Z</cp:lastPrinted>
  <dcterms:created xsi:type="dcterms:W3CDTF">2021-03-01T09:58:00Z</dcterms:created>
  <dcterms:modified xsi:type="dcterms:W3CDTF">2021-03-05T07:36:00Z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