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507789">
      <w:pPr>
        <w:spacing w:line="276" w:lineRule="auto"/>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507789">
      <w:pPr>
        <w:spacing w:line="276" w:lineRule="auto"/>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284BE440" w:rsidR="006E34C2" w:rsidRPr="004067A0" w:rsidRDefault="002210B1" w:rsidP="00507789">
      <w:pPr>
        <w:spacing w:line="276" w:lineRule="auto"/>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sidR="00C23BFA">
        <w:rPr>
          <w:rFonts w:ascii="Times New Roman" w:hAnsi="Times New Roman"/>
          <w:i/>
          <w:szCs w:val="22"/>
          <w:lang w:val="lv-LV"/>
        </w:rPr>
        <w:t>19</w:t>
      </w:r>
      <w:r w:rsidR="00427720" w:rsidRPr="004067A0">
        <w:rPr>
          <w:rFonts w:ascii="Times New Roman" w:hAnsi="Times New Roman"/>
          <w:i/>
          <w:szCs w:val="22"/>
          <w:lang w:val="lv-LV"/>
        </w:rPr>
        <w:t>.</w:t>
      </w:r>
      <w:r w:rsidR="00C23BFA">
        <w:rPr>
          <w:rFonts w:ascii="Times New Roman" w:hAnsi="Times New Roman"/>
          <w:i/>
          <w:szCs w:val="22"/>
          <w:lang w:val="lv-LV"/>
        </w:rPr>
        <w:t>oktobra</w:t>
      </w:r>
      <w:r w:rsidR="00F85DAE">
        <w:rPr>
          <w:rFonts w:ascii="Times New Roman" w:hAnsi="Times New Roman"/>
          <w:i/>
          <w:szCs w:val="22"/>
          <w:lang w:val="lv-LV"/>
        </w:rPr>
        <w:t xml:space="preserve">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507789">
        <w:rPr>
          <w:rFonts w:ascii="Times New Roman" w:hAnsi="Times New Roman"/>
          <w:i/>
          <w:szCs w:val="22"/>
          <w:lang w:val="lv-LV"/>
        </w:rPr>
        <w:t>360</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507789">
      <w:pPr>
        <w:spacing w:line="276" w:lineRule="auto"/>
        <w:rPr>
          <w:rFonts w:ascii="Times New Roman" w:hAnsi="Times New Roman"/>
          <w:b/>
          <w:sz w:val="24"/>
          <w:szCs w:val="24"/>
          <w:highlight w:val="yellow"/>
          <w:lang w:val="lv-LV"/>
        </w:rPr>
      </w:pPr>
    </w:p>
    <w:p w14:paraId="7DD92094" w14:textId="5B97CE27" w:rsidR="000053B0" w:rsidRPr="004067A0" w:rsidRDefault="004A6E1E" w:rsidP="00507789">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69538051" w:rsidR="004A6E1E" w:rsidRPr="004067A0" w:rsidRDefault="003A6EF7" w:rsidP="00507789">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C23BFA">
        <w:rPr>
          <w:rFonts w:ascii="Times New Roman" w:hAnsi="Times New Roman"/>
          <w:b/>
          <w:sz w:val="24"/>
          <w:szCs w:val="24"/>
          <w:lang w:val="lv-LV"/>
        </w:rPr>
        <w:t>Balvos</w:t>
      </w:r>
      <w:r w:rsidR="00B22D92" w:rsidRPr="004067A0">
        <w:rPr>
          <w:rFonts w:ascii="Times New Roman" w:hAnsi="Times New Roman"/>
          <w:b/>
          <w:sz w:val="24"/>
          <w:szCs w:val="24"/>
          <w:lang w:val="lv-LV"/>
        </w:rPr>
        <w:t xml:space="preserve"> </w:t>
      </w:r>
      <w:r w:rsidR="00C23BFA">
        <w:rPr>
          <w:rFonts w:ascii="Times New Roman" w:hAnsi="Times New Roman"/>
          <w:b/>
          <w:sz w:val="24"/>
          <w:szCs w:val="24"/>
          <w:lang w:val="lv-LV"/>
        </w:rPr>
        <w:t>95</w:t>
      </w:r>
      <w:r w:rsidR="004067A0" w:rsidRPr="004067A0">
        <w:rPr>
          <w:rFonts w:ascii="Times New Roman" w:hAnsi="Times New Roman"/>
          <w:b/>
          <w:sz w:val="24"/>
          <w:szCs w:val="24"/>
          <w:lang w:val="lv-LV"/>
        </w:rPr>
        <w:t>,</w:t>
      </w:r>
      <w:r w:rsidR="00C23BFA">
        <w:rPr>
          <w:rFonts w:ascii="Times New Roman" w:hAnsi="Times New Roman"/>
          <w:b/>
          <w:sz w:val="24"/>
          <w:szCs w:val="24"/>
          <w:lang w:val="lv-LV"/>
        </w:rPr>
        <w:t>4</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507789">
      <w:pPr>
        <w:spacing w:line="276" w:lineRule="auto"/>
        <w:jc w:val="both"/>
        <w:rPr>
          <w:rFonts w:ascii="Times New Roman" w:hAnsi="Times New Roman"/>
          <w:sz w:val="24"/>
          <w:szCs w:val="24"/>
          <w:lang w:val="lv-LV"/>
        </w:rPr>
      </w:pPr>
    </w:p>
    <w:p w14:paraId="6E76FF07" w14:textId="77777777" w:rsidR="004A6E1E" w:rsidRPr="004067A0" w:rsidRDefault="007F6D6E" w:rsidP="00507789">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507789">
      <w:pPr>
        <w:spacing w:line="276" w:lineRule="auto"/>
        <w:jc w:val="both"/>
        <w:rPr>
          <w:rFonts w:ascii="Times New Roman" w:hAnsi="Times New Roman"/>
          <w:sz w:val="24"/>
          <w:szCs w:val="24"/>
          <w:lang w:val="lv-LV"/>
        </w:rPr>
      </w:pPr>
    </w:p>
    <w:p w14:paraId="1D8743B8" w14:textId="6C27311B" w:rsidR="00851A8C" w:rsidRPr="004067A0" w:rsidRDefault="007F6D6E"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507789">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507789">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507789">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507789">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507789">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507789">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507789">
      <w:pPr>
        <w:spacing w:line="276" w:lineRule="auto"/>
        <w:jc w:val="both"/>
        <w:rPr>
          <w:rFonts w:ascii="Times New Roman" w:hAnsi="Times New Roman"/>
          <w:sz w:val="24"/>
          <w:szCs w:val="24"/>
          <w:lang w:val="lv-LV"/>
        </w:rPr>
      </w:pPr>
    </w:p>
    <w:p w14:paraId="0EA83287" w14:textId="175BD9F6" w:rsidR="00851A8C" w:rsidRPr="004067A0" w:rsidRDefault="00915AA3"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50778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50778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507789">
      <w:pPr>
        <w:pStyle w:val="ListParagraph"/>
        <w:spacing w:line="276" w:lineRule="auto"/>
        <w:rPr>
          <w:rFonts w:ascii="Times New Roman" w:hAnsi="Times New Roman"/>
          <w:sz w:val="24"/>
          <w:szCs w:val="24"/>
          <w:highlight w:val="yellow"/>
          <w:lang w:val="lv-LV"/>
        </w:rPr>
      </w:pPr>
    </w:p>
    <w:p w14:paraId="7CBA57C1" w14:textId="05466FD7" w:rsidR="00F91603" w:rsidRPr="004067A0" w:rsidRDefault="008A74AE"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C23BFA">
        <w:rPr>
          <w:rFonts w:ascii="Times New Roman" w:hAnsi="Times New Roman"/>
          <w:sz w:val="24"/>
          <w:szCs w:val="24"/>
          <w:lang w:val="lv-LV"/>
        </w:rPr>
        <w:t>Balvos</w:t>
      </w:r>
      <w:r w:rsidR="002210B1" w:rsidRPr="002210B1">
        <w:rPr>
          <w:rFonts w:ascii="Times New Roman" w:hAnsi="Times New Roman"/>
          <w:sz w:val="24"/>
          <w:szCs w:val="24"/>
          <w:lang w:val="lv-LV"/>
        </w:rPr>
        <w:t xml:space="preserve"> </w:t>
      </w:r>
      <w:r w:rsidR="00C23BFA">
        <w:rPr>
          <w:rFonts w:ascii="Times New Roman" w:hAnsi="Times New Roman"/>
          <w:sz w:val="24"/>
          <w:szCs w:val="24"/>
          <w:lang w:val="lv-LV"/>
        </w:rPr>
        <w:t>95</w:t>
      </w:r>
      <w:r w:rsidR="002210B1" w:rsidRPr="002210B1">
        <w:rPr>
          <w:rFonts w:ascii="Times New Roman" w:hAnsi="Times New Roman"/>
          <w:sz w:val="24"/>
          <w:szCs w:val="24"/>
          <w:lang w:val="lv-LV"/>
        </w:rPr>
        <w:t>,</w:t>
      </w:r>
      <w:r w:rsidR="00C23BFA">
        <w:rPr>
          <w:rFonts w:ascii="Times New Roman" w:hAnsi="Times New Roman"/>
          <w:sz w:val="24"/>
          <w:szCs w:val="24"/>
          <w:lang w:val="lv-LV"/>
        </w:rPr>
        <w:t>4</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507789">
      <w:pPr>
        <w:spacing w:line="276" w:lineRule="auto"/>
        <w:jc w:val="both"/>
        <w:rPr>
          <w:rFonts w:ascii="Times New Roman" w:hAnsi="Times New Roman"/>
          <w:sz w:val="24"/>
          <w:szCs w:val="24"/>
          <w:lang w:val="lv-LV"/>
        </w:rPr>
      </w:pPr>
    </w:p>
    <w:p w14:paraId="33E9EBA1" w14:textId="4BCCFB08" w:rsidR="001B2294" w:rsidRPr="004067A0" w:rsidRDefault="00F91603"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507789">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507789">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507789">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507789">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507789">
      <w:pPr>
        <w:spacing w:line="276" w:lineRule="auto"/>
        <w:rPr>
          <w:rFonts w:ascii="Times New Roman" w:hAnsi="Times New Roman"/>
          <w:sz w:val="24"/>
          <w:szCs w:val="24"/>
          <w:highlight w:val="yellow"/>
          <w:lang w:val="lv-LV"/>
        </w:rPr>
      </w:pPr>
    </w:p>
    <w:p w14:paraId="238D2810" w14:textId="01BA4AB8" w:rsidR="00430F82" w:rsidRPr="004067A0" w:rsidRDefault="00A32B80"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507789">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507789">
      <w:pPr>
        <w:pStyle w:val="ListParagraph"/>
        <w:spacing w:line="276" w:lineRule="auto"/>
        <w:ind w:left="502"/>
        <w:jc w:val="both"/>
        <w:rPr>
          <w:rFonts w:ascii="Times New Roman" w:hAnsi="Times New Roman"/>
          <w:sz w:val="24"/>
          <w:szCs w:val="24"/>
          <w:lang w:val="lv-LV"/>
        </w:rPr>
      </w:pPr>
    </w:p>
    <w:p w14:paraId="41A1AAB1" w14:textId="72A8290E" w:rsidR="00F91603" w:rsidRPr="004067A0" w:rsidRDefault="00507789" w:rsidP="00507789">
      <w:pPr>
        <w:pStyle w:val="ListParagraph"/>
        <w:numPr>
          <w:ilvl w:val="0"/>
          <w:numId w:val="1"/>
        </w:numPr>
        <w:spacing w:line="276" w:lineRule="auto"/>
        <w:jc w:val="center"/>
        <w:rPr>
          <w:rFonts w:ascii="Times New Roman" w:hAnsi="Times New Roman"/>
          <w:b/>
          <w:sz w:val="24"/>
          <w:szCs w:val="24"/>
          <w:lang w:val="lv-LV"/>
        </w:rPr>
      </w:pPr>
      <w:r>
        <w:rPr>
          <w:rFonts w:ascii="Times New Roman" w:hAnsi="Times New Roman"/>
          <w:b/>
          <w:sz w:val="24"/>
          <w:szCs w:val="24"/>
          <w:lang w:val="lv-LV"/>
        </w:rPr>
        <w:br w:type="column"/>
      </w:r>
      <w:r w:rsidR="00F91603" w:rsidRPr="004067A0">
        <w:rPr>
          <w:rFonts w:ascii="Times New Roman" w:hAnsi="Times New Roman"/>
          <w:b/>
          <w:sz w:val="24"/>
          <w:szCs w:val="24"/>
          <w:lang w:val="lv-LV"/>
        </w:rPr>
        <w:lastRenderedPageBreak/>
        <w:t>Konkursa priekšmets</w:t>
      </w:r>
    </w:p>
    <w:p w14:paraId="5B449DFD" w14:textId="77777777" w:rsidR="00F91603" w:rsidRPr="004067A0" w:rsidRDefault="00F91603" w:rsidP="00507789">
      <w:pPr>
        <w:pStyle w:val="ListParagraph"/>
        <w:spacing w:line="276" w:lineRule="auto"/>
        <w:rPr>
          <w:rFonts w:ascii="Times New Roman" w:hAnsi="Times New Roman"/>
          <w:sz w:val="24"/>
          <w:szCs w:val="24"/>
          <w:highlight w:val="yellow"/>
          <w:lang w:val="lv-LV"/>
        </w:rPr>
      </w:pPr>
    </w:p>
    <w:p w14:paraId="0FD60B9C" w14:textId="39332F70" w:rsidR="009C0192" w:rsidRPr="004067A0" w:rsidRDefault="008C2384"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C23BFA">
        <w:rPr>
          <w:rFonts w:ascii="Times New Roman" w:hAnsi="Times New Roman"/>
          <w:sz w:val="24"/>
          <w:szCs w:val="24"/>
          <w:lang w:val="lv-LV"/>
        </w:rPr>
        <w:t>Balvos</w:t>
      </w:r>
      <w:r w:rsidR="002210B1" w:rsidRPr="002210B1">
        <w:rPr>
          <w:rFonts w:ascii="Times New Roman" w:hAnsi="Times New Roman"/>
          <w:sz w:val="24"/>
          <w:szCs w:val="24"/>
          <w:lang w:val="lv-LV"/>
        </w:rPr>
        <w:t xml:space="preserve"> </w:t>
      </w:r>
      <w:r w:rsidR="00C23BFA">
        <w:rPr>
          <w:rFonts w:ascii="Times New Roman" w:hAnsi="Times New Roman"/>
          <w:sz w:val="24"/>
          <w:szCs w:val="24"/>
          <w:lang w:val="lv-LV"/>
        </w:rPr>
        <w:t>95</w:t>
      </w:r>
      <w:r w:rsidR="002210B1" w:rsidRPr="002210B1">
        <w:rPr>
          <w:rFonts w:ascii="Times New Roman" w:hAnsi="Times New Roman"/>
          <w:sz w:val="24"/>
          <w:szCs w:val="24"/>
          <w:lang w:val="lv-LV"/>
        </w:rPr>
        <w:t>,</w:t>
      </w:r>
      <w:r w:rsidR="00C23BFA">
        <w:rPr>
          <w:rFonts w:ascii="Times New Roman" w:hAnsi="Times New Roman"/>
          <w:sz w:val="24"/>
          <w:szCs w:val="24"/>
          <w:lang w:val="lv-LV"/>
        </w:rPr>
        <w:t>4</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507789">
      <w:pPr>
        <w:spacing w:line="276" w:lineRule="auto"/>
        <w:jc w:val="both"/>
        <w:rPr>
          <w:rFonts w:ascii="Times New Roman" w:hAnsi="Times New Roman"/>
          <w:sz w:val="24"/>
          <w:szCs w:val="24"/>
          <w:lang w:val="lv-LV"/>
        </w:rPr>
      </w:pPr>
    </w:p>
    <w:p w14:paraId="55F78FED" w14:textId="022AC83F" w:rsidR="00F91603" w:rsidRPr="004067A0" w:rsidRDefault="00F91603"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51A68033" w:rsidR="001C548E" w:rsidRPr="004067A0" w:rsidRDefault="00A1637D"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C23BFA">
        <w:rPr>
          <w:rFonts w:ascii="Times New Roman" w:hAnsi="Times New Roman"/>
          <w:sz w:val="24"/>
          <w:szCs w:val="24"/>
          <w:lang w:val="lv-LV"/>
        </w:rPr>
        <w:t>Balvi</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507789">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4AB754CC" w:rsidR="0038237C" w:rsidRPr="004067A0" w:rsidRDefault="000F1C77"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C23BFA">
        <w:rPr>
          <w:rFonts w:ascii="Times New Roman" w:hAnsi="Times New Roman"/>
          <w:sz w:val="24"/>
          <w:szCs w:val="24"/>
          <w:lang w:val="lv-LV"/>
        </w:rPr>
        <w:t>Balvi</w:t>
      </w:r>
      <w:r w:rsidR="0038237C" w:rsidRPr="004067A0">
        <w:rPr>
          <w:rFonts w:ascii="Times New Roman" w:hAnsi="Times New Roman"/>
          <w:sz w:val="24"/>
          <w:szCs w:val="24"/>
          <w:lang w:val="lv-LV"/>
        </w:rPr>
        <w:t>;</w:t>
      </w:r>
    </w:p>
    <w:p w14:paraId="11596885" w14:textId="0A01D45B" w:rsidR="007A1888" w:rsidRPr="004067A0" w:rsidRDefault="007A1888"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C23BFA">
        <w:rPr>
          <w:rFonts w:ascii="Times New Roman" w:hAnsi="Times New Roman"/>
          <w:sz w:val="24"/>
          <w:szCs w:val="24"/>
          <w:lang w:val="lv-LV"/>
        </w:rPr>
        <w:t>95</w:t>
      </w:r>
      <w:r w:rsidR="001406EB" w:rsidRPr="004067A0">
        <w:rPr>
          <w:rFonts w:ascii="Times New Roman" w:hAnsi="Times New Roman"/>
          <w:sz w:val="24"/>
          <w:szCs w:val="24"/>
          <w:lang w:val="lv-LV"/>
        </w:rPr>
        <w:t>,</w:t>
      </w:r>
      <w:r w:rsidR="00C23BFA">
        <w:rPr>
          <w:rFonts w:ascii="Times New Roman" w:hAnsi="Times New Roman"/>
          <w:sz w:val="24"/>
          <w:szCs w:val="24"/>
          <w:lang w:val="lv-LV"/>
        </w:rPr>
        <w:t>4</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678EFE81" w:rsidR="007A1888" w:rsidRPr="004067A0" w:rsidRDefault="007A1888"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5D1F37">
        <w:rPr>
          <w:rFonts w:ascii="Times New Roman" w:hAnsi="Times New Roman"/>
          <w:sz w:val="24"/>
          <w:szCs w:val="24"/>
          <w:lang w:val="lv-LV"/>
        </w:rPr>
        <w:t>6</w:t>
      </w:r>
      <w:r w:rsidR="000E05FB">
        <w:rPr>
          <w:rFonts w:ascii="Times New Roman" w:hAnsi="Times New Roman"/>
          <w:sz w:val="24"/>
          <w:szCs w:val="24"/>
          <w:lang w:val="lv-LV"/>
        </w:rPr>
        <w:t>5</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71BB8B3E" w:rsidR="007A1888" w:rsidRPr="004067A0" w:rsidRDefault="007A1888"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0E05FB">
        <w:rPr>
          <w:rFonts w:ascii="Times New Roman" w:hAnsi="Times New Roman"/>
          <w:sz w:val="24"/>
          <w:szCs w:val="24"/>
          <w:lang w:val="lv-LV"/>
        </w:rPr>
        <w:t>14-</w:t>
      </w:r>
      <w:r w:rsidR="007F284F">
        <w:rPr>
          <w:rFonts w:ascii="Times New Roman" w:hAnsi="Times New Roman"/>
          <w:sz w:val="24"/>
          <w:szCs w:val="24"/>
          <w:lang w:val="lv-LV"/>
        </w:rPr>
        <w:t>17</w:t>
      </w:r>
      <w:r w:rsidR="00B10C1F" w:rsidRPr="004067A0">
        <w:rPr>
          <w:rFonts w:ascii="Times New Roman" w:hAnsi="Times New Roman"/>
          <w:sz w:val="24"/>
          <w:szCs w:val="24"/>
          <w:lang w:val="lv-LV"/>
        </w:rPr>
        <w:t>;</w:t>
      </w:r>
    </w:p>
    <w:p w14:paraId="232EB1D9" w14:textId="3802D78F" w:rsidR="007A1888" w:rsidRPr="004067A0" w:rsidRDefault="007A1888" w:rsidP="00507789">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0E05FB">
        <w:rPr>
          <w:rFonts w:ascii="Times New Roman" w:hAnsi="Times New Roman"/>
          <w:sz w:val="24"/>
          <w:szCs w:val="24"/>
          <w:lang w:val="lv-LV"/>
        </w:rPr>
        <w:t>9</w:t>
      </w:r>
      <w:r w:rsidR="00A756F4" w:rsidRPr="004067A0">
        <w:rPr>
          <w:rFonts w:ascii="Times New Roman" w:hAnsi="Times New Roman"/>
          <w:sz w:val="24"/>
          <w:szCs w:val="24"/>
          <w:lang w:val="lv-LV"/>
        </w:rPr>
        <w:t>-</w:t>
      </w:r>
      <w:r w:rsidR="007F284F">
        <w:rPr>
          <w:rFonts w:ascii="Times New Roman" w:hAnsi="Times New Roman"/>
          <w:sz w:val="24"/>
          <w:szCs w:val="24"/>
          <w:lang w:val="lv-LV"/>
        </w:rPr>
        <w:t>1</w:t>
      </w:r>
      <w:r w:rsidR="005D1F37">
        <w:rPr>
          <w:rFonts w:ascii="Times New Roman" w:hAnsi="Times New Roman"/>
          <w:sz w:val="24"/>
          <w:szCs w:val="24"/>
          <w:lang w:val="lv-LV"/>
        </w:rPr>
        <w:t>1</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507789">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507789">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507789">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507789">
      <w:pPr>
        <w:spacing w:line="276" w:lineRule="auto"/>
        <w:jc w:val="both"/>
        <w:rPr>
          <w:rFonts w:ascii="Times New Roman" w:hAnsi="Times New Roman"/>
          <w:sz w:val="24"/>
          <w:szCs w:val="24"/>
          <w:lang w:val="lv-LV"/>
        </w:rPr>
      </w:pPr>
    </w:p>
    <w:p w14:paraId="0EF4820A" w14:textId="016AA1D1" w:rsidR="00986164" w:rsidRPr="004067A0" w:rsidRDefault="00DB0C95"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507789">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507789">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507789">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507789">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507789">
      <w:pPr>
        <w:spacing w:line="276" w:lineRule="auto"/>
        <w:jc w:val="center"/>
        <w:rPr>
          <w:rFonts w:ascii="Times New Roman" w:hAnsi="Times New Roman"/>
          <w:sz w:val="24"/>
          <w:szCs w:val="24"/>
          <w:lang w:val="lv-LV"/>
        </w:rPr>
      </w:pPr>
    </w:p>
    <w:p w14:paraId="20E29E1C" w14:textId="526073E1" w:rsidR="006400B6" w:rsidRPr="00BE098C" w:rsidRDefault="009C1EE4" w:rsidP="00507789">
      <w:pPr>
        <w:pStyle w:val="ListParagraph"/>
        <w:numPr>
          <w:ilvl w:val="0"/>
          <w:numId w:val="2"/>
        </w:numPr>
        <w:spacing w:line="276" w:lineRule="auto"/>
        <w:jc w:val="both"/>
        <w:rPr>
          <w:rFonts w:ascii="Times New Roman" w:hAnsi="Times New Roman"/>
          <w:sz w:val="24"/>
          <w:szCs w:val="24"/>
          <w:lang w:val="lv-LV"/>
        </w:rPr>
      </w:pPr>
      <w:r w:rsidRPr="00BE098C">
        <w:rPr>
          <w:rFonts w:ascii="Times New Roman" w:hAnsi="Times New Roman"/>
          <w:sz w:val="24"/>
          <w:szCs w:val="24"/>
          <w:lang w:val="lv-LV"/>
        </w:rPr>
        <w:t>Konkursa</w:t>
      </w:r>
      <w:r w:rsidR="0061187C" w:rsidRPr="00BE098C">
        <w:rPr>
          <w:rFonts w:ascii="Times New Roman" w:hAnsi="Times New Roman"/>
          <w:sz w:val="24"/>
          <w:szCs w:val="24"/>
          <w:lang w:val="lv-LV"/>
        </w:rPr>
        <w:t xml:space="preserve"> </w:t>
      </w:r>
      <w:r w:rsidR="00245EA2" w:rsidRPr="00BE098C">
        <w:rPr>
          <w:rFonts w:ascii="Times New Roman" w:hAnsi="Times New Roman"/>
          <w:sz w:val="24"/>
          <w:szCs w:val="24"/>
          <w:lang w:val="lv-LV"/>
        </w:rPr>
        <w:t>pie</w:t>
      </w:r>
      <w:r w:rsidR="002E2703" w:rsidRPr="00BE098C">
        <w:rPr>
          <w:rFonts w:ascii="Times New Roman" w:hAnsi="Times New Roman"/>
          <w:sz w:val="24"/>
          <w:szCs w:val="24"/>
          <w:lang w:val="lv-LV"/>
        </w:rPr>
        <w:t>dāvājuma</w:t>
      </w:r>
      <w:r w:rsidR="00245EA2" w:rsidRPr="00BE098C">
        <w:rPr>
          <w:rFonts w:ascii="Times New Roman" w:hAnsi="Times New Roman"/>
          <w:sz w:val="24"/>
          <w:szCs w:val="24"/>
          <w:lang w:val="lv-LV"/>
        </w:rPr>
        <w:t xml:space="preserve"> </w:t>
      </w:r>
      <w:r w:rsidR="00A95FDB" w:rsidRPr="00BE098C">
        <w:rPr>
          <w:rFonts w:ascii="Times New Roman" w:hAnsi="Times New Roman"/>
          <w:sz w:val="24"/>
          <w:szCs w:val="24"/>
          <w:lang w:val="lv-LV"/>
        </w:rPr>
        <w:t xml:space="preserve">iesniegšanas termiņš </w:t>
      </w:r>
      <w:r w:rsidRPr="00BE098C">
        <w:rPr>
          <w:rFonts w:ascii="Times New Roman" w:hAnsi="Times New Roman"/>
          <w:sz w:val="24"/>
          <w:szCs w:val="24"/>
          <w:lang w:val="lv-LV"/>
        </w:rPr>
        <w:t xml:space="preserve">– </w:t>
      </w:r>
      <w:r w:rsidR="00245EA2" w:rsidRPr="00507789">
        <w:rPr>
          <w:rFonts w:ascii="Times New Roman" w:hAnsi="Times New Roman"/>
          <w:b/>
          <w:sz w:val="24"/>
          <w:szCs w:val="24"/>
          <w:lang w:val="lv-LV"/>
        </w:rPr>
        <w:t xml:space="preserve">līdz </w:t>
      </w:r>
      <w:r w:rsidR="0033661F" w:rsidRPr="00507789">
        <w:rPr>
          <w:rFonts w:ascii="Times New Roman" w:hAnsi="Times New Roman"/>
          <w:b/>
          <w:sz w:val="24"/>
          <w:szCs w:val="24"/>
          <w:lang w:val="lv-LV"/>
        </w:rPr>
        <w:t>2023</w:t>
      </w:r>
      <w:r w:rsidR="00245EA2" w:rsidRPr="00507789">
        <w:rPr>
          <w:rFonts w:ascii="Times New Roman" w:hAnsi="Times New Roman"/>
          <w:b/>
          <w:sz w:val="24"/>
          <w:szCs w:val="24"/>
          <w:lang w:val="lv-LV"/>
        </w:rPr>
        <w:t>.gada</w:t>
      </w:r>
      <w:r w:rsidR="004278CE" w:rsidRPr="00507789">
        <w:rPr>
          <w:rFonts w:ascii="Times New Roman" w:hAnsi="Times New Roman"/>
          <w:b/>
          <w:sz w:val="24"/>
          <w:szCs w:val="24"/>
          <w:lang w:val="lv-LV"/>
        </w:rPr>
        <w:t xml:space="preserve"> </w:t>
      </w:r>
      <w:r w:rsidR="00907EB6" w:rsidRPr="00507789">
        <w:rPr>
          <w:rFonts w:ascii="Times New Roman" w:hAnsi="Times New Roman"/>
          <w:b/>
          <w:sz w:val="24"/>
          <w:szCs w:val="24"/>
          <w:lang w:val="lv-LV"/>
        </w:rPr>
        <w:t>9</w:t>
      </w:r>
      <w:r w:rsidRPr="00507789">
        <w:rPr>
          <w:rFonts w:ascii="Times New Roman" w:hAnsi="Times New Roman"/>
          <w:b/>
          <w:sz w:val="24"/>
          <w:szCs w:val="24"/>
          <w:lang w:val="lv-LV"/>
        </w:rPr>
        <w:t>.</w:t>
      </w:r>
      <w:r w:rsidR="00907EB6" w:rsidRPr="00507789">
        <w:rPr>
          <w:rFonts w:ascii="Times New Roman" w:hAnsi="Times New Roman"/>
          <w:b/>
          <w:sz w:val="24"/>
          <w:szCs w:val="24"/>
          <w:lang w:val="lv-LV"/>
        </w:rPr>
        <w:t>novembri</w:t>
      </w:r>
      <w:r w:rsidR="00B25ECA" w:rsidRPr="00507789">
        <w:rPr>
          <w:rFonts w:ascii="Times New Roman" w:hAnsi="Times New Roman"/>
          <w:b/>
          <w:sz w:val="24"/>
          <w:szCs w:val="24"/>
          <w:lang w:val="lv-LV"/>
        </w:rPr>
        <w:t>m</w:t>
      </w:r>
      <w:r w:rsidR="00907EB6" w:rsidRPr="00507789">
        <w:rPr>
          <w:rFonts w:ascii="Times New Roman" w:hAnsi="Times New Roman"/>
          <w:b/>
          <w:sz w:val="24"/>
          <w:szCs w:val="24"/>
          <w:lang w:val="lv-LV"/>
        </w:rPr>
        <w:t xml:space="preserve"> </w:t>
      </w:r>
      <w:r w:rsidR="006674B8" w:rsidRPr="00507789">
        <w:rPr>
          <w:rFonts w:ascii="Times New Roman" w:hAnsi="Times New Roman"/>
          <w:b/>
          <w:sz w:val="24"/>
          <w:szCs w:val="24"/>
          <w:lang w:val="lv-LV"/>
        </w:rPr>
        <w:t>plkst.1</w:t>
      </w:r>
      <w:r w:rsidR="00A12B6F" w:rsidRPr="00507789">
        <w:rPr>
          <w:rFonts w:ascii="Times New Roman" w:hAnsi="Times New Roman"/>
          <w:b/>
          <w:sz w:val="24"/>
          <w:szCs w:val="24"/>
          <w:lang w:val="lv-LV"/>
        </w:rPr>
        <w:t>0</w:t>
      </w:r>
      <w:r w:rsidR="006674B8" w:rsidRPr="00507789">
        <w:rPr>
          <w:rFonts w:ascii="Times New Roman" w:hAnsi="Times New Roman"/>
          <w:b/>
          <w:sz w:val="24"/>
          <w:szCs w:val="24"/>
          <w:lang w:val="lv-LV"/>
        </w:rPr>
        <w:t>.00</w:t>
      </w:r>
      <w:r w:rsidR="005B5240" w:rsidRPr="00507789">
        <w:rPr>
          <w:rFonts w:ascii="Times New Roman" w:hAnsi="Times New Roman"/>
          <w:sz w:val="24"/>
          <w:szCs w:val="24"/>
          <w:lang w:val="lv-LV"/>
        </w:rPr>
        <w:t>.</w:t>
      </w:r>
    </w:p>
    <w:p w14:paraId="10182437" w14:textId="77777777" w:rsidR="008043A2" w:rsidRPr="004067A0" w:rsidRDefault="008043A2" w:rsidP="00507789">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507789">
      <w:pPr>
        <w:spacing w:line="276" w:lineRule="auto"/>
        <w:jc w:val="both"/>
        <w:rPr>
          <w:rFonts w:ascii="Times New Roman" w:hAnsi="Times New Roman"/>
          <w:sz w:val="24"/>
          <w:szCs w:val="24"/>
          <w:highlight w:val="yellow"/>
          <w:lang w:val="lv-LV"/>
        </w:rPr>
      </w:pPr>
    </w:p>
    <w:p w14:paraId="2E570219" w14:textId="63341DA7" w:rsidR="00511D8D" w:rsidRPr="004067A0" w:rsidRDefault="00FE1EED" w:rsidP="00507789">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 xml:space="preserve">ar norādi </w:t>
      </w:r>
      <w:r w:rsidR="00E81569" w:rsidRPr="004067A0">
        <w:rPr>
          <w:rFonts w:ascii="Times New Roman" w:hAnsi="Times New Roman"/>
          <w:sz w:val="24"/>
          <w:szCs w:val="24"/>
          <w:lang w:val="lv-LV"/>
        </w:rPr>
        <w:lastRenderedPageBreak/>
        <w:t>“</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907EB6">
        <w:rPr>
          <w:rFonts w:ascii="Times New Roman" w:hAnsi="Times New Roman"/>
          <w:i/>
          <w:iCs/>
          <w:sz w:val="24"/>
          <w:szCs w:val="24"/>
          <w:lang w:val="lv-LV"/>
        </w:rPr>
        <w:t>Balvos</w:t>
      </w:r>
      <w:r w:rsidR="005C4B4F" w:rsidRPr="004067A0">
        <w:rPr>
          <w:rFonts w:ascii="Times New Roman" w:hAnsi="Times New Roman"/>
          <w:i/>
          <w:iCs/>
          <w:sz w:val="24"/>
          <w:szCs w:val="24"/>
          <w:lang w:val="lv-LV"/>
        </w:rPr>
        <w:t xml:space="preserve"> </w:t>
      </w:r>
      <w:r w:rsidR="00907EB6">
        <w:rPr>
          <w:rFonts w:ascii="Times New Roman" w:hAnsi="Times New Roman"/>
          <w:i/>
          <w:iCs/>
          <w:sz w:val="24"/>
          <w:szCs w:val="24"/>
          <w:lang w:val="lv-LV"/>
        </w:rPr>
        <w:t xml:space="preserve">95,4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507789">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507789">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507789">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507789">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507789">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507789">
      <w:pPr>
        <w:pStyle w:val="ListParagraph"/>
        <w:numPr>
          <w:ilvl w:val="2"/>
          <w:numId w:val="2"/>
        </w:numPr>
        <w:spacing w:line="276" w:lineRule="auto"/>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507789">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507789">
      <w:pPr>
        <w:pStyle w:val="ListParagraph"/>
        <w:numPr>
          <w:ilvl w:val="2"/>
          <w:numId w:val="2"/>
        </w:numPr>
        <w:spacing w:line="276" w:lineRule="auto"/>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507789">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507789">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507789">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507789">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50778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507789">
      <w:pPr>
        <w:spacing w:line="276" w:lineRule="auto"/>
        <w:jc w:val="both"/>
        <w:rPr>
          <w:rFonts w:ascii="Times New Roman" w:hAnsi="Times New Roman"/>
          <w:sz w:val="24"/>
          <w:szCs w:val="24"/>
          <w:lang w:val="lv-LV"/>
        </w:rPr>
      </w:pPr>
    </w:p>
    <w:p w14:paraId="1990FFB6" w14:textId="5B260EDE" w:rsidR="008D095E" w:rsidRPr="004067A0" w:rsidRDefault="008D095E"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507789">
      <w:pPr>
        <w:spacing w:line="276" w:lineRule="auto"/>
        <w:jc w:val="both"/>
        <w:rPr>
          <w:rFonts w:ascii="Times New Roman" w:hAnsi="Times New Roman"/>
          <w:sz w:val="24"/>
          <w:szCs w:val="24"/>
          <w:lang w:val="lv-LV"/>
        </w:rPr>
      </w:pPr>
    </w:p>
    <w:p w14:paraId="15C2053F" w14:textId="673895B3" w:rsidR="00992703" w:rsidRPr="004067A0" w:rsidRDefault="00D14021"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58836EAF" w:rsidR="00992703" w:rsidRPr="004067A0" w:rsidRDefault="00992703" w:rsidP="00507789">
      <w:pPr>
        <w:spacing w:line="276" w:lineRule="auto"/>
        <w:jc w:val="both"/>
        <w:rPr>
          <w:rFonts w:ascii="Times New Roman" w:hAnsi="Times New Roman"/>
          <w:sz w:val="24"/>
          <w:szCs w:val="24"/>
          <w:lang w:val="lv-LV"/>
        </w:rPr>
      </w:pPr>
    </w:p>
    <w:p w14:paraId="31A685C8" w14:textId="453A158D" w:rsidR="006F5627" w:rsidRPr="004067A0" w:rsidRDefault="00507789" w:rsidP="00507789">
      <w:pPr>
        <w:pStyle w:val="ListParagraph"/>
        <w:numPr>
          <w:ilvl w:val="0"/>
          <w:numId w:val="1"/>
        </w:numPr>
        <w:spacing w:line="276" w:lineRule="auto"/>
        <w:rPr>
          <w:rFonts w:ascii="Times New Roman" w:hAnsi="Times New Roman"/>
          <w:b/>
          <w:sz w:val="24"/>
          <w:szCs w:val="24"/>
          <w:lang w:val="lv-LV"/>
        </w:rPr>
      </w:pPr>
      <w:r>
        <w:rPr>
          <w:rFonts w:ascii="Times New Roman" w:hAnsi="Times New Roman"/>
          <w:b/>
          <w:sz w:val="24"/>
          <w:szCs w:val="24"/>
          <w:lang w:val="lv-LV"/>
        </w:rPr>
        <w:br w:type="column"/>
      </w:r>
      <w:r w:rsidR="00E12EF0" w:rsidRPr="004067A0">
        <w:rPr>
          <w:rFonts w:ascii="Times New Roman" w:hAnsi="Times New Roman"/>
          <w:b/>
          <w:sz w:val="24"/>
          <w:szCs w:val="24"/>
          <w:lang w:val="lv-LV"/>
        </w:rPr>
        <w:lastRenderedPageBreak/>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507789">
      <w:pPr>
        <w:pStyle w:val="ListParagraph"/>
        <w:spacing w:line="276" w:lineRule="auto"/>
        <w:jc w:val="both"/>
        <w:rPr>
          <w:rFonts w:ascii="Times New Roman" w:hAnsi="Times New Roman"/>
          <w:sz w:val="24"/>
          <w:szCs w:val="24"/>
          <w:lang w:val="lv-LV"/>
        </w:rPr>
      </w:pPr>
    </w:p>
    <w:p w14:paraId="089F156F" w14:textId="2D914C7E" w:rsidR="00281294" w:rsidRPr="00507789" w:rsidRDefault="00A32B80" w:rsidP="00507789">
      <w:pPr>
        <w:pStyle w:val="ListParagraph"/>
        <w:numPr>
          <w:ilvl w:val="0"/>
          <w:numId w:val="2"/>
        </w:numPr>
        <w:spacing w:line="276" w:lineRule="auto"/>
        <w:jc w:val="both"/>
        <w:rPr>
          <w:rFonts w:ascii="Times New Roman" w:hAnsi="Times New Roman"/>
          <w:sz w:val="24"/>
          <w:szCs w:val="24"/>
          <w:lang w:val="lv-LV"/>
        </w:rPr>
      </w:pPr>
      <w:bookmarkStart w:id="11" w:name="_Hlk517795066"/>
      <w:r w:rsidRPr="00507789">
        <w:rPr>
          <w:rFonts w:ascii="Times New Roman" w:hAnsi="Times New Roman"/>
          <w:sz w:val="24"/>
          <w:szCs w:val="24"/>
          <w:lang w:val="lv-LV"/>
        </w:rPr>
        <w:t>Konkursa</w:t>
      </w:r>
      <w:r w:rsidR="008977ED" w:rsidRPr="00507789">
        <w:rPr>
          <w:rFonts w:ascii="Times New Roman" w:hAnsi="Times New Roman"/>
          <w:sz w:val="24"/>
          <w:szCs w:val="24"/>
          <w:lang w:val="lv-LV"/>
        </w:rPr>
        <w:t xml:space="preserve"> </w:t>
      </w:r>
      <w:r w:rsidR="002E2703" w:rsidRPr="00507789">
        <w:rPr>
          <w:rFonts w:ascii="Times New Roman" w:hAnsi="Times New Roman"/>
          <w:sz w:val="24"/>
          <w:szCs w:val="24"/>
          <w:lang w:val="lv-LV"/>
        </w:rPr>
        <w:t>piedāvājumu</w:t>
      </w:r>
      <w:r w:rsidR="008977ED" w:rsidRPr="00507789">
        <w:rPr>
          <w:rFonts w:ascii="Times New Roman" w:hAnsi="Times New Roman"/>
          <w:sz w:val="24"/>
          <w:szCs w:val="24"/>
          <w:lang w:val="lv-LV"/>
        </w:rPr>
        <w:t xml:space="preserve"> </w:t>
      </w:r>
      <w:r w:rsidRPr="00507789">
        <w:rPr>
          <w:rFonts w:ascii="Times New Roman" w:hAnsi="Times New Roman"/>
          <w:sz w:val="24"/>
          <w:szCs w:val="24"/>
          <w:lang w:val="lv-LV"/>
        </w:rPr>
        <w:t>izvērtēšana un lēmuma pieņemšana notiek ne</w:t>
      </w:r>
      <w:r w:rsidR="00281294" w:rsidRPr="00507789">
        <w:rPr>
          <w:rFonts w:ascii="Times New Roman" w:hAnsi="Times New Roman"/>
          <w:sz w:val="24"/>
          <w:szCs w:val="24"/>
          <w:lang w:val="lv-LV"/>
        </w:rPr>
        <w:t xml:space="preserve"> </w:t>
      </w:r>
      <w:bookmarkEnd w:id="11"/>
      <w:r w:rsidR="00996702" w:rsidRPr="00507789">
        <w:rPr>
          <w:rFonts w:ascii="Times New Roman" w:hAnsi="Times New Roman"/>
          <w:sz w:val="24"/>
          <w:szCs w:val="24"/>
          <w:lang w:val="lv-LV"/>
        </w:rPr>
        <w:t xml:space="preserve">vēlāk kā </w:t>
      </w:r>
      <w:r w:rsidR="00A95FDB" w:rsidRPr="00507789">
        <w:rPr>
          <w:rFonts w:ascii="Times New Roman" w:hAnsi="Times New Roman"/>
          <w:sz w:val="24"/>
          <w:szCs w:val="24"/>
          <w:lang w:val="lv-LV"/>
        </w:rPr>
        <w:t xml:space="preserve">līdz </w:t>
      </w:r>
      <w:r w:rsidR="00996702" w:rsidRPr="00507789">
        <w:rPr>
          <w:rFonts w:ascii="Times New Roman" w:hAnsi="Times New Roman"/>
          <w:sz w:val="24"/>
          <w:szCs w:val="24"/>
          <w:lang w:val="lv-LV"/>
        </w:rPr>
        <w:t>20</w:t>
      </w:r>
      <w:r w:rsidR="007F7742" w:rsidRPr="00507789">
        <w:rPr>
          <w:rFonts w:ascii="Times New Roman" w:hAnsi="Times New Roman"/>
          <w:sz w:val="24"/>
          <w:szCs w:val="24"/>
          <w:lang w:val="lv-LV"/>
        </w:rPr>
        <w:t>2</w:t>
      </w:r>
      <w:r w:rsidR="00D901CA" w:rsidRPr="00507789">
        <w:rPr>
          <w:rFonts w:ascii="Times New Roman" w:hAnsi="Times New Roman"/>
          <w:sz w:val="24"/>
          <w:szCs w:val="24"/>
          <w:lang w:val="lv-LV"/>
        </w:rPr>
        <w:t>3</w:t>
      </w:r>
      <w:r w:rsidR="00996702" w:rsidRPr="00507789">
        <w:rPr>
          <w:rFonts w:ascii="Times New Roman" w:hAnsi="Times New Roman"/>
          <w:sz w:val="24"/>
          <w:szCs w:val="24"/>
          <w:lang w:val="lv-LV"/>
        </w:rPr>
        <w:t xml:space="preserve">.gada </w:t>
      </w:r>
      <w:r w:rsidR="00262FA0" w:rsidRPr="00507789">
        <w:rPr>
          <w:rFonts w:ascii="Times New Roman" w:hAnsi="Times New Roman"/>
          <w:sz w:val="24"/>
          <w:szCs w:val="24"/>
          <w:lang w:val="lv-LV"/>
        </w:rPr>
        <w:t>29</w:t>
      </w:r>
      <w:r w:rsidR="00A95FDB" w:rsidRPr="00507789">
        <w:rPr>
          <w:rFonts w:ascii="Times New Roman" w:hAnsi="Times New Roman"/>
          <w:sz w:val="24"/>
          <w:szCs w:val="24"/>
          <w:lang w:val="lv-LV"/>
        </w:rPr>
        <w:t>.</w:t>
      </w:r>
      <w:r w:rsidR="00262FA0" w:rsidRPr="00507789">
        <w:rPr>
          <w:rFonts w:ascii="Times New Roman" w:hAnsi="Times New Roman"/>
          <w:sz w:val="24"/>
          <w:szCs w:val="24"/>
          <w:lang w:val="lv-LV"/>
        </w:rPr>
        <w:t>decembrim</w:t>
      </w:r>
      <w:r w:rsidR="00A756F4" w:rsidRPr="00507789">
        <w:rPr>
          <w:rFonts w:ascii="Times New Roman" w:hAnsi="Times New Roman"/>
          <w:sz w:val="24"/>
          <w:szCs w:val="24"/>
          <w:lang w:val="lv-LV"/>
        </w:rPr>
        <w:t>.</w:t>
      </w:r>
    </w:p>
    <w:p w14:paraId="349C54B5" w14:textId="77777777" w:rsidR="00A32B80" w:rsidRPr="004067A0" w:rsidRDefault="00A32B80" w:rsidP="00507789">
      <w:pPr>
        <w:spacing w:line="276" w:lineRule="auto"/>
        <w:jc w:val="both"/>
        <w:rPr>
          <w:rFonts w:ascii="Times New Roman" w:hAnsi="Times New Roman"/>
          <w:sz w:val="24"/>
          <w:szCs w:val="24"/>
          <w:lang w:val="lv-LV"/>
        </w:rPr>
      </w:pPr>
    </w:p>
    <w:p w14:paraId="5CD16F32" w14:textId="636D8C54" w:rsidR="006F5627" w:rsidRPr="004067A0" w:rsidRDefault="00D232CA"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4067A0" w:rsidRDefault="005261A9" w:rsidP="0050778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507789">
      <w:pPr>
        <w:pStyle w:val="ListParagraph"/>
        <w:spacing w:line="276" w:lineRule="auto"/>
        <w:rPr>
          <w:rFonts w:ascii="Times New Roman" w:hAnsi="Times New Roman"/>
          <w:sz w:val="24"/>
          <w:szCs w:val="24"/>
          <w:lang w:val="lv-LV"/>
        </w:rPr>
      </w:pPr>
    </w:p>
    <w:p w14:paraId="224B3BF8" w14:textId="012E6891" w:rsidR="009A2BDC" w:rsidRPr="004067A0" w:rsidRDefault="00C02567"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507789">
      <w:pPr>
        <w:pStyle w:val="ListParagraph"/>
        <w:spacing w:line="276" w:lineRule="auto"/>
        <w:rPr>
          <w:rFonts w:ascii="Times New Roman" w:hAnsi="Times New Roman"/>
          <w:sz w:val="24"/>
          <w:szCs w:val="24"/>
          <w:lang w:val="lv-LV"/>
        </w:rPr>
      </w:pPr>
    </w:p>
    <w:p w14:paraId="034B3221" w14:textId="77777777" w:rsidR="009A2BDC" w:rsidRPr="004067A0" w:rsidRDefault="00B61722"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507789">
      <w:pPr>
        <w:pStyle w:val="ListParagraph"/>
        <w:spacing w:line="276" w:lineRule="auto"/>
        <w:rPr>
          <w:rFonts w:ascii="Times New Roman" w:hAnsi="Times New Roman"/>
          <w:sz w:val="24"/>
          <w:szCs w:val="24"/>
          <w:lang w:val="lv-LV"/>
        </w:rPr>
      </w:pPr>
    </w:p>
    <w:p w14:paraId="060C8154" w14:textId="1463DE46" w:rsidR="008F02DE" w:rsidRPr="004067A0" w:rsidRDefault="008F02DE"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507789">
      <w:pPr>
        <w:spacing w:line="276" w:lineRule="auto"/>
        <w:jc w:val="both"/>
        <w:rPr>
          <w:rFonts w:ascii="Times New Roman" w:hAnsi="Times New Roman"/>
          <w:sz w:val="24"/>
          <w:szCs w:val="24"/>
          <w:lang w:val="lv-LV"/>
        </w:rPr>
      </w:pPr>
    </w:p>
    <w:p w14:paraId="11580AEA" w14:textId="77777777" w:rsidR="0021484E" w:rsidRPr="004067A0" w:rsidRDefault="0021484E" w:rsidP="00507789">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507789">
      <w:pPr>
        <w:pStyle w:val="ListParagraph"/>
        <w:spacing w:line="276" w:lineRule="auto"/>
        <w:rPr>
          <w:rFonts w:ascii="Times New Roman" w:hAnsi="Times New Roman"/>
          <w:sz w:val="24"/>
          <w:szCs w:val="24"/>
          <w:lang w:val="lv-LV"/>
        </w:rPr>
      </w:pPr>
    </w:p>
    <w:p w14:paraId="602CBD18" w14:textId="10F765C0" w:rsidR="00A54405" w:rsidRPr="004067A0" w:rsidRDefault="00A54405"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507789">
      <w:pPr>
        <w:pStyle w:val="ListParagraph"/>
        <w:spacing w:line="276" w:lineRule="auto"/>
        <w:rPr>
          <w:rFonts w:ascii="Times New Roman" w:hAnsi="Times New Roman"/>
          <w:sz w:val="24"/>
          <w:szCs w:val="24"/>
          <w:lang w:val="lv-LV"/>
        </w:rPr>
      </w:pPr>
    </w:p>
    <w:p w14:paraId="74F13AE6" w14:textId="6E818ED0" w:rsidR="00A54405" w:rsidRPr="004067A0" w:rsidRDefault="00A54405"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507789">
      <w:pPr>
        <w:pStyle w:val="ListParagraph"/>
        <w:spacing w:line="276" w:lineRule="auto"/>
        <w:rPr>
          <w:rFonts w:ascii="Times New Roman" w:hAnsi="Times New Roman"/>
          <w:sz w:val="24"/>
          <w:szCs w:val="24"/>
          <w:lang w:val="lv-LV"/>
        </w:rPr>
      </w:pPr>
    </w:p>
    <w:p w14:paraId="7B50BADE" w14:textId="73A33AD8" w:rsidR="00A54405" w:rsidRPr="004067A0" w:rsidRDefault="00A54405"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w:t>
      </w:r>
      <w:proofErr w:type="spellStart"/>
      <w:r w:rsidRPr="004067A0">
        <w:rPr>
          <w:rFonts w:ascii="Times New Roman" w:hAnsi="Times New Roman"/>
          <w:sz w:val="24"/>
          <w:szCs w:val="24"/>
          <w:lang w:val="lv-LV"/>
        </w:rPr>
        <w:t>rakstveidā</w:t>
      </w:r>
      <w:proofErr w:type="spellEnd"/>
      <w:r w:rsidRPr="004067A0">
        <w:rPr>
          <w:rFonts w:ascii="Times New Roman" w:hAnsi="Times New Roman"/>
          <w:sz w:val="24"/>
          <w:szCs w:val="24"/>
          <w:lang w:val="lv-LV"/>
        </w:rPr>
        <w:t>.</w:t>
      </w:r>
    </w:p>
    <w:p w14:paraId="2DCC52CC" w14:textId="77777777" w:rsidR="00175FA6" w:rsidRPr="004067A0" w:rsidRDefault="00175FA6" w:rsidP="00507789">
      <w:pPr>
        <w:spacing w:line="276" w:lineRule="auto"/>
        <w:rPr>
          <w:rFonts w:ascii="Times New Roman" w:hAnsi="Times New Roman"/>
          <w:sz w:val="24"/>
          <w:szCs w:val="24"/>
          <w:lang w:val="lv-LV"/>
        </w:rPr>
      </w:pPr>
    </w:p>
    <w:p w14:paraId="33967326" w14:textId="6B690D87" w:rsidR="00175FA6" w:rsidRPr="00D901CA" w:rsidRDefault="00175FA6" w:rsidP="00507789">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B25ECA">
        <w:rPr>
          <w:rFonts w:ascii="Times New Roman" w:hAnsi="Times New Roman"/>
          <w:sz w:val="24"/>
          <w:szCs w:val="24"/>
          <w:lang w:val="lv-LV"/>
        </w:rPr>
        <w:t>Balvos</w:t>
      </w:r>
      <w:r w:rsidR="005C4B4F" w:rsidRPr="00D901CA">
        <w:rPr>
          <w:rFonts w:ascii="Times New Roman" w:hAnsi="Times New Roman"/>
          <w:sz w:val="24"/>
          <w:szCs w:val="24"/>
          <w:lang w:val="lv-LV"/>
        </w:rPr>
        <w:t xml:space="preserve"> </w:t>
      </w:r>
      <w:r w:rsidR="00B25ECA">
        <w:rPr>
          <w:rFonts w:ascii="Times New Roman" w:hAnsi="Times New Roman"/>
          <w:sz w:val="24"/>
          <w:szCs w:val="24"/>
          <w:lang w:val="lv-LV"/>
        </w:rPr>
        <w:t>95</w:t>
      </w:r>
      <w:r w:rsidR="00D901CA" w:rsidRPr="00D901CA">
        <w:rPr>
          <w:rFonts w:ascii="Times New Roman" w:hAnsi="Times New Roman"/>
          <w:sz w:val="24"/>
          <w:szCs w:val="24"/>
          <w:lang w:val="lv-LV"/>
        </w:rPr>
        <w:t>,</w:t>
      </w:r>
      <w:r w:rsidR="00B25ECA">
        <w:rPr>
          <w:rFonts w:ascii="Times New Roman" w:hAnsi="Times New Roman"/>
          <w:sz w:val="24"/>
          <w:szCs w:val="24"/>
          <w:lang w:val="lv-LV"/>
        </w:rPr>
        <w:t>4</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507789">
      <w:pPr>
        <w:spacing w:line="276" w:lineRule="auto"/>
        <w:rPr>
          <w:rFonts w:ascii="Times New Roman" w:hAnsi="Times New Roman"/>
          <w:sz w:val="24"/>
          <w:szCs w:val="24"/>
          <w:lang w:val="lv-LV"/>
        </w:rPr>
      </w:pPr>
    </w:p>
    <w:p w14:paraId="011C843F" w14:textId="2EC2070D" w:rsidR="00C14C14" w:rsidRPr="00B61009" w:rsidRDefault="00A54405" w:rsidP="0050778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507789">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41F72069" w:rsidR="002B6FCF" w:rsidRPr="004067A0" w:rsidRDefault="002B6FCF" w:rsidP="00507789">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B25ECA">
        <w:rPr>
          <w:rFonts w:ascii="Times New Roman" w:hAnsi="Times New Roman"/>
          <w:i/>
          <w:sz w:val="20"/>
          <w:lang w:val="lv-LV"/>
        </w:rPr>
        <w:t>Balvos</w:t>
      </w:r>
      <w:r w:rsidR="005C4B4F" w:rsidRPr="00D901CA">
        <w:rPr>
          <w:rFonts w:ascii="Times New Roman" w:hAnsi="Times New Roman"/>
          <w:i/>
          <w:sz w:val="20"/>
          <w:lang w:val="lv-LV"/>
        </w:rPr>
        <w:t xml:space="preserve"> </w:t>
      </w:r>
      <w:r w:rsidR="00B25ECA">
        <w:rPr>
          <w:rFonts w:ascii="Times New Roman" w:hAnsi="Times New Roman"/>
          <w:i/>
          <w:sz w:val="20"/>
          <w:lang w:val="lv-LV"/>
        </w:rPr>
        <w:t>95</w:t>
      </w:r>
      <w:r w:rsidR="005C4B4F" w:rsidRPr="00D901CA">
        <w:rPr>
          <w:rFonts w:ascii="Times New Roman" w:hAnsi="Times New Roman"/>
          <w:i/>
          <w:sz w:val="20"/>
          <w:lang w:val="lv-LV"/>
        </w:rPr>
        <w:t>,</w:t>
      </w:r>
      <w:r w:rsidR="00B25ECA">
        <w:rPr>
          <w:rFonts w:ascii="Times New Roman" w:hAnsi="Times New Roman"/>
          <w:i/>
          <w:sz w:val="20"/>
          <w:lang w:val="lv-LV"/>
        </w:rPr>
        <w:t>4</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507789">
      <w:pPr>
        <w:spacing w:line="276" w:lineRule="auto"/>
        <w:rPr>
          <w:rFonts w:ascii="Times New Roman" w:hAnsi="Times New Roman"/>
          <w:sz w:val="20"/>
          <w:szCs w:val="24"/>
          <w:highlight w:val="yellow"/>
          <w:lang w:val="lv-LV"/>
        </w:rPr>
      </w:pPr>
    </w:p>
    <w:p w14:paraId="0DEB6936" w14:textId="73349925" w:rsidR="009833AF" w:rsidRPr="004067A0" w:rsidRDefault="009833AF" w:rsidP="00507789">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507789">
      <w:pPr>
        <w:spacing w:line="276" w:lineRule="auto"/>
        <w:jc w:val="center"/>
        <w:rPr>
          <w:rFonts w:ascii="Times New Roman" w:hAnsi="Times New Roman"/>
          <w:sz w:val="20"/>
          <w:szCs w:val="24"/>
          <w:lang w:val="lv-LV"/>
        </w:rPr>
      </w:pPr>
    </w:p>
    <w:p w14:paraId="4B08007F" w14:textId="77777777" w:rsidR="002B6FCF" w:rsidRPr="004067A0" w:rsidRDefault="002B6FCF" w:rsidP="00507789">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72B32639" w:rsidR="002B6FCF" w:rsidRPr="004067A0" w:rsidRDefault="009B7D64" w:rsidP="00507789">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B25ECA">
        <w:rPr>
          <w:rFonts w:ascii="Times New Roman" w:hAnsi="Times New Roman"/>
          <w:b/>
          <w:bCs/>
          <w:sz w:val="26"/>
          <w:szCs w:val="26"/>
          <w:lang w:val="lv-LV"/>
        </w:rPr>
        <w:t>Balvos</w:t>
      </w:r>
      <w:r w:rsidR="005C4B4F" w:rsidRPr="00F85DAE">
        <w:rPr>
          <w:rFonts w:ascii="Times New Roman" w:hAnsi="Times New Roman"/>
          <w:b/>
          <w:bCs/>
          <w:sz w:val="26"/>
          <w:szCs w:val="26"/>
          <w:lang w:val="lv-LV"/>
        </w:rPr>
        <w:t xml:space="preserve"> </w:t>
      </w:r>
      <w:r w:rsidR="00B25ECA">
        <w:rPr>
          <w:rFonts w:ascii="Times New Roman" w:hAnsi="Times New Roman"/>
          <w:b/>
          <w:bCs/>
          <w:sz w:val="26"/>
          <w:szCs w:val="26"/>
          <w:lang w:val="lv-LV"/>
        </w:rPr>
        <w:t>95</w:t>
      </w:r>
      <w:r w:rsidR="007F284F">
        <w:rPr>
          <w:rFonts w:ascii="Times New Roman" w:hAnsi="Times New Roman"/>
          <w:b/>
          <w:bCs/>
          <w:sz w:val="26"/>
          <w:szCs w:val="26"/>
          <w:lang w:val="lv-LV"/>
        </w:rPr>
        <w:t>,</w:t>
      </w:r>
      <w:r w:rsidR="00B25ECA">
        <w:rPr>
          <w:rFonts w:ascii="Times New Roman" w:hAnsi="Times New Roman"/>
          <w:b/>
          <w:bCs/>
          <w:sz w:val="26"/>
          <w:szCs w:val="26"/>
          <w:lang w:val="lv-LV"/>
        </w:rPr>
        <w:t>4</w:t>
      </w:r>
      <w:r w:rsidR="005C4B4F" w:rsidRPr="00F85DAE">
        <w:rPr>
          <w:rFonts w:ascii="Times New Roman" w:hAnsi="Times New Roman"/>
          <w:b/>
          <w:bCs/>
          <w:sz w:val="26"/>
          <w:szCs w:val="26"/>
          <w:lang w:val="lv-LV"/>
        </w:rPr>
        <w:t xml:space="preserve"> </w:t>
      </w:r>
      <w:bookmarkEnd w:id="14"/>
      <w:proofErr w:type="spellStart"/>
      <w:r w:rsidR="00F93295" w:rsidRPr="00F85DAE">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07789">
      <w:pPr>
        <w:spacing w:line="276" w:lineRule="auto"/>
        <w:rPr>
          <w:rFonts w:ascii="Times New Roman" w:hAnsi="Times New Roman"/>
          <w:b/>
          <w:sz w:val="26"/>
          <w:szCs w:val="26"/>
          <w:lang w:val="lv-LV"/>
        </w:rPr>
      </w:pPr>
    </w:p>
    <w:p w14:paraId="061DF4F1" w14:textId="77777777" w:rsidR="002B6FCF" w:rsidRPr="004067A0" w:rsidRDefault="002B6FCF" w:rsidP="00507789">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507789">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507789">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507789">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507789">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rsidP="00507789">
      <w:pPr>
        <w:spacing w:after="160" w:line="276"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507789">
            <w:pPr>
              <w:spacing w:after="120" w:line="276" w:lineRule="auto"/>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507789">
            <w:pPr>
              <w:spacing w:after="160" w:line="276"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507789">
            <w:pPr>
              <w:spacing w:after="160" w:line="276"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507789">
            <w:pPr>
              <w:spacing w:after="160" w:line="276"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507789">
            <w:pPr>
              <w:spacing w:after="160" w:line="276" w:lineRule="auto"/>
              <w:rPr>
                <w:rFonts w:ascii="Times New Roman" w:hAnsi="Times New Roman"/>
                <w:sz w:val="24"/>
                <w:szCs w:val="24"/>
                <w:lang w:val="lv-LV"/>
              </w:rPr>
            </w:pPr>
          </w:p>
          <w:p w14:paraId="09183D55" w14:textId="48874D0A" w:rsidR="002B6FCF" w:rsidRPr="004067A0" w:rsidRDefault="002B6FCF" w:rsidP="00507789">
            <w:pPr>
              <w:spacing w:after="160" w:line="276"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507789">
            <w:pPr>
              <w:spacing w:after="160" w:line="276"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507789">
            <w:pPr>
              <w:spacing w:after="160" w:line="276"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507789">
            <w:pPr>
              <w:spacing w:after="160" w:line="276"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507789">
            <w:pPr>
              <w:spacing w:after="160" w:line="276"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507789">
            <w:pPr>
              <w:spacing w:after="160" w:line="276"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507789">
            <w:pPr>
              <w:spacing w:after="160" w:line="276"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507789">
            <w:pPr>
              <w:spacing w:after="160" w:line="276" w:lineRule="auto"/>
              <w:rPr>
                <w:rFonts w:ascii="Times New Roman" w:hAnsi="Times New Roman"/>
                <w:sz w:val="24"/>
                <w:szCs w:val="24"/>
                <w:lang w:val="lv-LV"/>
              </w:rPr>
            </w:pPr>
          </w:p>
        </w:tc>
      </w:tr>
    </w:tbl>
    <w:p w14:paraId="1BCAA6B6" w14:textId="1A1F7AFE" w:rsidR="00325A1B" w:rsidRPr="004067A0" w:rsidRDefault="00325A1B" w:rsidP="00507789">
      <w:pPr>
        <w:spacing w:after="160" w:line="276" w:lineRule="auto"/>
        <w:rPr>
          <w:rFonts w:ascii="Times New Roman" w:hAnsi="Times New Roman"/>
          <w:sz w:val="24"/>
          <w:szCs w:val="24"/>
          <w:highlight w:val="yellow"/>
          <w:lang w:val="lv-LV"/>
        </w:rPr>
      </w:pPr>
    </w:p>
    <w:p w14:paraId="215E0ED5" w14:textId="77777777" w:rsidR="00FB179F" w:rsidRPr="004067A0" w:rsidRDefault="00FB179F" w:rsidP="00507789">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507789">
      <w:pPr>
        <w:spacing w:after="160" w:line="276" w:lineRule="auto"/>
        <w:rPr>
          <w:rFonts w:ascii="Times New Roman" w:hAnsi="Times New Roman"/>
          <w:i/>
          <w:sz w:val="20"/>
          <w:szCs w:val="24"/>
          <w:u w:val="single"/>
          <w:lang w:val="lv-LV"/>
        </w:rPr>
      </w:pPr>
    </w:p>
    <w:p w14:paraId="1867B663" w14:textId="5BC5243C" w:rsidR="002A4EAB" w:rsidRPr="004067A0" w:rsidRDefault="00D901CA" w:rsidP="00507789">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23139FDB" w:rsidR="002A4EAB" w:rsidRPr="004067A0" w:rsidRDefault="00A017BD" w:rsidP="00507789">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B25ECA">
        <w:rPr>
          <w:rFonts w:ascii="Times New Roman" w:hAnsi="Times New Roman"/>
          <w:i/>
          <w:sz w:val="20"/>
          <w:lang w:val="lv-LV"/>
        </w:rPr>
        <w:t>Balvos</w:t>
      </w:r>
      <w:r w:rsidR="00D901CA" w:rsidRPr="00D901CA">
        <w:rPr>
          <w:rFonts w:ascii="Times New Roman" w:hAnsi="Times New Roman"/>
          <w:i/>
          <w:sz w:val="20"/>
          <w:lang w:val="lv-LV"/>
        </w:rPr>
        <w:t xml:space="preserve"> </w:t>
      </w:r>
      <w:r w:rsidR="00B25ECA">
        <w:rPr>
          <w:rFonts w:ascii="Times New Roman" w:hAnsi="Times New Roman"/>
          <w:i/>
          <w:sz w:val="20"/>
          <w:lang w:val="lv-LV"/>
        </w:rPr>
        <w:t>95</w:t>
      </w:r>
      <w:r w:rsidR="00D901CA" w:rsidRPr="00D901CA">
        <w:rPr>
          <w:rFonts w:ascii="Times New Roman" w:hAnsi="Times New Roman"/>
          <w:i/>
          <w:sz w:val="20"/>
          <w:lang w:val="lv-LV"/>
        </w:rPr>
        <w:t>,</w:t>
      </w:r>
      <w:r w:rsidR="00B25ECA">
        <w:rPr>
          <w:rFonts w:ascii="Times New Roman" w:hAnsi="Times New Roman"/>
          <w:i/>
          <w:sz w:val="20"/>
          <w:lang w:val="lv-LV"/>
        </w:rPr>
        <w:t>4</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507789">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507789">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507789">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507789">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507789">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507789">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507789">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507789">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507789">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507789">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507789">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507789">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507789">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507789">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507789">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507789">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507789">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507789">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507789">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507789">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507789">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507789">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507789">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stabils nepieciešamā rezultāta sasniegšanai. </w:t>
            </w:r>
            <w:r w:rsidRPr="004067A0">
              <w:rPr>
                <w:rFonts w:ascii="Times New Roman" w:hAnsi="Times New Roman"/>
                <w:sz w:val="24"/>
                <w:szCs w:val="24"/>
                <w:lang w:val="lv-LV"/>
              </w:rPr>
              <w:br/>
              <w:t xml:space="preserve">4 punkti –  finansiālais </w:t>
            </w:r>
            <w:r w:rsidRPr="004067A0">
              <w:rPr>
                <w:rFonts w:ascii="Times New Roman" w:hAnsi="Times New Roman"/>
                <w:sz w:val="24"/>
                <w:szCs w:val="24"/>
                <w:lang w:val="lv-LV"/>
              </w:rPr>
              <w:lastRenderedPageBreak/>
              <w:t>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507789">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6.</w:t>
            </w:r>
          </w:p>
        </w:tc>
        <w:tc>
          <w:tcPr>
            <w:tcW w:w="4680" w:type="dxa"/>
          </w:tcPr>
          <w:p w14:paraId="22B95956" w14:textId="77777777" w:rsidR="00A017BD" w:rsidRPr="004067A0" w:rsidRDefault="00A017BD" w:rsidP="00507789">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507789">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507789">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507789">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507789">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507789">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507789">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507789">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507789">
      <w:footerReference w:type="default" r:id="rId12"/>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B2F0" w14:textId="77777777" w:rsidR="001F3BFF" w:rsidRDefault="001F3BFF" w:rsidP="00851A8C">
      <w:r>
        <w:separator/>
      </w:r>
    </w:p>
  </w:endnote>
  <w:endnote w:type="continuationSeparator" w:id="0">
    <w:p w14:paraId="2BAF1F61" w14:textId="77777777" w:rsidR="001F3BFF" w:rsidRDefault="001F3BFF" w:rsidP="00851A8C">
      <w:r>
        <w:continuationSeparator/>
      </w:r>
    </w:p>
  </w:endnote>
  <w:endnote w:type="continuationNotice" w:id="1">
    <w:p w14:paraId="392EA06F" w14:textId="77777777" w:rsidR="001F3BFF" w:rsidRDefault="001F3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1713" w14:textId="77777777" w:rsidR="001F3BFF" w:rsidRDefault="001F3BFF" w:rsidP="00851A8C">
      <w:r>
        <w:separator/>
      </w:r>
    </w:p>
  </w:footnote>
  <w:footnote w:type="continuationSeparator" w:id="0">
    <w:p w14:paraId="522760FB" w14:textId="77777777" w:rsidR="001F3BFF" w:rsidRDefault="001F3BFF" w:rsidP="00851A8C">
      <w:r>
        <w:continuationSeparator/>
      </w:r>
    </w:p>
  </w:footnote>
  <w:footnote w:type="continuationNotice" w:id="1">
    <w:p w14:paraId="2B4D8492" w14:textId="77777777" w:rsidR="001F3BFF" w:rsidRDefault="001F3BFF"/>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05FB"/>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1A64"/>
    <w:rsid w:val="001E0699"/>
    <w:rsid w:val="001E16FD"/>
    <w:rsid w:val="001E5BD5"/>
    <w:rsid w:val="001F3BFF"/>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2FA0"/>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56377"/>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0778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0724"/>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1F37"/>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047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84F"/>
    <w:rsid w:val="007F2BFA"/>
    <w:rsid w:val="007F43C8"/>
    <w:rsid w:val="007F6D6E"/>
    <w:rsid w:val="007F7742"/>
    <w:rsid w:val="008009B1"/>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3996"/>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07EB6"/>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06B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1904"/>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5ECA"/>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98C"/>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3BFA"/>
    <w:rsid w:val="00C24C08"/>
    <w:rsid w:val="00C32CE5"/>
    <w:rsid w:val="00C367F4"/>
    <w:rsid w:val="00C37283"/>
    <w:rsid w:val="00C44087"/>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5404"/>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650B"/>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57782"/>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12051</Words>
  <Characters>6870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2023-10-18T13:44:00Z</dcterms:created>
  <dcterms:modified xsi:type="dcterms:W3CDTF">2023-10-19T11:29:00Z</dcterms:modified>
</cp:coreProperties>
</file>