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75CE8483"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7F66B6">
        <w:rPr>
          <w:rFonts w:ascii="Times New Roman" w:hAnsi="Times New Roman"/>
          <w:i/>
          <w:szCs w:val="22"/>
          <w:lang w:val="lv-LV"/>
        </w:rPr>
        <w:t>20</w:t>
      </w:r>
      <w:r w:rsidR="00427720" w:rsidRPr="004067A0">
        <w:rPr>
          <w:rFonts w:ascii="Times New Roman" w:hAnsi="Times New Roman"/>
          <w:i/>
          <w:szCs w:val="22"/>
          <w:lang w:val="lv-LV"/>
        </w:rPr>
        <w:t>.</w:t>
      </w:r>
      <w:r w:rsidR="007F66B6">
        <w:rPr>
          <w:rFonts w:ascii="Times New Roman" w:hAnsi="Times New Roman"/>
          <w:i/>
          <w:szCs w:val="22"/>
          <w:lang w:val="lv-LV"/>
        </w:rPr>
        <w:t xml:space="preserve">jūlija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DD3C08">
        <w:rPr>
          <w:rFonts w:ascii="Times New Roman" w:hAnsi="Times New Roman"/>
          <w:i/>
          <w:szCs w:val="22"/>
          <w:lang w:val="lv-LV"/>
        </w:rPr>
        <w:t>252</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67DDACCE"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7F66B6">
        <w:rPr>
          <w:rFonts w:ascii="Times New Roman" w:hAnsi="Times New Roman"/>
          <w:b/>
          <w:sz w:val="24"/>
          <w:szCs w:val="24"/>
          <w:lang w:val="lv-LV"/>
        </w:rPr>
        <w:t>Liepājā</w:t>
      </w:r>
      <w:r w:rsidR="00B22D92" w:rsidRPr="004067A0">
        <w:rPr>
          <w:rFonts w:ascii="Times New Roman" w:hAnsi="Times New Roman"/>
          <w:b/>
          <w:sz w:val="24"/>
          <w:szCs w:val="24"/>
          <w:lang w:val="lv-LV"/>
        </w:rPr>
        <w:t xml:space="preserve"> </w:t>
      </w:r>
      <w:r w:rsidR="007F66B6">
        <w:rPr>
          <w:rFonts w:ascii="Times New Roman" w:hAnsi="Times New Roman"/>
          <w:b/>
          <w:sz w:val="24"/>
          <w:szCs w:val="24"/>
          <w:lang w:val="lv-LV"/>
        </w:rPr>
        <w:t>105</w:t>
      </w:r>
      <w:r w:rsidR="004067A0" w:rsidRPr="004067A0">
        <w:rPr>
          <w:rFonts w:ascii="Times New Roman" w:hAnsi="Times New Roman"/>
          <w:b/>
          <w:sz w:val="24"/>
          <w:szCs w:val="24"/>
          <w:lang w:val="lv-LV"/>
        </w:rPr>
        <w:t>,</w:t>
      </w:r>
      <w:r w:rsidR="007F66B6">
        <w:rPr>
          <w:rFonts w:ascii="Times New Roman" w:hAnsi="Times New Roman"/>
          <w:b/>
          <w:sz w:val="24"/>
          <w:szCs w:val="24"/>
          <w:lang w:val="lv-LV"/>
        </w:rPr>
        <w:t>8</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6B7EC3C9"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7F66B6">
        <w:rPr>
          <w:rFonts w:ascii="Times New Roman" w:hAnsi="Times New Roman"/>
          <w:sz w:val="24"/>
          <w:szCs w:val="24"/>
          <w:lang w:val="lv-LV"/>
        </w:rPr>
        <w:t>Liepājā</w:t>
      </w:r>
      <w:r w:rsidR="002210B1" w:rsidRPr="002210B1">
        <w:rPr>
          <w:rFonts w:ascii="Times New Roman" w:hAnsi="Times New Roman"/>
          <w:sz w:val="24"/>
          <w:szCs w:val="24"/>
          <w:lang w:val="lv-LV"/>
        </w:rPr>
        <w:t xml:space="preserve"> </w:t>
      </w:r>
      <w:r w:rsidR="007F66B6">
        <w:rPr>
          <w:rFonts w:ascii="Times New Roman" w:hAnsi="Times New Roman"/>
          <w:sz w:val="24"/>
          <w:szCs w:val="24"/>
          <w:lang w:val="lv-LV"/>
        </w:rPr>
        <w:t>105</w:t>
      </w:r>
      <w:r w:rsidR="002210B1" w:rsidRPr="002210B1">
        <w:rPr>
          <w:rFonts w:ascii="Times New Roman" w:hAnsi="Times New Roman"/>
          <w:sz w:val="24"/>
          <w:szCs w:val="24"/>
          <w:lang w:val="lv-LV"/>
        </w:rPr>
        <w:t>,</w:t>
      </w:r>
      <w:r w:rsidR="007F66B6">
        <w:rPr>
          <w:rFonts w:ascii="Times New Roman" w:hAnsi="Times New Roman"/>
          <w:sz w:val="24"/>
          <w:szCs w:val="24"/>
          <w:lang w:val="lv-LV"/>
        </w:rPr>
        <w:t>8</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70CEA2FB" w:rsidR="00B22D92" w:rsidRPr="007F66B6" w:rsidRDefault="00B22D92" w:rsidP="007F66B6">
      <w:pPr>
        <w:spacing w:line="276" w:lineRule="auto"/>
        <w:jc w:val="both"/>
        <w:rPr>
          <w:rFonts w:ascii="Times New Roman" w:hAnsi="Times New Roman"/>
          <w:sz w:val="24"/>
          <w:szCs w:val="24"/>
          <w:lang w:val="lv-LV"/>
        </w:rPr>
      </w:pPr>
    </w:p>
    <w:p w14:paraId="41A1AAB1" w14:textId="424F70CB" w:rsidR="00F91603" w:rsidRPr="004067A0" w:rsidRDefault="007F66B6" w:rsidP="00F91603">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3A5CFB70"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7F66B6">
        <w:rPr>
          <w:rFonts w:ascii="Times New Roman" w:hAnsi="Times New Roman"/>
          <w:sz w:val="24"/>
          <w:szCs w:val="24"/>
          <w:lang w:val="lv-LV"/>
        </w:rPr>
        <w:t>Liepājā</w:t>
      </w:r>
      <w:r w:rsidR="002210B1" w:rsidRPr="002210B1">
        <w:rPr>
          <w:rFonts w:ascii="Times New Roman" w:hAnsi="Times New Roman"/>
          <w:sz w:val="24"/>
          <w:szCs w:val="24"/>
          <w:lang w:val="lv-LV"/>
        </w:rPr>
        <w:t xml:space="preserve"> </w:t>
      </w:r>
      <w:r w:rsidR="007F66B6">
        <w:rPr>
          <w:rFonts w:ascii="Times New Roman" w:hAnsi="Times New Roman"/>
          <w:sz w:val="24"/>
          <w:szCs w:val="24"/>
          <w:lang w:val="lv-LV"/>
        </w:rPr>
        <w:t>105,8</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6B57FF2C"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7F66B6">
        <w:rPr>
          <w:rFonts w:ascii="Times New Roman" w:hAnsi="Times New Roman"/>
          <w:sz w:val="24"/>
          <w:szCs w:val="24"/>
          <w:lang w:val="lv-LV"/>
        </w:rPr>
        <w:t>Liepāja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75D26CA5"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7F66B6">
        <w:rPr>
          <w:rFonts w:ascii="Times New Roman" w:hAnsi="Times New Roman"/>
          <w:sz w:val="24"/>
          <w:szCs w:val="24"/>
          <w:lang w:val="lv-LV"/>
        </w:rPr>
        <w:t>Liepāja</w:t>
      </w:r>
      <w:r w:rsidR="0038237C" w:rsidRPr="004067A0">
        <w:rPr>
          <w:rFonts w:ascii="Times New Roman" w:hAnsi="Times New Roman"/>
          <w:sz w:val="24"/>
          <w:szCs w:val="24"/>
          <w:lang w:val="lv-LV"/>
        </w:rPr>
        <w:t>;</w:t>
      </w:r>
    </w:p>
    <w:p w14:paraId="11596885" w14:textId="4BC618E1"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7F66B6">
        <w:rPr>
          <w:rFonts w:ascii="Times New Roman" w:hAnsi="Times New Roman"/>
          <w:sz w:val="24"/>
          <w:szCs w:val="24"/>
          <w:lang w:val="lv-LV"/>
        </w:rPr>
        <w:t>105,8</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0B33602C"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7F66B6">
        <w:rPr>
          <w:rFonts w:ascii="Times New Roman" w:hAnsi="Times New Roman"/>
          <w:sz w:val="24"/>
          <w:szCs w:val="24"/>
          <w:lang w:val="lv-LV"/>
        </w:rPr>
        <w:t>H</w:t>
      </w:r>
      <w:r w:rsidRPr="004067A0">
        <w:rPr>
          <w:rFonts w:ascii="Times New Roman" w:hAnsi="Times New Roman"/>
          <w:sz w:val="24"/>
          <w:szCs w:val="24"/>
          <w:lang w:val="lv-LV"/>
        </w:rPr>
        <w:t>;</w:t>
      </w:r>
    </w:p>
    <w:p w14:paraId="64A4E01F" w14:textId="680062EE"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7F66B6">
        <w:rPr>
          <w:rFonts w:ascii="Times New Roman" w:hAnsi="Times New Roman"/>
          <w:sz w:val="24"/>
          <w:szCs w:val="24"/>
          <w:lang w:val="lv-LV"/>
        </w:rPr>
        <w:t>80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777DE67D"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7F66B6" w:rsidRPr="007F66B6">
        <w:rPr>
          <w:rFonts w:ascii="Times New Roman" w:hAnsi="Times New Roman"/>
          <w:sz w:val="24"/>
          <w:szCs w:val="24"/>
          <w:lang w:val="lv-LV"/>
        </w:rPr>
        <w:t>31,3-33,3</w:t>
      </w:r>
      <w:r w:rsidR="00B10C1F" w:rsidRPr="004067A0">
        <w:rPr>
          <w:rFonts w:ascii="Times New Roman" w:hAnsi="Times New Roman"/>
          <w:sz w:val="24"/>
          <w:szCs w:val="24"/>
          <w:lang w:val="lv-LV"/>
        </w:rPr>
        <w:t>;</w:t>
      </w:r>
    </w:p>
    <w:p w14:paraId="232EB1D9" w14:textId="6EDD4217"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7F66B6">
        <w:rPr>
          <w:rFonts w:ascii="Times New Roman" w:hAnsi="Times New Roman"/>
          <w:sz w:val="24"/>
          <w:szCs w:val="24"/>
          <w:lang w:val="lv-LV"/>
        </w:rPr>
        <w:t>23</w:t>
      </w:r>
      <w:r w:rsidR="00A756F4" w:rsidRPr="004067A0">
        <w:rPr>
          <w:rFonts w:ascii="Times New Roman" w:hAnsi="Times New Roman"/>
          <w:sz w:val="24"/>
          <w:szCs w:val="24"/>
          <w:lang w:val="lv-LV"/>
        </w:rPr>
        <w:t>-</w:t>
      </w:r>
      <w:r w:rsidR="007F66B6">
        <w:rPr>
          <w:rFonts w:ascii="Times New Roman" w:hAnsi="Times New Roman"/>
          <w:sz w:val="24"/>
          <w:szCs w:val="24"/>
          <w:lang w:val="lv-LV"/>
        </w:rPr>
        <w:t>27</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1FF1A628" w:rsidR="006400B6" w:rsidRPr="00DD3C08" w:rsidRDefault="009C1EE4" w:rsidP="00A95FDB">
      <w:pPr>
        <w:pStyle w:val="ListParagraph"/>
        <w:numPr>
          <w:ilvl w:val="0"/>
          <w:numId w:val="2"/>
        </w:numPr>
        <w:spacing w:line="276" w:lineRule="auto"/>
        <w:jc w:val="both"/>
        <w:rPr>
          <w:rFonts w:ascii="Times New Roman" w:hAnsi="Times New Roman"/>
          <w:sz w:val="24"/>
          <w:szCs w:val="24"/>
          <w:lang w:val="lv-LV"/>
        </w:rPr>
      </w:pPr>
      <w:r w:rsidRPr="00DD3C08">
        <w:rPr>
          <w:rFonts w:ascii="Times New Roman" w:hAnsi="Times New Roman"/>
          <w:sz w:val="24"/>
          <w:szCs w:val="24"/>
          <w:lang w:val="lv-LV"/>
        </w:rPr>
        <w:t>Konkursa</w:t>
      </w:r>
      <w:r w:rsidR="0061187C" w:rsidRPr="00DD3C08">
        <w:rPr>
          <w:rFonts w:ascii="Times New Roman" w:hAnsi="Times New Roman"/>
          <w:sz w:val="24"/>
          <w:szCs w:val="24"/>
          <w:lang w:val="lv-LV"/>
        </w:rPr>
        <w:t xml:space="preserve"> </w:t>
      </w:r>
      <w:r w:rsidR="00245EA2" w:rsidRPr="00DD3C08">
        <w:rPr>
          <w:rFonts w:ascii="Times New Roman" w:hAnsi="Times New Roman"/>
          <w:sz w:val="24"/>
          <w:szCs w:val="24"/>
          <w:lang w:val="lv-LV"/>
        </w:rPr>
        <w:t>pie</w:t>
      </w:r>
      <w:r w:rsidR="002E2703" w:rsidRPr="00DD3C08">
        <w:rPr>
          <w:rFonts w:ascii="Times New Roman" w:hAnsi="Times New Roman"/>
          <w:sz w:val="24"/>
          <w:szCs w:val="24"/>
          <w:lang w:val="lv-LV"/>
        </w:rPr>
        <w:t>dāvājuma</w:t>
      </w:r>
      <w:r w:rsidR="00245EA2" w:rsidRPr="00DD3C08">
        <w:rPr>
          <w:rFonts w:ascii="Times New Roman" w:hAnsi="Times New Roman"/>
          <w:sz w:val="24"/>
          <w:szCs w:val="24"/>
          <w:lang w:val="lv-LV"/>
        </w:rPr>
        <w:t xml:space="preserve"> </w:t>
      </w:r>
      <w:r w:rsidR="00A95FDB" w:rsidRPr="00DD3C08">
        <w:rPr>
          <w:rFonts w:ascii="Times New Roman" w:hAnsi="Times New Roman"/>
          <w:sz w:val="24"/>
          <w:szCs w:val="24"/>
          <w:lang w:val="lv-LV"/>
        </w:rPr>
        <w:t xml:space="preserve">iesniegšanas termiņš </w:t>
      </w:r>
      <w:r w:rsidRPr="00DD3C08">
        <w:rPr>
          <w:rFonts w:ascii="Times New Roman" w:hAnsi="Times New Roman"/>
          <w:sz w:val="24"/>
          <w:szCs w:val="24"/>
          <w:lang w:val="lv-LV"/>
        </w:rPr>
        <w:t xml:space="preserve">– </w:t>
      </w:r>
      <w:r w:rsidR="00245EA2" w:rsidRPr="00DD3C08">
        <w:rPr>
          <w:rFonts w:ascii="Times New Roman" w:hAnsi="Times New Roman"/>
          <w:b/>
          <w:sz w:val="24"/>
          <w:szCs w:val="24"/>
          <w:lang w:val="lv-LV"/>
        </w:rPr>
        <w:t xml:space="preserve">līdz </w:t>
      </w:r>
      <w:r w:rsidR="0033661F" w:rsidRPr="00DD3C08">
        <w:rPr>
          <w:rFonts w:ascii="Times New Roman" w:hAnsi="Times New Roman"/>
          <w:b/>
          <w:sz w:val="24"/>
          <w:szCs w:val="24"/>
          <w:lang w:val="lv-LV"/>
        </w:rPr>
        <w:t>2023</w:t>
      </w:r>
      <w:r w:rsidR="00245EA2" w:rsidRPr="00DD3C08">
        <w:rPr>
          <w:rFonts w:ascii="Times New Roman" w:hAnsi="Times New Roman"/>
          <w:b/>
          <w:sz w:val="24"/>
          <w:szCs w:val="24"/>
          <w:lang w:val="lv-LV"/>
        </w:rPr>
        <w:t>.gada</w:t>
      </w:r>
      <w:r w:rsidR="004278CE" w:rsidRPr="00DD3C08">
        <w:rPr>
          <w:rFonts w:ascii="Times New Roman" w:hAnsi="Times New Roman"/>
          <w:b/>
          <w:sz w:val="24"/>
          <w:szCs w:val="24"/>
          <w:lang w:val="lv-LV"/>
        </w:rPr>
        <w:t xml:space="preserve"> </w:t>
      </w:r>
      <w:r w:rsidR="00F43A77" w:rsidRPr="00DD3C08">
        <w:rPr>
          <w:rFonts w:ascii="Times New Roman" w:hAnsi="Times New Roman"/>
          <w:b/>
          <w:sz w:val="24"/>
          <w:szCs w:val="24"/>
          <w:lang w:val="lv-LV"/>
        </w:rPr>
        <w:t>17</w:t>
      </w:r>
      <w:r w:rsidRPr="00DD3C08">
        <w:rPr>
          <w:rFonts w:ascii="Times New Roman" w:hAnsi="Times New Roman"/>
          <w:b/>
          <w:sz w:val="24"/>
          <w:szCs w:val="24"/>
          <w:lang w:val="lv-LV"/>
        </w:rPr>
        <w:t>.</w:t>
      </w:r>
      <w:r w:rsidR="00F43A77" w:rsidRPr="00DD3C08">
        <w:rPr>
          <w:rFonts w:ascii="Times New Roman" w:hAnsi="Times New Roman"/>
          <w:b/>
          <w:sz w:val="24"/>
          <w:szCs w:val="24"/>
          <w:lang w:val="lv-LV"/>
        </w:rPr>
        <w:t xml:space="preserve">augustam </w:t>
      </w:r>
      <w:r w:rsidR="006674B8" w:rsidRPr="00DD3C08">
        <w:rPr>
          <w:rFonts w:ascii="Times New Roman" w:hAnsi="Times New Roman"/>
          <w:b/>
          <w:sz w:val="24"/>
          <w:szCs w:val="24"/>
          <w:lang w:val="lv-LV"/>
        </w:rPr>
        <w:t>plkst.1</w:t>
      </w:r>
      <w:r w:rsidR="00A12B6F" w:rsidRPr="00DD3C08">
        <w:rPr>
          <w:rFonts w:ascii="Times New Roman" w:hAnsi="Times New Roman"/>
          <w:b/>
          <w:sz w:val="24"/>
          <w:szCs w:val="24"/>
          <w:lang w:val="lv-LV"/>
        </w:rPr>
        <w:t>0</w:t>
      </w:r>
      <w:r w:rsidR="006674B8" w:rsidRPr="00DD3C08">
        <w:rPr>
          <w:rFonts w:ascii="Times New Roman" w:hAnsi="Times New Roman"/>
          <w:b/>
          <w:sz w:val="24"/>
          <w:szCs w:val="24"/>
          <w:lang w:val="lv-LV"/>
        </w:rPr>
        <w:t>.00</w:t>
      </w:r>
      <w:r w:rsidR="005B5240" w:rsidRPr="00DD3C08">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43276AFF"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F43A77">
        <w:rPr>
          <w:rFonts w:ascii="Times New Roman" w:hAnsi="Times New Roman"/>
          <w:i/>
          <w:iCs/>
          <w:sz w:val="24"/>
          <w:szCs w:val="24"/>
          <w:lang w:val="lv-LV"/>
        </w:rPr>
        <w:t>Liepājā</w:t>
      </w:r>
      <w:r w:rsidR="005C4B4F" w:rsidRPr="004067A0">
        <w:rPr>
          <w:rFonts w:ascii="Times New Roman" w:hAnsi="Times New Roman"/>
          <w:i/>
          <w:iCs/>
          <w:sz w:val="24"/>
          <w:szCs w:val="24"/>
          <w:lang w:val="lv-LV"/>
        </w:rPr>
        <w:t xml:space="preserve"> </w:t>
      </w:r>
      <w:r w:rsidR="00F43A77">
        <w:rPr>
          <w:rFonts w:ascii="Times New Roman" w:hAnsi="Times New Roman"/>
          <w:i/>
          <w:iCs/>
          <w:sz w:val="24"/>
          <w:szCs w:val="24"/>
          <w:lang w:val="lv-LV"/>
        </w:rPr>
        <w:t xml:space="preserve">105,8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1D7B4E0" w14:textId="77777777" w:rsidR="0005681E"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3740BCD"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r>
        <w:rPr>
          <w:rFonts w:ascii="Times New Roman" w:hAnsi="Times New Roman"/>
          <w:sz w:val="24"/>
          <w:szCs w:val="24"/>
          <w:lang w:val="lv-LV"/>
        </w:rPr>
        <w:t>;</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48A7B099" w:rsidR="00281294" w:rsidRPr="00DD3C08"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DD3C08">
        <w:rPr>
          <w:rFonts w:ascii="Times New Roman" w:hAnsi="Times New Roman"/>
          <w:sz w:val="24"/>
          <w:szCs w:val="24"/>
          <w:lang w:val="lv-LV"/>
        </w:rPr>
        <w:t>Konkursa</w:t>
      </w:r>
      <w:r w:rsidR="008977ED" w:rsidRPr="00DD3C08">
        <w:rPr>
          <w:rFonts w:ascii="Times New Roman" w:hAnsi="Times New Roman"/>
          <w:sz w:val="24"/>
          <w:szCs w:val="24"/>
          <w:lang w:val="lv-LV"/>
        </w:rPr>
        <w:t xml:space="preserve"> </w:t>
      </w:r>
      <w:r w:rsidR="002E2703" w:rsidRPr="00DD3C08">
        <w:rPr>
          <w:rFonts w:ascii="Times New Roman" w:hAnsi="Times New Roman"/>
          <w:sz w:val="24"/>
          <w:szCs w:val="24"/>
          <w:lang w:val="lv-LV"/>
        </w:rPr>
        <w:t>piedāvājumu</w:t>
      </w:r>
      <w:r w:rsidR="008977ED" w:rsidRPr="00DD3C08">
        <w:rPr>
          <w:rFonts w:ascii="Times New Roman" w:hAnsi="Times New Roman"/>
          <w:sz w:val="24"/>
          <w:szCs w:val="24"/>
          <w:lang w:val="lv-LV"/>
        </w:rPr>
        <w:t xml:space="preserve"> </w:t>
      </w:r>
      <w:r w:rsidRPr="00DD3C08">
        <w:rPr>
          <w:rFonts w:ascii="Times New Roman" w:hAnsi="Times New Roman"/>
          <w:sz w:val="24"/>
          <w:szCs w:val="24"/>
          <w:lang w:val="lv-LV"/>
        </w:rPr>
        <w:t>izvērtēšana un lēmuma pieņemšana notiek ne</w:t>
      </w:r>
      <w:r w:rsidR="00281294" w:rsidRPr="00DD3C08">
        <w:rPr>
          <w:rFonts w:ascii="Times New Roman" w:hAnsi="Times New Roman"/>
          <w:sz w:val="24"/>
          <w:szCs w:val="24"/>
          <w:lang w:val="lv-LV"/>
        </w:rPr>
        <w:t xml:space="preserve"> </w:t>
      </w:r>
      <w:bookmarkEnd w:id="11"/>
      <w:r w:rsidR="00996702" w:rsidRPr="00DD3C08">
        <w:rPr>
          <w:rFonts w:ascii="Times New Roman" w:hAnsi="Times New Roman"/>
          <w:sz w:val="24"/>
          <w:szCs w:val="24"/>
          <w:lang w:val="lv-LV"/>
        </w:rPr>
        <w:t xml:space="preserve">vēlāk kā </w:t>
      </w:r>
      <w:r w:rsidR="00A95FDB" w:rsidRPr="00DD3C08">
        <w:rPr>
          <w:rFonts w:ascii="Times New Roman" w:hAnsi="Times New Roman"/>
          <w:sz w:val="24"/>
          <w:szCs w:val="24"/>
          <w:lang w:val="lv-LV"/>
        </w:rPr>
        <w:t xml:space="preserve">līdz </w:t>
      </w:r>
      <w:r w:rsidR="00996702" w:rsidRPr="00DD3C08">
        <w:rPr>
          <w:rFonts w:ascii="Times New Roman" w:hAnsi="Times New Roman"/>
          <w:sz w:val="24"/>
          <w:szCs w:val="24"/>
          <w:lang w:val="lv-LV"/>
        </w:rPr>
        <w:t>20</w:t>
      </w:r>
      <w:r w:rsidR="007F7742" w:rsidRPr="00DD3C08">
        <w:rPr>
          <w:rFonts w:ascii="Times New Roman" w:hAnsi="Times New Roman"/>
          <w:sz w:val="24"/>
          <w:szCs w:val="24"/>
          <w:lang w:val="lv-LV"/>
        </w:rPr>
        <w:t>2</w:t>
      </w:r>
      <w:r w:rsidR="00D901CA" w:rsidRPr="00DD3C08">
        <w:rPr>
          <w:rFonts w:ascii="Times New Roman" w:hAnsi="Times New Roman"/>
          <w:sz w:val="24"/>
          <w:szCs w:val="24"/>
          <w:lang w:val="lv-LV"/>
        </w:rPr>
        <w:t>3</w:t>
      </w:r>
      <w:r w:rsidR="00996702" w:rsidRPr="00DD3C08">
        <w:rPr>
          <w:rFonts w:ascii="Times New Roman" w:hAnsi="Times New Roman"/>
          <w:sz w:val="24"/>
          <w:szCs w:val="24"/>
          <w:lang w:val="lv-LV"/>
        </w:rPr>
        <w:t xml:space="preserve">.gada </w:t>
      </w:r>
      <w:r w:rsidR="00F43A77" w:rsidRPr="00DD3C08">
        <w:rPr>
          <w:rFonts w:ascii="Times New Roman" w:hAnsi="Times New Roman"/>
          <w:sz w:val="24"/>
          <w:szCs w:val="24"/>
          <w:lang w:val="lv-LV"/>
        </w:rPr>
        <w:t>16</w:t>
      </w:r>
      <w:r w:rsidR="00A95FDB" w:rsidRPr="00DD3C08">
        <w:rPr>
          <w:rFonts w:ascii="Times New Roman" w:hAnsi="Times New Roman"/>
          <w:sz w:val="24"/>
          <w:szCs w:val="24"/>
          <w:lang w:val="lv-LV"/>
        </w:rPr>
        <w:t>.</w:t>
      </w:r>
      <w:r w:rsidR="00F43A77" w:rsidRPr="00DD3C08">
        <w:rPr>
          <w:rFonts w:ascii="Times New Roman" w:hAnsi="Times New Roman"/>
          <w:sz w:val="24"/>
          <w:szCs w:val="24"/>
          <w:lang w:val="lv-LV"/>
        </w:rPr>
        <w:t>novembrim</w:t>
      </w:r>
      <w:r w:rsidR="00A756F4" w:rsidRPr="00DD3C08">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1B2294">
      <w:pPr>
        <w:rPr>
          <w:rFonts w:ascii="Times New Roman" w:hAnsi="Times New Roman"/>
          <w:sz w:val="24"/>
          <w:szCs w:val="24"/>
          <w:lang w:val="lv-LV"/>
        </w:rPr>
      </w:pPr>
    </w:p>
    <w:p w14:paraId="33967326" w14:textId="584CA0CC"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F43A77">
        <w:rPr>
          <w:rFonts w:ascii="Times New Roman" w:hAnsi="Times New Roman"/>
          <w:sz w:val="24"/>
          <w:szCs w:val="24"/>
          <w:lang w:val="lv-LV"/>
        </w:rPr>
        <w:t>Liepājā</w:t>
      </w:r>
      <w:r w:rsidR="005C4B4F" w:rsidRPr="00D901CA">
        <w:rPr>
          <w:rFonts w:ascii="Times New Roman" w:hAnsi="Times New Roman"/>
          <w:sz w:val="24"/>
          <w:szCs w:val="24"/>
          <w:lang w:val="lv-LV"/>
        </w:rPr>
        <w:t xml:space="preserve"> </w:t>
      </w:r>
      <w:r w:rsidR="00F43A77">
        <w:rPr>
          <w:rFonts w:ascii="Times New Roman" w:hAnsi="Times New Roman"/>
          <w:sz w:val="24"/>
          <w:szCs w:val="24"/>
          <w:lang w:val="lv-LV"/>
        </w:rPr>
        <w:t>105</w:t>
      </w:r>
      <w:r w:rsidR="00D901CA" w:rsidRPr="00D901CA">
        <w:rPr>
          <w:rFonts w:ascii="Times New Roman" w:hAnsi="Times New Roman"/>
          <w:sz w:val="24"/>
          <w:szCs w:val="24"/>
          <w:lang w:val="lv-LV"/>
        </w:rPr>
        <w:t>,</w:t>
      </w:r>
      <w:r w:rsidR="00F43A77">
        <w:rPr>
          <w:rFonts w:ascii="Times New Roman" w:hAnsi="Times New Roman"/>
          <w:sz w:val="24"/>
          <w:szCs w:val="24"/>
          <w:lang w:val="lv-LV"/>
        </w:rPr>
        <w:t>8</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627C0AD9"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F43A77">
        <w:rPr>
          <w:rFonts w:ascii="Times New Roman" w:hAnsi="Times New Roman"/>
          <w:i/>
          <w:sz w:val="20"/>
          <w:lang w:val="lv-LV"/>
        </w:rPr>
        <w:t>Liepājā</w:t>
      </w:r>
      <w:r w:rsidR="005C4B4F" w:rsidRPr="00D901CA">
        <w:rPr>
          <w:rFonts w:ascii="Times New Roman" w:hAnsi="Times New Roman"/>
          <w:i/>
          <w:sz w:val="20"/>
          <w:lang w:val="lv-LV"/>
        </w:rPr>
        <w:t xml:space="preserve"> </w:t>
      </w:r>
      <w:r w:rsidR="00F43A77">
        <w:rPr>
          <w:rFonts w:ascii="Times New Roman" w:hAnsi="Times New Roman"/>
          <w:i/>
          <w:sz w:val="20"/>
          <w:lang w:val="lv-LV"/>
        </w:rPr>
        <w:t>105</w:t>
      </w:r>
      <w:r w:rsidR="005C4B4F" w:rsidRPr="00D901CA">
        <w:rPr>
          <w:rFonts w:ascii="Times New Roman" w:hAnsi="Times New Roman"/>
          <w:i/>
          <w:sz w:val="20"/>
          <w:lang w:val="lv-LV"/>
        </w:rPr>
        <w:t>,</w:t>
      </w:r>
      <w:r w:rsidR="00F43A77">
        <w:rPr>
          <w:rFonts w:ascii="Times New Roman" w:hAnsi="Times New Roman"/>
          <w:i/>
          <w:sz w:val="20"/>
          <w:lang w:val="lv-LV"/>
        </w:rPr>
        <w:t>8</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2A36F5C1"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F43A77">
        <w:rPr>
          <w:rFonts w:ascii="Times New Roman" w:hAnsi="Times New Roman"/>
          <w:b/>
          <w:bCs/>
          <w:sz w:val="26"/>
          <w:szCs w:val="26"/>
          <w:lang w:val="lv-LV"/>
        </w:rPr>
        <w:t>Liepājā</w:t>
      </w:r>
      <w:r w:rsidR="005C4B4F" w:rsidRPr="00395A87">
        <w:rPr>
          <w:rFonts w:ascii="Times New Roman" w:hAnsi="Times New Roman"/>
          <w:b/>
          <w:bCs/>
          <w:sz w:val="26"/>
          <w:szCs w:val="26"/>
          <w:lang w:val="lv-LV"/>
        </w:rPr>
        <w:t xml:space="preserve"> </w:t>
      </w:r>
      <w:r w:rsidR="00F43A77">
        <w:rPr>
          <w:rFonts w:ascii="Times New Roman" w:hAnsi="Times New Roman"/>
          <w:b/>
          <w:bCs/>
          <w:sz w:val="26"/>
          <w:szCs w:val="26"/>
          <w:lang w:val="lv-LV"/>
        </w:rPr>
        <w:t>105</w:t>
      </w:r>
      <w:r w:rsidR="005C4B4F" w:rsidRPr="00395A87">
        <w:rPr>
          <w:rFonts w:ascii="Times New Roman" w:hAnsi="Times New Roman"/>
          <w:b/>
          <w:bCs/>
          <w:sz w:val="26"/>
          <w:szCs w:val="26"/>
          <w:lang w:val="lv-LV"/>
        </w:rPr>
        <w:t>,</w:t>
      </w:r>
      <w:r w:rsidR="00F43A77">
        <w:rPr>
          <w:rFonts w:ascii="Times New Roman" w:hAnsi="Times New Roman"/>
          <w:b/>
          <w:bCs/>
          <w:sz w:val="26"/>
          <w:szCs w:val="26"/>
          <w:lang w:val="lv-LV"/>
        </w:rPr>
        <w:t>8</w:t>
      </w:r>
      <w:r w:rsidR="005C4B4F" w:rsidRPr="00D901CA">
        <w:rPr>
          <w:rFonts w:ascii="Times New Roman" w:hAnsi="Times New Roman"/>
          <w:b/>
          <w:bCs/>
          <w:sz w:val="24"/>
          <w:szCs w:val="24"/>
          <w:lang w:val="lv-LV"/>
        </w:rPr>
        <w:t xml:space="preserve"> </w:t>
      </w:r>
      <w:bookmarkEnd w:id="14"/>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0EA8C918"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F43A77">
        <w:rPr>
          <w:rFonts w:ascii="Times New Roman" w:hAnsi="Times New Roman"/>
          <w:i/>
          <w:sz w:val="20"/>
          <w:lang w:val="lv-LV"/>
        </w:rPr>
        <w:t>Liepājā</w:t>
      </w:r>
      <w:r w:rsidR="00D901CA" w:rsidRPr="00D901CA">
        <w:rPr>
          <w:rFonts w:ascii="Times New Roman" w:hAnsi="Times New Roman"/>
          <w:i/>
          <w:sz w:val="20"/>
          <w:lang w:val="lv-LV"/>
        </w:rPr>
        <w:t xml:space="preserve"> </w:t>
      </w:r>
      <w:r w:rsidR="00F43A77">
        <w:rPr>
          <w:rFonts w:ascii="Times New Roman" w:hAnsi="Times New Roman"/>
          <w:i/>
          <w:sz w:val="20"/>
          <w:lang w:val="lv-LV"/>
        </w:rPr>
        <w:t>105</w:t>
      </w:r>
      <w:r w:rsidR="00D901CA" w:rsidRPr="00D901CA">
        <w:rPr>
          <w:rFonts w:ascii="Times New Roman" w:hAnsi="Times New Roman"/>
          <w:i/>
          <w:sz w:val="20"/>
          <w:lang w:val="lv-LV"/>
        </w:rPr>
        <w:t>,</w:t>
      </w:r>
      <w:r w:rsidR="00F43A77">
        <w:rPr>
          <w:rFonts w:ascii="Times New Roman" w:hAnsi="Times New Roman"/>
          <w:i/>
          <w:sz w:val="20"/>
          <w:lang w:val="lv-LV"/>
        </w:rPr>
        <w:t>8</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7E81" w14:textId="77777777" w:rsidR="000C64D7" w:rsidRDefault="000C64D7" w:rsidP="00851A8C">
      <w:r>
        <w:separator/>
      </w:r>
    </w:p>
  </w:endnote>
  <w:endnote w:type="continuationSeparator" w:id="0">
    <w:p w14:paraId="2114CD54" w14:textId="77777777" w:rsidR="000C64D7" w:rsidRDefault="000C64D7" w:rsidP="00851A8C">
      <w:r>
        <w:continuationSeparator/>
      </w:r>
    </w:p>
  </w:endnote>
  <w:endnote w:type="continuationNotice" w:id="1">
    <w:p w14:paraId="7C9E53AA" w14:textId="77777777" w:rsidR="000C64D7" w:rsidRDefault="000C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85F2" w14:textId="77777777" w:rsidR="000C64D7" w:rsidRDefault="000C64D7" w:rsidP="00851A8C">
      <w:r>
        <w:separator/>
      </w:r>
    </w:p>
  </w:footnote>
  <w:footnote w:type="continuationSeparator" w:id="0">
    <w:p w14:paraId="1C868329" w14:textId="77777777" w:rsidR="000C64D7" w:rsidRDefault="000C64D7" w:rsidP="00851A8C">
      <w:r>
        <w:continuationSeparator/>
      </w:r>
    </w:p>
  </w:footnote>
  <w:footnote w:type="continuationNotice" w:id="1">
    <w:p w14:paraId="31C6F99C" w14:textId="77777777" w:rsidR="000C64D7" w:rsidRDefault="000C64D7"/>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C64D7"/>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6C"/>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494A"/>
    <w:rsid w:val="001C548E"/>
    <w:rsid w:val="001C6251"/>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0CA5"/>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95A8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0D70"/>
    <w:rsid w:val="00633569"/>
    <w:rsid w:val="00637BEB"/>
    <w:rsid w:val="006400B6"/>
    <w:rsid w:val="006421AE"/>
    <w:rsid w:val="006427C5"/>
    <w:rsid w:val="00643D27"/>
    <w:rsid w:val="006514DF"/>
    <w:rsid w:val="00652118"/>
    <w:rsid w:val="00652D7B"/>
    <w:rsid w:val="006562C6"/>
    <w:rsid w:val="00657BD1"/>
    <w:rsid w:val="00660496"/>
    <w:rsid w:val="006635E5"/>
    <w:rsid w:val="00664437"/>
    <w:rsid w:val="00665A32"/>
    <w:rsid w:val="006674B8"/>
    <w:rsid w:val="006704C3"/>
    <w:rsid w:val="006715EC"/>
    <w:rsid w:val="006719DB"/>
    <w:rsid w:val="00674C01"/>
    <w:rsid w:val="00676084"/>
    <w:rsid w:val="00680116"/>
    <w:rsid w:val="00680CBE"/>
    <w:rsid w:val="006825D6"/>
    <w:rsid w:val="00683968"/>
    <w:rsid w:val="00683AFC"/>
    <w:rsid w:val="00686173"/>
    <w:rsid w:val="00686318"/>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6B6"/>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2724A"/>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4DAD"/>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5FA4"/>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3C08"/>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082B"/>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3A77"/>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12033</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2023-07-19T07:26:00Z</dcterms:created>
  <dcterms:modified xsi:type="dcterms:W3CDTF">2023-07-21T08:25:00Z</dcterms:modified>
</cp:coreProperties>
</file>