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1B9D5986"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Pr>
          <w:rFonts w:ascii="Times New Roman" w:hAnsi="Times New Roman"/>
          <w:i/>
          <w:szCs w:val="22"/>
          <w:lang w:val="lv-LV"/>
        </w:rPr>
        <w:t>16</w:t>
      </w:r>
      <w:r w:rsidR="00427720" w:rsidRPr="004067A0">
        <w:rPr>
          <w:rFonts w:ascii="Times New Roman" w:hAnsi="Times New Roman"/>
          <w:i/>
          <w:szCs w:val="22"/>
          <w:lang w:val="lv-LV"/>
        </w:rPr>
        <w:t>.</w:t>
      </w:r>
      <w:r>
        <w:rPr>
          <w:rFonts w:ascii="Times New Roman" w:hAnsi="Times New Roman"/>
          <w:i/>
          <w:szCs w:val="22"/>
          <w:lang w:val="lv-LV"/>
        </w:rPr>
        <w:t xml:space="preserve">marta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9E1DBE">
        <w:rPr>
          <w:rFonts w:ascii="Times New Roman" w:hAnsi="Times New Roman"/>
          <w:i/>
          <w:szCs w:val="22"/>
          <w:lang w:val="lv-LV"/>
        </w:rPr>
        <w:t>123</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7DC1B0D4"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BB152D">
        <w:rPr>
          <w:rFonts w:ascii="Times New Roman" w:hAnsi="Times New Roman"/>
          <w:b/>
          <w:sz w:val="24"/>
          <w:szCs w:val="24"/>
          <w:lang w:val="lv-LV"/>
        </w:rPr>
        <w:t>Zilupē</w:t>
      </w:r>
      <w:r w:rsidR="00B22D92" w:rsidRPr="004067A0">
        <w:rPr>
          <w:rFonts w:ascii="Times New Roman" w:hAnsi="Times New Roman"/>
          <w:b/>
          <w:sz w:val="24"/>
          <w:szCs w:val="24"/>
          <w:lang w:val="lv-LV"/>
        </w:rPr>
        <w:t xml:space="preserve"> </w:t>
      </w:r>
      <w:r w:rsidR="004067A0" w:rsidRPr="004067A0">
        <w:rPr>
          <w:rFonts w:ascii="Times New Roman" w:hAnsi="Times New Roman"/>
          <w:b/>
          <w:sz w:val="24"/>
          <w:szCs w:val="24"/>
          <w:lang w:val="lv-LV"/>
        </w:rPr>
        <w:t>9</w:t>
      </w:r>
      <w:r w:rsidR="00BB152D">
        <w:rPr>
          <w:rFonts w:ascii="Times New Roman" w:hAnsi="Times New Roman"/>
          <w:b/>
          <w:sz w:val="24"/>
          <w:szCs w:val="24"/>
          <w:lang w:val="lv-LV"/>
        </w:rPr>
        <w:t>7</w:t>
      </w:r>
      <w:r w:rsidR="004067A0" w:rsidRPr="004067A0">
        <w:rPr>
          <w:rFonts w:ascii="Times New Roman" w:hAnsi="Times New Roman"/>
          <w:b/>
          <w:sz w:val="24"/>
          <w:szCs w:val="24"/>
          <w:lang w:val="lv-LV"/>
        </w:rPr>
        <w:t>,</w:t>
      </w:r>
      <w:r w:rsidR="00BB152D">
        <w:rPr>
          <w:rFonts w:ascii="Times New Roman" w:hAnsi="Times New Roman"/>
          <w:b/>
          <w:sz w:val="24"/>
          <w:szCs w:val="24"/>
          <w:lang w:val="lv-LV"/>
        </w:rPr>
        <w:t>3</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567953FE"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BB152D">
        <w:rPr>
          <w:rFonts w:ascii="Times New Roman" w:hAnsi="Times New Roman"/>
          <w:sz w:val="24"/>
          <w:szCs w:val="24"/>
          <w:lang w:val="lv-LV"/>
        </w:rPr>
        <w:t>Zilupē</w:t>
      </w:r>
      <w:r w:rsidR="002210B1" w:rsidRPr="002210B1">
        <w:rPr>
          <w:rFonts w:ascii="Times New Roman" w:hAnsi="Times New Roman"/>
          <w:sz w:val="24"/>
          <w:szCs w:val="24"/>
          <w:lang w:val="lv-LV"/>
        </w:rPr>
        <w:t xml:space="preserve"> </w:t>
      </w:r>
      <w:r w:rsidR="00BB152D">
        <w:rPr>
          <w:rFonts w:ascii="Times New Roman" w:hAnsi="Times New Roman"/>
          <w:sz w:val="24"/>
          <w:szCs w:val="24"/>
          <w:lang w:val="lv-LV"/>
        </w:rPr>
        <w:t>97</w:t>
      </w:r>
      <w:r w:rsidR="002210B1" w:rsidRPr="002210B1">
        <w:rPr>
          <w:rFonts w:ascii="Times New Roman" w:hAnsi="Times New Roman"/>
          <w:sz w:val="24"/>
          <w:szCs w:val="24"/>
          <w:lang w:val="lv-LV"/>
        </w:rPr>
        <w:t>,</w:t>
      </w:r>
      <w:r w:rsidR="00BB152D">
        <w:rPr>
          <w:rFonts w:ascii="Times New Roman" w:hAnsi="Times New Roman"/>
          <w:sz w:val="24"/>
          <w:szCs w:val="24"/>
          <w:lang w:val="lv-LV"/>
        </w:rPr>
        <w:t>3</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Pr="004067A0"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B22D92">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B22D92">
      <w:pPr>
        <w:pStyle w:val="ListParagraph"/>
        <w:spacing w:line="276" w:lineRule="auto"/>
        <w:ind w:left="502"/>
        <w:jc w:val="both"/>
        <w:rPr>
          <w:rFonts w:ascii="Times New Roman" w:hAnsi="Times New Roman"/>
          <w:sz w:val="24"/>
          <w:szCs w:val="24"/>
          <w:lang w:val="lv-LV"/>
        </w:rPr>
      </w:pPr>
    </w:p>
    <w:p w14:paraId="41A1AAB1" w14:textId="067623CE" w:rsidR="00F91603" w:rsidRPr="004067A0" w:rsidRDefault="00F91603" w:rsidP="00F91603">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lastRenderedPageBreak/>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5A80A37A"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BB152D">
        <w:rPr>
          <w:rFonts w:ascii="Times New Roman" w:hAnsi="Times New Roman"/>
          <w:sz w:val="24"/>
          <w:szCs w:val="24"/>
          <w:lang w:val="lv-LV"/>
        </w:rPr>
        <w:t>Zilupē</w:t>
      </w:r>
      <w:r w:rsidR="002210B1" w:rsidRPr="002210B1">
        <w:rPr>
          <w:rFonts w:ascii="Times New Roman" w:hAnsi="Times New Roman"/>
          <w:sz w:val="24"/>
          <w:szCs w:val="24"/>
          <w:lang w:val="lv-LV"/>
        </w:rPr>
        <w:t xml:space="preserve"> 9</w:t>
      </w:r>
      <w:r w:rsidR="00BB152D">
        <w:rPr>
          <w:rFonts w:ascii="Times New Roman" w:hAnsi="Times New Roman"/>
          <w:sz w:val="24"/>
          <w:szCs w:val="24"/>
          <w:lang w:val="lv-LV"/>
        </w:rPr>
        <w:t>7</w:t>
      </w:r>
      <w:r w:rsidR="002210B1" w:rsidRPr="002210B1">
        <w:rPr>
          <w:rFonts w:ascii="Times New Roman" w:hAnsi="Times New Roman"/>
          <w:sz w:val="24"/>
          <w:szCs w:val="24"/>
          <w:lang w:val="lv-LV"/>
        </w:rPr>
        <w:t>,</w:t>
      </w:r>
      <w:r w:rsidR="00BB152D">
        <w:rPr>
          <w:rFonts w:ascii="Times New Roman" w:hAnsi="Times New Roman"/>
          <w:sz w:val="24"/>
          <w:szCs w:val="24"/>
          <w:lang w:val="lv-LV"/>
        </w:rPr>
        <w:t>3</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0EF6C5FE"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BB152D">
        <w:rPr>
          <w:rFonts w:ascii="Times New Roman" w:hAnsi="Times New Roman"/>
          <w:sz w:val="24"/>
          <w:szCs w:val="24"/>
          <w:lang w:val="lv-LV"/>
        </w:rPr>
        <w:t>Zilupe</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65E8417C"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BB152D">
        <w:rPr>
          <w:rFonts w:ascii="Times New Roman" w:hAnsi="Times New Roman"/>
          <w:sz w:val="24"/>
          <w:szCs w:val="24"/>
          <w:lang w:val="lv-LV"/>
        </w:rPr>
        <w:t>Zilupe</w:t>
      </w:r>
      <w:r w:rsidR="0038237C" w:rsidRPr="004067A0">
        <w:rPr>
          <w:rFonts w:ascii="Times New Roman" w:hAnsi="Times New Roman"/>
          <w:sz w:val="24"/>
          <w:szCs w:val="24"/>
          <w:lang w:val="lv-LV"/>
        </w:rPr>
        <w:t>;</w:t>
      </w:r>
    </w:p>
    <w:p w14:paraId="11596885" w14:textId="485BC6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BB152D">
        <w:rPr>
          <w:rFonts w:ascii="Times New Roman" w:hAnsi="Times New Roman"/>
          <w:sz w:val="24"/>
          <w:szCs w:val="24"/>
          <w:lang w:val="lv-LV"/>
        </w:rPr>
        <w:t>97</w:t>
      </w:r>
      <w:r w:rsidR="001406EB" w:rsidRPr="004067A0">
        <w:rPr>
          <w:rFonts w:ascii="Times New Roman" w:hAnsi="Times New Roman"/>
          <w:sz w:val="24"/>
          <w:szCs w:val="24"/>
          <w:lang w:val="lv-LV"/>
        </w:rPr>
        <w:t>,</w:t>
      </w:r>
      <w:r w:rsidR="00BB152D">
        <w:rPr>
          <w:rFonts w:ascii="Times New Roman" w:hAnsi="Times New Roman"/>
          <w:sz w:val="24"/>
          <w:szCs w:val="24"/>
          <w:lang w:val="lv-LV"/>
        </w:rPr>
        <w:t>3</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308B96DF"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BB152D">
        <w:rPr>
          <w:rFonts w:ascii="Times New Roman" w:hAnsi="Times New Roman"/>
          <w:sz w:val="24"/>
          <w:szCs w:val="24"/>
          <w:lang w:val="lv-LV"/>
        </w:rPr>
        <w:t>91</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6DDC16F5"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BB152D">
        <w:rPr>
          <w:rFonts w:ascii="Times New Roman" w:hAnsi="Times New Roman"/>
          <w:sz w:val="24"/>
          <w:szCs w:val="24"/>
          <w:lang w:val="lv-LV"/>
        </w:rPr>
        <w:t>30</w:t>
      </w:r>
      <w:r w:rsidR="00B10C1F" w:rsidRPr="004067A0">
        <w:rPr>
          <w:rFonts w:ascii="Times New Roman" w:hAnsi="Times New Roman"/>
          <w:sz w:val="24"/>
          <w:szCs w:val="24"/>
          <w:lang w:val="lv-LV"/>
        </w:rPr>
        <w:t>;</w:t>
      </w:r>
    </w:p>
    <w:p w14:paraId="232EB1D9" w14:textId="5D43462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BB152D">
        <w:rPr>
          <w:rFonts w:ascii="Times New Roman" w:hAnsi="Times New Roman"/>
          <w:sz w:val="24"/>
          <w:szCs w:val="24"/>
          <w:lang w:val="lv-LV"/>
        </w:rPr>
        <w:t>19</w:t>
      </w:r>
      <w:r w:rsidR="00A756F4" w:rsidRPr="004067A0">
        <w:rPr>
          <w:rFonts w:ascii="Times New Roman" w:hAnsi="Times New Roman"/>
          <w:sz w:val="24"/>
          <w:szCs w:val="24"/>
          <w:lang w:val="lv-LV"/>
        </w:rPr>
        <w:t>-</w:t>
      </w:r>
      <w:r w:rsidR="00BB152D">
        <w:rPr>
          <w:rFonts w:ascii="Times New Roman" w:hAnsi="Times New Roman"/>
          <w:sz w:val="24"/>
          <w:szCs w:val="24"/>
          <w:lang w:val="lv-LV"/>
        </w:rPr>
        <w:t>24</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58E75DD5" w:rsidR="006400B6" w:rsidRPr="0033661F" w:rsidRDefault="009C1EE4" w:rsidP="00A95FDB">
      <w:pPr>
        <w:pStyle w:val="ListParagraph"/>
        <w:numPr>
          <w:ilvl w:val="0"/>
          <w:numId w:val="2"/>
        </w:numPr>
        <w:spacing w:line="276" w:lineRule="auto"/>
        <w:jc w:val="both"/>
        <w:rPr>
          <w:rFonts w:ascii="Times New Roman" w:hAnsi="Times New Roman"/>
          <w:sz w:val="24"/>
          <w:szCs w:val="24"/>
          <w:lang w:val="lv-LV"/>
        </w:rPr>
      </w:pPr>
      <w:r w:rsidRPr="0033661F">
        <w:rPr>
          <w:rFonts w:ascii="Times New Roman" w:hAnsi="Times New Roman"/>
          <w:sz w:val="24"/>
          <w:szCs w:val="24"/>
          <w:lang w:val="lv-LV"/>
        </w:rPr>
        <w:t>Konkursa</w:t>
      </w:r>
      <w:r w:rsidR="0061187C" w:rsidRPr="0033661F">
        <w:rPr>
          <w:rFonts w:ascii="Times New Roman" w:hAnsi="Times New Roman"/>
          <w:sz w:val="24"/>
          <w:szCs w:val="24"/>
          <w:lang w:val="lv-LV"/>
        </w:rPr>
        <w:t xml:space="preserve"> </w:t>
      </w:r>
      <w:r w:rsidR="00245EA2" w:rsidRPr="0033661F">
        <w:rPr>
          <w:rFonts w:ascii="Times New Roman" w:hAnsi="Times New Roman"/>
          <w:sz w:val="24"/>
          <w:szCs w:val="24"/>
          <w:lang w:val="lv-LV"/>
        </w:rPr>
        <w:t>pie</w:t>
      </w:r>
      <w:r w:rsidR="002E2703" w:rsidRPr="0033661F">
        <w:rPr>
          <w:rFonts w:ascii="Times New Roman" w:hAnsi="Times New Roman"/>
          <w:sz w:val="24"/>
          <w:szCs w:val="24"/>
          <w:lang w:val="lv-LV"/>
        </w:rPr>
        <w:t>dāvājuma</w:t>
      </w:r>
      <w:r w:rsidR="00245EA2" w:rsidRPr="0033661F">
        <w:rPr>
          <w:rFonts w:ascii="Times New Roman" w:hAnsi="Times New Roman"/>
          <w:sz w:val="24"/>
          <w:szCs w:val="24"/>
          <w:lang w:val="lv-LV"/>
        </w:rPr>
        <w:t xml:space="preserve"> </w:t>
      </w:r>
      <w:r w:rsidR="00A95FDB" w:rsidRPr="0033661F">
        <w:rPr>
          <w:rFonts w:ascii="Times New Roman" w:hAnsi="Times New Roman"/>
          <w:sz w:val="24"/>
          <w:szCs w:val="24"/>
          <w:lang w:val="lv-LV"/>
        </w:rPr>
        <w:t xml:space="preserve">iesniegšanas termiņš </w:t>
      </w:r>
      <w:r w:rsidRPr="0033661F">
        <w:rPr>
          <w:rFonts w:ascii="Times New Roman" w:hAnsi="Times New Roman"/>
          <w:sz w:val="24"/>
          <w:szCs w:val="24"/>
          <w:lang w:val="lv-LV"/>
        </w:rPr>
        <w:t xml:space="preserve">– </w:t>
      </w:r>
      <w:r w:rsidR="00245EA2" w:rsidRPr="0033661F">
        <w:rPr>
          <w:rFonts w:ascii="Times New Roman" w:hAnsi="Times New Roman"/>
          <w:b/>
          <w:sz w:val="24"/>
          <w:szCs w:val="24"/>
          <w:lang w:val="lv-LV"/>
        </w:rPr>
        <w:t xml:space="preserve">līdz </w:t>
      </w:r>
      <w:r w:rsidR="0033661F" w:rsidRPr="0033661F">
        <w:rPr>
          <w:rFonts w:ascii="Times New Roman" w:hAnsi="Times New Roman"/>
          <w:b/>
          <w:sz w:val="24"/>
          <w:szCs w:val="24"/>
          <w:lang w:val="lv-LV"/>
        </w:rPr>
        <w:t>2023</w:t>
      </w:r>
      <w:r w:rsidR="00245EA2" w:rsidRPr="0033661F">
        <w:rPr>
          <w:rFonts w:ascii="Times New Roman" w:hAnsi="Times New Roman"/>
          <w:b/>
          <w:sz w:val="24"/>
          <w:szCs w:val="24"/>
          <w:lang w:val="lv-LV"/>
        </w:rPr>
        <w:t>.gada</w:t>
      </w:r>
      <w:r w:rsidR="004278CE" w:rsidRPr="0033661F">
        <w:rPr>
          <w:rFonts w:ascii="Times New Roman" w:hAnsi="Times New Roman"/>
          <w:b/>
          <w:sz w:val="24"/>
          <w:szCs w:val="24"/>
          <w:lang w:val="lv-LV"/>
        </w:rPr>
        <w:t xml:space="preserve"> </w:t>
      </w:r>
      <w:r w:rsidR="0033661F" w:rsidRPr="0033661F">
        <w:rPr>
          <w:rFonts w:ascii="Times New Roman" w:hAnsi="Times New Roman"/>
          <w:b/>
          <w:sz w:val="24"/>
          <w:szCs w:val="24"/>
          <w:lang w:val="lv-LV"/>
        </w:rPr>
        <w:t>6</w:t>
      </w:r>
      <w:r w:rsidRPr="0033661F">
        <w:rPr>
          <w:rFonts w:ascii="Times New Roman" w:hAnsi="Times New Roman"/>
          <w:b/>
          <w:sz w:val="24"/>
          <w:szCs w:val="24"/>
          <w:lang w:val="lv-LV"/>
        </w:rPr>
        <w:t>.</w:t>
      </w:r>
      <w:r w:rsidR="0033661F" w:rsidRPr="0033661F">
        <w:rPr>
          <w:rFonts w:ascii="Times New Roman" w:hAnsi="Times New Roman"/>
          <w:b/>
          <w:sz w:val="24"/>
          <w:szCs w:val="24"/>
          <w:lang w:val="lv-LV"/>
        </w:rPr>
        <w:t xml:space="preserve">aprīlim </w:t>
      </w:r>
      <w:r w:rsidR="006674B8" w:rsidRPr="0033661F">
        <w:rPr>
          <w:rFonts w:ascii="Times New Roman" w:hAnsi="Times New Roman"/>
          <w:b/>
          <w:sz w:val="24"/>
          <w:szCs w:val="24"/>
          <w:lang w:val="lv-LV"/>
        </w:rPr>
        <w:t>plkst.1</w:t>
      </w:r>
      <w:r w:rsidR="00A12B6F" w:rsidRPr="0033661F">
        <w:rPr>
          <w:rFonts w:ascii="Times New Roman" w:hAnsi="Times New Roman"/>
          <w:b/>
          <w:sz w:val="24"/>
          <w:szCs w:val="24"/>
          <w:lang w:val="lv-LV"/>
        </w:rPr>
        <w:t>0</w:t>
      </w:r>
      <w:r w:rsidR="006674B8" w:rsidRPr="0033661F">
        <w:rPr>
          <w:rFonts w:ascii="Times New Roman" w:hAnsi="Times New Roman"/>
          <w:b/>
          <w:sz w:val="24"/>
          <w:szCs w:val="24"/>
          <w:lang w:val="lv-LV"/>
        </w:rPr>
        <w:t>.00</w:t>
      </w:r>
      <w:r w:rsidR="005B5240" w:rsidRPr="0033661F">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1FE7A5D1"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BB152D">
        <w:rPr>
          <w:rFonts w:ascii="Times New Roman" w:hAnsi="Times New Roman"/>
          <w:i/>
          <w:iCs/>
          <w:sz w:val="24"/>
          <w:szCs w:val="24"/>
          <w:lang w:val="lv-LV"/>
        </w:rPr>
        <w:t>Zilupē</w:t>
      </w:r>
      <w:r w:rsidR="005C4B4F" w:rsidRPr="004067A0">
        <w:rPr>
          <w:rFonts w:ascii="Times New Roman" w:hAnsi="Times New Roman"/>
          <w:i/>
          <w:iCs/>
          <w:sz w:val="24"/>
          <w:szCs w:val="24"/>
          <w:lang w:val="lv-LV"/>
        </w:rPr>
        <w:t xml:space="preserve"> </w:t>
      </w:r>
      <w:r w:rsidR="0033661F">
        <w:rPr>
          <w:rFonts w:ascii="Times New Roman" w:hAnsi="Times New Roman"/>
          <w:i/>
          <w:iCs/>
          <w:sz w:val="24"/>
          <w:szCs w:val="24"/>
          <w:lang w:val="lv-LV"/>
        </w:rPr>
        <w:t>9</w:t>
      </w:r>
      <w:r w:rsidR="00BB152D">
        <w:rPr>
          <w:rFonts w:ascii="Times New Roman" w:hAnsi="Times New Roman"/>
          <w:i/>
          <w:iCs/>
          <w:sz w:val="24"/>
          <w:szCs w:val="24"/>
          <w:lang w:val="lv-LV"/>
        </w:rPr>
        <w:t>7</w:t>
      </w:r>
      <w:r w:rsidR="000630B0">
        <w:rPr>
          <w:rFonts w:ascii="Times New Roman" w:hAnsi="Times New Roman"/>
          <w:i/>
          <w:iCs/>
          <w:sz w:val="24"/>
          <w:szCs w:val="24"/>
          <w:lang w:val="lv-LV"/>
        </w:rPr>
        <w:t>,</w:t>
      </w:r>
      <w:r w:rsidR="00BB152D">
        <w:rPr>
          <w:rFonts w:ascii="Times New Roman" w:hAnsi="Times New Roman"/>
          <w:i/>
          <w:iCs/>
          <w:sz w:val="24"/>
          <w:szCs w:val="24"/>
          <w:lang w:val="lv-LV"/>
        </w:rPr>
        <w:t>3</w:t>
      </w:r>
      <w:r w:rsidR="000630B0">
        <w:rPr>
          <w:rFonts w:ascii="Times New Roman" w:hAnsi="Times New Roman"/>
          <w:i/>
          <w:iCs/>
          <w:sz w:val="24"/>
          <w:szCs w:val="24"/>
          <w:lang w:val="lv-LV"/>
        </w:rPr>
        <w:t xml:space="preserve">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94439A">
      <w:pPr>
        <w:pStyle w:val="ListParagraph"/>
        <w:numPr>
          <w:ilvl w:val="2"/>
          <w:numId w:val="2"/>
        </w:numPr>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33661F">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1D7B4E0" w14:textId="77777777" w:rsidR="0005681E"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tehnisko nodrošinājumu;</w:t>
      </w:r>
    </w:p>
    <w:p w14:paraId="10697A61" w14:textId="3FC829A7" w:rsidR="0094439A" w:rsidRDefault="00822CC5" w:rsidP="0094439A">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3740BCD" w:rsidR="0094439A"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r>
        <w:rPr>
          <w:rFonts w:ascii="Times New Roman" w:hAnsi="Times New Roman"/>
          <w:sz w:val="24"/>
          <w:szCs w:val="24"/>
          <w:lang w:val="lv-LV"/>
        </w:rPr>
        <w:t>;</w:t>
      </w:r>
    </w:p>
    <w:p w14:paraId="26A2F9F1" w14:textId="216DE7FC" w:rsidR="00C01158" w:rsidRPr="0094439A" w:rsidRDefault="00822CC5"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3BF66FF3" w:rsidR="00281294" w:rsidRPr="00F01EA9" w:rsidRDefault="00A32B80" w:rsidP="00A32B80">
      <w:pPr>
        <w:pStyle w:val="ListParagraph"/>
        <w:numPr>
          <w:ilvl w:val="0"/>
          <w:numId w:val="2"/>
        </w:numPr>
        <w:spacing w:line="276" w:lineRule="auto"/>
        <w:jc w:val="both"/>
        <w:rPr>
          <w:rFonts w:ascii="Times New Roman" w:hAnsi="Times New Roman"/>
          <w:sz w:val="24"/>
          <w:szCs w:val="24"/>
          <w:lang w:val="lv-LV"/>
        </w:rPr>
      </w:pPr>
      <w:bookmarkStart w:id="11" w:name="_Hlk517795066"/>
      <w:r w:rsidRPr="00F01EA9">
        <w:rPr>
          <w:rFonts w:ascii="Times New Roman" w:hAnsi="Times New Roman"/>
          <w:sz w:val="24"/>
          <w:szCs w:val="24"/>
          <w:lang w:val="lv-LV"/>
        </w:rPr>
        <w:t>Konkursa</w:t>
      </w:r>
      <w:r w:rsidR="008977ED" w:rsidRPr="00F01EA9">
        <w:rPr>
          <w:rFonts w:ascii="Times New Roman" w:hAnsi="Times New Roman"/>
          <w:sz w:val="24"/>
          <w:szCs w:val="24"/>
          <w:lang w:val="lv-LV"/>
        </w:rPr>
        <w:t xml:space="preserve"> </w:t>
      </w:r>
      <w:r w:rsidR="002E2703" w:rsidRPr="00F01EA9">
        <w:rPr>
          <w:rFonts w:ascii="Times New Roman" w:hAnsi="Times New Roman"/>
          <w:sz w:val="24"/>
          <w:szCs w:val="24"/>
          <w:lang w:val="lv-LV"/>
        </w:rPr>
        <w:t>piedāvājumu</w:t>
      </w:r>
      <w:r w:rsidR="008977ED" w:rsidRPr="00F01EA9">
        <w:rPr>
          <w:rFonts w:ascii="Times New Roman" w:hAnsi="Times New Roman"/>
          <w:sz w:val="24"/>
          <w:szCs w:val="24"/>
          <w:lang w:val="lv-LV"/>
        </w:rPr>
        <w:t xml:space="preserve"> </w:t>
      </w:r>
      <w:r w:rsidRPr="00F01EA9">
        <w:rPr>
          <w:rFonts w:ascii="Times New Roman" w:hAnsi="Times New Roman"/>
          <w:sz w:val="24"/>
          <w:szCs w:val="24"/>
          <w:lang w:val="lv-LV"/>
        </w:rPr>
        <w:t>izvērtēšana un lēmuma pieņemšana notiek ne</w:t>
      </w:r>
      <w:r w:rsidR="00281294" w:rsidRPr="00F01EA9">
        <w:rPr>
          <w:rFonts w:ascii="Times New Roman" w:hAnsi="Times New Roman"/>
          <w:sz w:val="24"/>
          <w:szCs w:val="24"/>
          <w:lang w:val="lv-LV"/>
        </w:rPr>
        <w:t xml:space="preserve"> </w:t>
      </w:r>
      <w:bookmarkEnd w:id="11"/>
      <w:r w:rsidR="00996702" w:rsidRPr="00F01EA9">
        <w:rPr>
          <w:rFonts w:ascii="Times New Roman" w:hAnsi="Times New Roman"/>
          <w:sz w:val="24"/>
          <w:szCs w:val="24"/>
          <w:lang w:val="lv-LV"/>
        </w:rPr>
        <w:t xml:space="preserve">vēlāk kā </w:t>
      </w:r>
      <w:r w:rsidR="00A95FDB" w:rsidRPr="00F01EA9">
        <w:rPr>
          <w:rFonts w:ascii="Times New Roman" w:hAnsi="Times New Roman"/>
          <w:sz w:val="24"/>
          <w:szCs w:val="24"/>
          <w:lang w:val="lv-LV"/>
        </w:rPr>
        <w:t xml:space="preserve">līdz </w:t>
      </w:r>
      <w:r w:rsidR="00996702" w:rsidRPr="00F01EA9">
        <w:rPr>
          <w:rFonts w:ascii="Times New Roman" w:hAnsi="Times New Roman"/>
          <w:sz w:val="24"/>
          <w:szCs w:val="24"/>
          <w:lang w:val="lv-LV"/>
        </w:rPr>
        <w:t>20</w:t>
      </w:r>
      <w:r w:rsidR="007F7742" w:rsidRPr="00F01EA9">
        <w:rPr>
          <w:rFonts w:ascii="Times New Roman" w:hAnsi="Times New Roman"/>
          <w:sz w:val="24"/>
          <w:szCs w:val="24"/>
          <w:lang w:val="lv-LV"/>
        </w:rPr>
        <w:t>2</w:t>
      </w:r>
      <w:r w:rsidR="00D901CA" w:rsidRPr="00F01EA9">
        <w:rPr>
          <w:rFonts w:ascii="Times New Roman" w:hAnsi="Times New Roman"/>
          <w:sz w:val="24"/>
          <w:szCs w:val="24"/>
          <w:lang w:val="lv-LV"/>
        </w:rPr>
        <w:t>3</w:t>
      </w:r>
      <w:r w:rsidR="00996702" w:rsidRPr="00F01EA9">
        <w:rPr>
          <w:rFonts w:ascii="Times New Roman" w:hAnsi="Times New Roman"/>
          <w:sz w:val="24"/>
          <w:szCs w:val="24"/>
          <w:lang w:val="lv-LV"/>
        </w:rPr>
        <w:t xml:space="preserve">.gada </w:t>
      </w:r>
      <w:r w:rsidR="00D160A0">
        <w:rPr>
          <w:rFonts w:ascii="Times New Roman" w:hAnsi="Times New Roman"/>
          <w:sz w:val="24"/>
          <w:szCs w:val="24"/>
          <w:lang w:val="lv-LV"/>
        </w:rPr>
        <w:t>6</w:t>
      </w:r>
      <w:r w:rsidR="00A95FDB" w:rsidRPr="005C0C34">
        <w:rPr>
          <w:rFonts w:ascii="Times New Roman" w:hAnsi="Times New Roman"/>
          <w:sz w:val="24"/>
          <w:szCs w:val="24"/>
          <w:lang w:val="lv-LV"/>
        </w:rPr>
        <w:t>.</w:t>
      </w:r>
      <w:r w:rsidR="00D160A0">
        <w:rPr>
          <w:rFonts w:ascii="Times New Roman" w:hAnsi="Times New Roman"/>
          <w:sz w:val="24"/>
          <w:szCs w:val="24"/>
          <w:lang w:val="lv-LV"/>
        </w:rPr>
        <w:t>jūlijam</w:t>
      </w:r>
      <w:r w:rsidR="00A756F4" w:rsidRPr="005C0C34">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 xml:space="preserve">.punktā minētais, Padome izvērtē nepieciešamību aicināt attiecīgo pretendentu iesniegt </w:t>
      </w:r>
      <w:r w:rsidR="00122795" w:rsidRPr="004067A0">
        <w:rPr>
          <w:rFonts w:ascii="Times New Roman" w:hAnsi="Times New Roman"/>
          <w:sz w:val="24"/>
          <w:szCs w:val="24"/>
          <w:lang w:val="lv-LV"/>
        </w:rPr>
        <w:lastRenderedPageBreak/>
        <w:t>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rakstveidā.</w:t>
      </w:r>
    </w:p>
    <w:p w14:paraId="2DCC52CC" w14:textId="77777777" w:rsidR="00175FA6" w:rsidRPr="004067A0" w:rsidRDefault="00175FA6" w:rsidP="001B2294">
      <w:pPr>
        <w:rPr>
          <w:rFonts w:ascii="Times New Roman" w:hAnsi="Times New Roman"/>
          <w:sz w:val="24"/>
          <w:szCs w:val="24"/>
          <w:lang w:val="lv-LV"/>
        </w:rPr>
      </w:pPr>
    </w:p>
    <w:p w14:paraId="33967326" w14:textId="558CD011"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BB152D">
        <w:rPr>
          <w:rFonts w:ascii="Times New Roman" w:hAnsi="Times New Roman"/>
          <w:sz w:val="24"/>
          <w:szCs w:val="24"/>
          <w:lang w:val="lv-LV"/>
        </w:rPr>
        <w:t>Zilupē</w:t>
      </w:r>
      <w:r w:rsidR="005C4B4F" w:rsidRPr="00D901CA">
        <w:rPr>
          <w:rFonts w:ascii="Times New Roman" w:hAnsi="Times New Roman"/>
          <w:sz w:val="24"/>
          <w:szCs w:val="24"/>
          <w:lang w:val="lv-LV"/>
        </w:rPr>
        <w:t xml:space="preserve"> </w:t>
      </w:r>
      <w:r w:rsidR="00D901CA" w:rsidRPr="00D901CA">
        <w:rPr>
          <w:rFonts w:ascii="Times New Roman" w:hAnsi="Times New Roman"/>
          <w:sz w:val="24"/>
          <w:szCs w:val="24"/>
          <w:lang w:val="lv-LV"/>
        </w:rPr>
        <w:t>9</w:t>
      </w:r>
      <w:r w:rsidR="00BB152D">
        <w:rPr>
          <w:rFonts w:ascii="Times New Roman" w:hAnsi="Times New Roman"/>
          <w:sz w:val="24"/>
          <w:szCs w:val="24"/>
          <w:lang w:val="lv-LV"/>
        </w:rPr>
        <w:t>7</w:t>
      </w:r>
      <w:r w:rsidR="00D901CA" w:rsidRPr="00D901CA">
        <w:rPr>
          <w:rFonts w:ascii="Times New Roman" w:hAnsi="Times New Roman"/>
          <w:sz w:val="24"/>
          <w:szCs w:val="24"/>
          <w:lang w:val="lv-LV"/>
        </w:rPr>
        <w:t>,</w:t>
      </w:r>
      <w:r w:rsidR="00BB152D">
        <w:rPr>
          <w:rFonts w:ascii="Times New Roman" w:hAnsi="Times New Roman"/>
          <w:sz w:val="24"/>
          <w:szCs w:val="24"/>
          <w:lang w:val="lv-LV"/>
        </w:rPr>
        <w:t>3</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0749C81A"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BB152D">
        <w:rPr>
          <w:rFonts w:ascii="Times New Roman" w:hAnsi="Times New Roman"/>
          <w:i/>
          <w:sz w:val="20"/>
          <w:lang w:val="lv-LV"/>
        </w:rPr>
        <w:t>Zilupē</w:t>
      </w:r>
      <w:r w:rsidR="005C4B4F" w:rsidRPr="00D901CA">
        <w:rPr>
          <w:rFonts w:ascii="Times New Roman" w:hAnsi="Times New Roman"/>
          <w:i/>
          <w:sz w:val="20"/>
          <w:lang w:val="lv-LV"/>
        </w:rPr>
        <w:t xml:space="preserve"> </w:t>
      </w:r>
      <w:r w:rsidR="00D901CA" w:rsidRPr="00D901CA">
        <w:rPr>
          <w:rFonts w:ascii="Times New Roman" w:hAnsi="Times New Roman"/>
          <w:i/>
          <w:sz w:val="20"/>
          <w:lang w:val="lv-LV"/>
        </w:rPr>
        <w:t>9</w:t>
      </w:r>
      <w:r w:rsidR="00BB152D">
        <w:rPr>
          <w:rFonts w:ascii="Times New Roman" w:hAnsi="Times New Roman"/>
          <w:i/>
          <w:sz w:val="20"/>
          <w:lang w:val="lv-LV"/>
        </w:rPr>
        <w:t>7</w:t>
      </w:r>
      <w:r w:rsidR="005C4B4F" w:rsidRPr="00D901CA">
        <w:rPr>
          <w:rFonts w:ascii="Times New Roman" w:hAnsi="Times New Roman"/>
          <w:i/>
          <w:sz w:val="20"/>
          <w:lang w:val="lv-LV"/>
        </w:rPr>
        <w:t>,</w:t>
      </w:r>
      <w:r w:rsidR="00BB152D">
        <w:rPr>
          <w:rFonts w:ascii="Times New Roman" w:hAnsi="Times New Roman"/>
          <w:i/>
          <w:sz w:val="20"/>
          <w:lang w:val="lv-LV"/>
        </w:rPr>
        <w:t>3</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20F2CE03"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BB152D">
        <w:rPr>
          <w:rFonts w:ascii="Times New Roman" w:hAnsi="Times New Roman"/>
          <w:b/>
          <w:bCs/>
          <w:sz w:val="24"/>
          <w:szCs w:val="24"/>
          <w:lang w:val="lv-LV"/>
        </w:rPr>
        <w:t>Zilupē</w:t>
      </w:r>
      <w:r w:rsidR="005C4B4F" w:rsidRPr="00D901CA">
        <w:rPr>
          <w:rFonts w:ascii="Times New Roman" w:hAnsi="Times New Roman"/>
          <w:b/>
          <w:bCs/>
          <w:sz w:val="24"/>
          <w:szCs w:val="24"/>
          <w:lang w:val="lv-LV"/>
        </w:rPr>
        <w:t xml:space="preserve"> </w:t>
      </w:r>
      <w:r w:rsidR="00D901CA" w:rsidRPr="00D901CA">
        <w:rPr>
          <w:rFonts w:ascii="Times New Roman" w:hAnsi="Times New Roman"/>
          <w:b/>
          <w:bCs/>
          <w:sz w:val="24"/>
          <w:szCs w:val="24"/>
          <w:lang w:val="lv-LV"/>
        </w:rPr>
        <w:t>9</w:t>
      </w:r>
      <w:r w:rsidR="00BB152D">
        <w:rPr>
          <w:rFonts w:ascii="Times New Roman" w:hAnsi="Times New Roman"/>
          <w:b/>
          <w:bCs/>
          <w:sz w:val="24"/>
          <w:szCs w:val="24"/>
          <w:lang w:val="lv-LV"/>
        </w:rPr>
        <w:t>7</w:t>
      </w:r>
      <w:r w:rsidR="005C4B4F" w:rsidRPr="00D901CA">
        <w:rPr>
          <w:rFonts w:ascii="Times New Roman" w:hAnsi="Times New Roman"/>
          <w:b/>
          <w:bCs/>
          <w:sz w:val="24"/>
          <w:szCs w:val="24"/>
          <w:lang w:val="lv-LV"/>
        </w:rPr>
        <w:t>,</w:t>
      </w:r>
      <w:r w:rsidR="00BB152D">
        <w:rPr>
          <w:rFonts w:ascii="Times New Roman" w:hAnsi="Times New Roman"/>
          <w:b/>
          <w:bCs/>
          <w:sz w:val="24"/>
          <w:szCs w:val="24"/>
          <w:lang w:val="lv-LV"/>
        </w:rPr>
        <w:t>3</w:t>
      </w:r>
      <w:r w:rsidR="005C4B4F" w:rsidRPr="00D901CA">
        <w:rPr>
          <w:rFonts w:ascii="Times New Roman" w:hAnsi="Times New Roman"/>
          <w:b/>
          <w:bCs/>
          <w:sz w:val="24"/>
          <w:szCs w:val="24"/>
          <w:lang w:val="lv-LV"/>
        </w:rPr>
        <w:t xml:space="preserve"> </w:t>
      </w:r>
      <w:bookmarkEnd w:id="14"/>
      <w:proofErr w:type="spellStart"/>
      <w:r w:rsidR="00F93295" w:rsidRPr="00D901CA">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51146AC5"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BB152D">
        <w:rPr>
          <w:rFonts w:ascii="Times New Roman" w:hAnsi="Times New Roman"/>
          <w:i/>
          <w:sz w:val="20"/>
          <w:lang w:val="lv-LV"/>
        </w:rPr>
        <w:t>Zilupē</w:t>
      </w:r>
      <w:r w:rsidR="00D901CA" w:rsidRPr="00D901CA">
        <w:rPr>
          <w:rFonts w:ascii="Times New Roman" w:hAnsi="Times New Roman"/>
          <w:i/>
          <w:sz w:val="20"/>
          <w:lang w:val="lv-LV"/>
        </w:rPr>
        <w:t xml:space="preserve"> 9</w:t>
      </w:r>
      <w:r w:rsidR="00BB152D">
        <w:rPr>
          <w:rFonts w:ascii="Times New Roman" w:hAnsi="Times New Roman"/>
          <w:i/>
          <w:sz w:val="20"/>
          <w:lang w:val="lv-LV"/>
        </w:rPr>
        <w:t>7</w:t>
      </w:r>
      <w:r w:rsidR="00D901CA" w:rsidRPr="00D901CA">
        <w:rPr>
          <w:rFonts w:ascii="Times New Roman" w:hAnsi="Times New Roman"/>
          <w:i/>
          <w:sz w:val="20"/>
          <w:lang w:val="lv-LV"/>
        </w:rPr>
        <w:t>,</w:t>
      </w:r>
      <w:r w:rsidR="00BB152D">
        <w:rPr>
          <w:rFonts w:ascii="Times New Roman" w:hAnsi="Times New Roman"/>
          <w:i/>
          <w:sz w:val="20"/>
          <w:lang w:val="lv-LV"/>
        </w:rPr>
        <w:t>3</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901CA">
      <w:footerReference w:type="default" r:id="rId11"/>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71AF" w14:textId="77777777" w:rsidR="008009B1" w:rsidRDefault="008009B1" w:rsidP="00851A8C">
      <w:r>
        <w:separator/>
      </w:r>
    </w:p>
  </w:endnote>
  <w:endnote w:type="continuationSeparator" w:id="0">
    <w:p w14:paraId="07957DC1" w14:textId="77777777" w:rsidR="008009B1" w:rsidRDefault="008009B1" w:rsidP="00851A8C">
      <w:r>
        <w:continuationSeparator/>
      </w:r>
    </w:p>
  </w:endnote>
  <w:endnote w:type="continuationNotice" w:id="1">
    <w:p w14:paraId="3E449AD8" w14:textId="77777777" w:rsidR="008009B1" w:rsidRDefault="00800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C002" w14:textId="77777777" w:rsidR="008009B1" w:rsidRDefault="008009B1" w:rsidP="00851A8C">
      <w:r>
        <w:separator/>
      </w:r>
    </w:p>
  </w:footnote>
  <w:footnote w:type="continuationSeparator" w:id="0">
    <w:p w14:paraId="5B2141A9" w14:textId="77777777" w:rsidR="008009B1" w:rsidRDefault="008009B1" w:rsidP="00851A8C">
      <w:r>
        <w:continuationSeparator/>
      </w:r>
    </w:p>
  </w:footnote>
  <w:footnote w:type="continuationNotice" w:id="1">
    <w:p w14:paraId="3F6FC6CB" w14:textId="77777777" w:rsidR="008009B1" w:rsidRDefault="008009B1"/>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09B1"/>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12013</Words>
  <Characters>6848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2023-03-15T09:02:00Z</dcterms:created>
  <dcterms:modified xsi:type="dcterms:W3CDTF">2023-03-16T12:48:00Z</dcterms:modified>
</cp:coreProperties>
</file>