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6F03A3B2"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Pr>
          <w:rFonts w:ascii="Times New Roman" w:hAnsi="Times New Roman"/>
          <w:i/>
          <w:szCs w:val="22"/>
          <w:lang w:val="lv-LV"/>
        </w:rPr>
        <w:t>16</w:t>
      </w:r>
      <w:r w:rsidR="00427720" w:rsidRPr="004067A0">
        <w:rPr>
          <w:rFonts w:ascii="Times New Roman" w:hAnsi="Times New Roman"/>
          <w:i/>
          <w:szCs w:val="22"/>
          <w:lang w:val="lv-LV"/>
        </w:rPr>
        <w:t>.</w:t>
      </w:r>
      <w:r>
        <w:rPr>
          <w:rFonts w:ascii="Times New Roman" w:hAnsi="Times New Roman"/>
          <w:i/>
          <w:szCs w:val="22"/>
          <w:lang w:val="lv-LV"/>
        </w:rPr>
        <w:t xml:space="preserve">marta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66561D">
        <w:rPr>
          <w:rFonts w:ascii="Times New Roman" w:hAnsi="Times New Roman"/>
          <w:i/>
          <w:szCs w:val="22"/>
          <w:lang w:val="lv-LV"/>
        </w:rPr>
        <w:t>122</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39EF9303"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837624">
        <w:rPr>
          <w:rFonts w:ascii="Times New Roman" w:hAnsi="Times New Roman"/>
          <w:b/>
          <w:sz w:val="24"/>
          <w:szCs w:val="24"/>
          <w:lang w:val="lv-LV"/>
        </w:rPr>
        <w:t>Rūjienā</w:t>
      </w:r>
      <w:r w:rsidR="00B22D92" w:rsidRPr="004067A0">
        <w:rPr>
          <w:rFonts w:ascii="Times New Roman" w:hAnsi="Times New Roman"/>
          <w:b/>
          <w:sz w:val="24"/>
          <w:szCs w:val="24"/>
          <w:lang w:val="lv-LV"/>
        </w:rPr>
        <w:t xml:space="preserve"> </w:t>
      </w:r>
      <w:r w:rsidR="00837624">
        <w:rPr>
          <w:rFonts w:ascii="Times New Roman" w:hAnsi="Times New Roman"/>
          <w:b/>
          <w:sz w:val="24"/>
          <w:szCs w:val="24"/>
          <w:lang w:val="lv-LV"/>
        </w:rPr>
        <w:t>99</w:t>
      </w:r>
      <w:r w:rsidR="004067A0" w:rsidRPr="004067A0">
        <w:rPr>
          <w:rFonts w:ascii="Times New Roman" w:hAnsi="Times New Roman"/>
          <w:b/>
          <w:sz w:val="24"/>
          <w:szCs w:val="24"/>
          <w:lang w:val="lv-LV"/>
        </w:rPr>
        <w:t>,</w:t>
      </w:r>
      <w:r w:rsidR="00837624">
        <w:rPr>
          <w:rFonts w:ascii="Times New Roman" w:hAnsi="Times New Roman"/>
          <w:b/>
          <w:sz w:val="24"/>
          <w:szCs w:val="24"/>
          <w:lang w:val="lv-LV"/>
        </w:rPr>
        <w:t>3</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3B3BC851"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837624">
        <w:rPr>
          <w:rFonts w:ascii="Times New Roman" w:hAnsi="Times New Roman"/>
          <w:sz w:val="24"/>
          <w:szCs w:val="24"/>
          <w:lang w:val="lv-LV"/>
        </w:rPr>
        <w:t>Rūjienā</w:t>
      </w:r>
      <w:r w:rsidR="002210B1" w:rsidRPr="002210B1">
        <w:rPr>
          <w:rFonts w:ascii="Times New Roman" w:hAnsi="Times New Roman"/>
          <w:sz w:val="24"/>
          <w:szCs w:val="24"/>
          <w:lang w:val="lv-LV"/>
        </w:rPr>
        <w:t xml:space="preserve"> </w:t>
      </w:r>
      <w:r w:rsidR="00837624">
        <w:rPr>
          <w:rFonts w:ascii="Times New Roman" w:hAnsi="Times New Roman"/>
          <w:sz w:val="24"/>
          <w:szCs w:val="24"/>
          <w:lang w:val="lv-LV"/>
        </w:rPr>
        <w:t>99</w:t>
      </w:r>
      <w:r w:rsidR="002210B1" w:rsidRPr="002210B1">
        <w:rPr>
          <w:rFonts w:ascii="Times New Roman" w:hAnsi="Times New Roman"/>
          <w:sz w:val="24"/>
          <w:szCs w:val="24"/>
          <w:lang w:val="lv-LV"/>
        </w:rPr>
        <w:t>,</w:t>
      </w:r>
      <w:r w:rsidR="00837624">
        <w:rPr>
          <w:rFonts w:ascii="Times New Roman" w:hAnsi="Times New Roman"/>
          <w:sz w:val="24"/>
          <w:szCs w:val="24"/>
          <w:lang w:val="lv-LV"/>
        </w:rPr>
        <w:t>3</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62D12851" w14:textId="5187E173" w:rsidR="0066561D" w:rsidRDefault="00A32B80" w:rsidP="0066561D">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58445BF0" w14:textId="2CE18C85" w:rsidR="00B22D92" w:rsidRDefault="00B22D92" w:rsidP="0066561D">
      <w:pPr>
        <w:spacing w:line="276" w:lineRule="auto"/>
        <w:jc w:val="both"/>
        <w:rPr>
          <w:rFonts w:ascii="Times New Roman" w:hAnsi="Times New Roman"/>
          <w:sz w:val="24"/>
          <w:szCs w:val="24"/>
          <w:lang w:val="lv-LV"/>
        </w:rPr>
      </w:pPr>
    </w:p>
    <w:p w14:paraId="63D89EFC" w14:textId="77777777" w:rsidR="0066561D" w:rsidRPr="0066561D" w:rsidRDefault="0066561D" w:rsidP="0066561D">
      <w:pPr>
        <w:spacing w:line="276" w:lineRule="auto"/>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7AEC72DA"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837624">
        <w:rPr>
          <w:rFonts w:ascii="Times New Roman" w:hAnsi="Times New Roman"/>
          <w:sz w:val="24"/>
          <w:szCs w:val="24"/>
          <w:lang w:val="lv-LV"/>
        </w:rPr>
        <w:t>Rūjienā</w:t>
      </w:r>
      <w:r w:rsidR="002210B1" w:rsidRPr="002210B1">
        <w:rPr>
          <w:rFonts w:ascii="Times New Roman" w:hAnsi="Times New Roman"/>
          <w:sz w:val="24"/>
          <w:szCs w:val="24"/>
          <w:lang w:val="lv-LV"/>
        </w:rPr>
        <w:t xml:space="preserve"> 9</w:t>
      </w:r>
      <w:r w:rsidR="00837624">
        <w:rPr>
          <w:rFonts w:ascii="Times New Roman" w:hAnsi="Times New Roman"/>
          <w:sz w:val="24"/>
          <w:szCs w:val="24"/>
          <w:lang w:val="lv-LV"/>
        </w:rPr>
        <w:t>9</w:t>
      </w:r>
      <w:r w:rsidR="002210B1" w:rsidRPr="002210B1">
        <w:rPr>
          <w:rFonts w:ascii="Times New Roman" w:hAnsi="Times New Roman"/>
          <w:sz w:val="24"/>
          <w:szCs w:val="24"/>
          <w:lang w:val="lv-LV"/>
        </w:rPr>
        <w:t>,</w:t>
      </w:r>
      <w:r w:rsidR="00837624">
        <w:rPr>
          <w:rFonts w:ascii="Times New Roman" w:hAnsi="Times New Roman"/>
          <w:sz w:val="24"/>
          <w:szCs w:val="24"/>
          <w:lang w:val="lv-LV"/>
        </w:rPr>
        <w:t>3</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6CF41F88"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837624">
        <w:rPr>
          <w:rFonts w:ascii="Times New Roman" w:hAnsi="Times New Roman"/>
          <w:sz w:val="24"/>
          <w:szCs w:val="24"/>
          <w:lang w:val="lv-LV"/>
        </w:rPr>
        <w:t>Rūjiena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7EBD1A41"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837624">
        <w:rPr>
          <w:rFonts w:ascii="Times New Roman" w:hAnsi="Times New Roman"/>
          <w:sz w:val="24"/>
          <w:szCs w:val="24"/>
          <w:lang w:val="lv-LV"/>
        </w:rPr>
        <w:t>Rūjiena</w:t>
      </w:r>
      <w:r w:rsidR="0038237C" w:rsidRPr="004067A0">
        <w:rPr>
          <w:rFonts w:ascii="Times New Roman" w:hAnsi="Times New Roman"/>
          <w:sz w:val="24"/>
          <w:szCs w:val="24"/>
          <w:lang w:val="lv-LV"/>
        </w:rPr>
        <w:t>;</w:t>
      </w:r>
    </w:p>
    <w:p w14:paraId="11596885" w14:textId="0C6B6D0F"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837624">
        <w:rPr>
          <w:rFonts w:ascii="Times New Roman" w:hAnsi="Times New Roman"/>
          <w:sz w:val="24"/>
          <w:szCs w:val="24"/>
          <w:lang w:val="lv-LV"/>
        </w:rPr>
        <w:t>99</w:t>
      </w:r>
      <w:r w:rsidR="001406EB" w:rsidRPr="004067A0">
        <w:rPr>
          <w:rFonts w:ascii="Times New Roman" w:hAnsi="Times New Roman"/>
          <w:sz w:val="24"/>
          <w:szCs w:val="24"/>
          <w:lang w:val="lv-LV"/>
        </w:rPr>
        <w:t>,</w:t>
      </w:r>
      <w:r w:rsidR="00837624">
        <w:rPr>
          <w:rFonts w:ascii="Times New Roman" w:hAnsi="Times New Roman"/>
          <w:sz w:val="24"/>
          <w:szCs w:val="24"/>
          <w:lang w:val="lv-LV"/>
        </w:rPr>
        <w:t>3</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515C4A35"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837624">
        <w:rPr>
          <w:rFonts w:ascii="Times New Roman" w:hAnsi="Times New Roman"/>
          <w:sz w:val="24"/>
          <w:szCs w:val="24"/>
          <w:lang w:val="lv-LV"/>
        </w:rPr>
        <w:t>58</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4BD924E7"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837624">
        <w:rPr>
          <w:rFonts w:ascii="Times New Roman" w:hAnsi="Times New Roman"/>
          <w:sz w:val="24"/>
          <w:szCs w:val="24"/>
          <w:lang w:val="lv-LV"/>
        </w:rPr>
        <w:t>22-30</w:t>
      </w:r>
      <w:r w:rsidR="00B10C1F" w:rsidRPr="004067A0">
        <w:rPr>
          <w:rFonts w:ascii="Times New Roman" w:hAnsi="Times New Roman"/>
          <w:sz w:val="24"/>
          <w:szCs w:val="24"/>
          <w:lang w:val="lv-LV"/>
        </w:rPr>
        <w:t>;</w:t>
      </w:r>
    </w:p>
    <w:p w14:paraId="232EB1D9" w14:textId="1B3D6979"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837624">
        <w:rPr>
          <w:rFonts w:ascii="Times New Roman" w:hAnsi="Times New Roman"/>
          <w:sz w:val="24"/>
          <w:szCs w:val="24"/>
          <w:lang w:val="lv-LV"/>
        </w:rPr>
        <w:t>12</w:t>
      </w:r>
      <w:r w:rsidR="00A756F4" w:rsidRPr="004067A0">
        <w:rPr>
          <w:rFonts w:ascii="Times New Roman" w:hAnsi="Times New Roman"/>
          <w:sz w:val="24"/>
          <w:szCs w:val="24"/>
          <w:lang w:val="lv-LV"/>
        </w:rPr>
        <w:t>-</w:t>
      </w:r>
      <w:r w:rsidR="00837624">
        <w:rPr>
          <w:rFonts w:ascii="Times New Roman" w:hAnsi="Times New Roman"/>
          <w:sz w:val="24"/>
          <w:szCs w:val="24"/>
          <w:lang w:val="lv-LV"/>
        </w:rPr>
        <w:t>20</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8E75DD5" w:rsidR="006400B6" w:rsidRPr="0033661F" w:rsidRDefault="009C1EE4" w:rsidP="00A95FDB">
      <w:pPr>
        <w:pStyle w:val="ListParagraph"/>
        <w:numPr>
          <w:ilvl w:val="0"/>
          <w:numId w:val="2"/>
        </w:numPr>
        <w:spacing w:line="276" w:lineRule="auto"/>
        <w:jc w:val="both"/>
        <w:rPr>
          <w:rFonts w:ascii="Times New Roman" w:hAnsi="Times New Roman"/>
          <w:sz w:val="24"/>
          <w:szCs w:val="24"/>
          <w:lang w:val="lv-LV"/>
        </w:rPr>
      </w:pPr>
      <w:r w:rsidRPr="0033661F">
        <w:rPr>
          <w:rFonts w:ascii="Times New Roman" w:hAnsi="Times New Roman"/>
          <w:sz w:val="24"/>
          <w:szCs w:val="24"/>
          <w:lang w:val="lv-LV"/>
        </w:rPr>
        <w:t>Konkursa</w:t>
      </w:r>
      <w:r w:rsidR="0061187C" w:rsidRPr="0033661F">
        <w:rPr>
          <w:rFonts w:ascii="Times New Roman" w:hAnsi="Times New Roman"/>
          <w:sz w:val="24"/>
          <w:szCs w:val="24"/>
          <w:lang w:val="lv-LV"/>
        </w:rPr>
        <w:t xml:space="preserve"> </w:t>
      </w:r>
      <w:r w:rsidR="00245EA2" w:rsidRPr="0033661F">
        <w:rPr>
          <w:rFonts w:ascii="Times New Roman" w:hAnsi="Times New Roman"/>
          <w:sz w:val="24"/>
          <w:szCs w:val="24"/>
          <w:lang w:val="lv-LV"/>
        </w:rPr>
        <w:t>pie</w:t>
      </w:r>
      <w:r w:rsidR="002E2703" w:rsidRPr="0033661F">
        <w:rPr>
          <w:rFonts w:ascii="Times New Roman" w:hAnsi="Times New Roman"/>
          <w:sz w:val="24"/>
          <w:szCs w:val="24"/>
          <w:lang w:val="lv-LV"/>
        </w:rPr>
        <w:t>dāvājuma</w:t>
      </w:r>
      <w:r w:rsidR="00245EA2" w:rsidRPr="0033661F">
        <w:rPr>
          <w:rFonts w:ascii="Times New Roman" w:hAnsi="Times New Roman"/>
          <w:sz w:val="24"/>
          <w:szCs w:val="24"/>
          <w:lang w:val="lv-LV"/>
        </w:rPr>
        <w:t xml:space="preserve"> </w:t>
      </w:r>
      <w:r w:rsidR="00A95FDB" w:rsidRPr="0033661F">
        <w:rPr>
          <w:rFonts w:ascii="Times New Roman" w:hAnsi="Times New Roman"/>
          <w:sz w:val="24"/>
          <w:szCs w:val="24"/>
          <w:lang w:val="lv-LV"/>
        </w:rPr>
        <w:t xml:space="preserve">iesniegšanas termiņš </w:t>
      </w:r>
      <w:r w:rsidRPr="0033661F">
        <w:rPr>
          <w:rFonts w:ascii="Times New Roman" w:hAnsi="Times New Roman"/>
          <w:sz w:val="24"/>
          <w:szCs w:val="24"/>
          <w:lang w:val="lv-LV"/>
        </w:rPr>
        <w:t xml:space="preserve">– </w:t>
      </w:r>
      <w:r w:rsidR="00245EA2" w:rsidRPr="0033661F">
        <w:rPr>
          <w:rFonts w:ascii="Times New Roman" w:hAnsi="Times New Roman"/>
          <w:b/>
          <w:sz w:val="24"/>
          <w:szCs w:val="24"/>
          <w:lang w:val="lv-LV"/>
        </w:rPr>
        <w:t xml:space="preserve">līdz </w:t>
      </w:r>
      <w:r w:rsidR="0033661F" w:rsidRPr="0033661F">
        <w:rPr>
          <w:rFonts w:ascii="Times New Roman" w:hAnsi="Times New Roman"/>
          <w:b/>
          <w:sz w:val="24"/>
          <w:szCs w:val="24"/>
          <w:lang w:val="lv-LV"/>
        </w:rPr>
        <w:t>2023</w:t>
      </w:r>
      <w:r w:rsidR="00245EA2" w:rsidRPr="0033661F">
        <w:rPr>
          <w:rFonts w:ascii="Times New Roman" w:hAnsi="Times New Roman"/>
          <w:b/>
          <w:sz w:val="24"/>
          <w:szCs w:val="24"/>
          <w:lang w:val="lv-LV"/>
        </w:rPr>
        <w:t>.gada</w:t>
      </w:r>
      <w:r w:rsidR="004278CE" w:rsidRPr="0033661F">
        <w:rPr>
          <w:rFonts w:ascii="Times New Roman" w:hAnsi="Times New Roman"/>
          <w:b/>
          <w:sz w:val="24"/>
          <w:szCs w:val="24"/>
          <w:lang w:val="lv-LV"/>
        </w:rPr>
        <w:t xml:space="preserve"> </w:t>
      </w:r>
      <w:r w:rsidR="0033661F" w:rsidRPr="0033661F">
        <w:rPr>
          <w:rFonts w:ascii="Times New Roman" w:hAnsi="Times New Roman"/>
          <w:b/>
          <w:sz w:val="24"/>
          <w:szCs w:val="24"/>
          <w:lang w:val="lv-LV"/>
        </w:rPr>
        <w:t>6</w:t>
      </w:r>
      <w:r w:rsidRPr="0033661F">
        <w:rPr>
          <w:rFonts w:ascii="Times New Roman" w:hAnsi="Times New Roman"/>
          <w:b/>
          <w:sz w:val="24"/>
          <w:szCs w:val="24"/>
          <w:lang w:val="lv-LV"/>
        </w:rPr>
        <w:t>.</w:t>
      </w:r>
      <w:r w:rsidR="0033661F" w:rsidRPr="0033661F">
        <w:rPr>
          <w:rFonts w:ascii="Times New Roman" w:hAnsi="Times New Roman"/>
          <w:b/>
          <w:sz w:val="24"/>
          <w:szCs w:val="24"/>
          <w:lang w:val="lv-LV"/>
        </w:rPr>
        <w:t xml:space="preserve">aprīlim </w:t>
      </w:r>
      <w:r w:rsidR="006674B8" w:rsidRPr="0033661F">
        <w:rPr>
          <w:rFonts w:ascii="Times New Roman" w:hAnsi="Times New Roman"/>
          <w:b/>
          <w:sz w:val="24"/>
          <w:szCs w:val="24"/>
          <w:lang w:val="lv-LV"/>
        </w:rPr>
        <w:t>plkst.1</w:t>
      </w:r>
      <w:r w:rsidR="00A12B6F" w:rsidRPr="0033661F">
        <w:rPr>
          <w:rFonts w:ascii="Times New Roman" w:hAnsi="Times New Roman"/>
          <w:b/>
          <w:sz w:val="24"/>
          <w:szCs w:val="24"/>
          <w:lang w:val="lv-LV"/>
        </w:rPr>
        <w:t>0</w:t>
      </w:r>
      <w:r w:rsidR="006674B8" w:rsidRPr="0033661F">
        <w:rPr>
          <w:rFonts w:ascii="Times New Roman" w:hAnsi="Times New Roman"/>
          <w:b/>
          <w:sz w:val="24"/>
          <w:szCs w:val="24"/>
          <w:lang w:val="lv-LV"/>
        </w:rPr>
        <w:t>.00</w:t>
      </w:r>
      <w:r w:rsidR="005B5240" w:rsidRPr="0033661F">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104F5EDC"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837624">
        <w:rPr>
          <w:rFonts w:ascii="Times New Roman" w:hAnsi="Times New Roman"/>
          <w:i/>
          <w:iCs/>
          <w:sz w:val="24"/>
          <w:szCs w:val="24"/>
          <w:lang w:val="lv-LV"/>
        </w:rPr>
        <w:t>Rūjienā</w:t>
      </w:r>
      <w:r w:rsidR="005C4B4F" w:rsidRPr="004067A0">
        <w:rPr>
          <w:rFonts w:ascii="Times New Roman" w:hAnsi="Times New Roman"/>
          <w:i/>
          <w:iCs/>
          <w:sz w:val="24"/>
          <w:szCs w:val="24"/>
          <w:lang w:val="lv-LV"/>
        </w:rPr>
        <w:t xml:space="preserve"> </w:t>
      </w:r>
      <w:r w:rsidR="0033661F">
        <w:rPr>
          <w:rFonts w:ascii="Times New Roman" w:hAnsi="Times New Roman"/>
          <w:i/>
          <w:iCs/>
          <w:sz w:val="24"/>
          <w:szCs w:val="24"/>
          <w:lang w:val="lv-LV"/>
        </w:rPr>
        <w:t>9</w:t>
      </w:r>
      <w:r w:rsidR="00837624">
        <w:rPr>
          <w:rFonts w:ascii="Times New Roman" w:hAnsi="Times New Roman"/>
          <w:i/>
          <w:iCs/>
          <w:sz w:val="24"/>
          <w:szCs w:val="24"/>
          <w:lang w:val="lv-LV"/>
        </w:rPr>
        <w:t>9</w:t>
      </w:r>
      <w:r w:rsidR="000630B0">
        <w:rPr>
          <w:rFonts w:ascii="Times New Roman" w:hAnsi="Times New Roman"/>
          <w:i/>
          <w:iCs/>
          <w:sz w:val="24"/>
          <w:szCs w:val="24"/>
          <w:lang w:val="lv-LV"/>
        </w:rPr>
        <w:t>,</w:t>
      </w:r>
      <w:r w:rsidR="00837624">
        <w:rPr>
          <w:rFonts w:ascii="Times New Roman" w:hAnsi="Times New Roman"/>
          <w:i/>
          <w:iCs/>
          <w:sz w:val="24"/>
          <w:szCs w:val="24"/>
          <w:lang w:val="lv-LV"/>
        </w:rPr>
        <w:t>3</w:t>
      </w:r>
      <w:r w:rsidR="000630B0">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1D7B4E0" w14:textId="77777777" w:rsidR="0005681E"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3740BCD"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r>
        <w:rPr>
          <w:rFonts w:ascii="Times New Roman" w:hAnsi="Times New Roman"/>
          <w:sz w:val="24"/>
          <w:szCs w:val="24"/>
          <w:lang w:val="lv-LV"/>
        </w:rPr>
        <w:t>;</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4AC13B07" w:rsidR="00281294" w:rsidRPr="00F01EA9"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F01EA9">
        <w:rPr>
          <w:rFonts w:ascii="Times New Roman" w:hAnsi="Times New Roman"/>
          <w:sz w:val="24"/>
          <w:szCs w:val="24"/>
          <w:lang w:val="lv-LV"/>
        </w:rPr>
        <w:t>Konkursa</w:t>
      </w:r>
      <w:r w:rsidR="008977ED" w:rsidRPr="00F01EA9">
        <w:rPr>
          <w:rFonts w:ascii="Times New Roman" w:hAnsi="Times New Roman"/>
          <w:sz w:val="24"/>
          <w:szCs w:val="24"/>
          <w:lang w:val="lv-LV"/>
        </w:rPr>
        <w:t xml:space="preserve"> </w:t>
      </w:r>
      <w:r w:rsidR="002E2703" w:rsidRPr="00F01EA9">
        <w:rPr>
          <w:rFonts w:ascii="Times New Roman" w:hAnsi="Times New Roman"/>
          <w:sz w:val="24"/>
          <w:szCs w:val="24"/>
          <w:lang w:val="lv-LV"/>
        </w:rPr>
        <w:t>piedāvājumu</w:t>
      </w:r>
      <w:r w:rsidR="008977ED" w:rsidRPr="00F01EA9">
        <w:rPr>
          <w:rFonts w:ascii="Times New Roman" w:hAnsi="Times New Roman"/>
          <w:sz w:val="24"/>
          <w:szCs w:val="24"/>
          <w:lang w:val="lv-LV"/>
        </w:rPr>
        <w:t xml:space="preserve"> </w:t>
      </w:r>
      <w:r w:rsidRPr="00F01EA9">
        <w:rPr>
          <w:rFonts w:ascii="Times New Roman" w:hAnsi="Times New Roman"/>
          <w:sz w:val="24"/>
          <w:szCs w:val="24"/>
          <w:lang w:val="lv-LV"/>
        </w:rPr>
        <w:t>izvērtēšana un lēmuma pieņemšana notiek ne</w:t>
      </w:r>
      <w:r w:rsidR="00281294" w:rsidRPr="00F01EA9">
        <w:rPr>
          <w:rFonts w:ascii="Times New Roman" w:hAnsi="Times New Roman"/>
          <w:sz w:val="24"/>
          <w:szCs w:val="24"/>
          <w:lang w:val="lv-LV"/>
        </w:rPr>
        <w:t xml:space="preserve"> </w:t>
      </w:r>
      <w:bookmarkEnd w:id="11"/>
      <w:r w:rsidR="00996702" w:rsidRPr="00F01EA9">
        <w:rPr>
          <w:rFonts w:ascii="Times New Roman" w:hAnsi="Times New Roman"/>
          <w:sz w:val="24"/>
          <w:szCs w:val="24"/>
          <w:lang w:val="lv-LV"/>
        </w:rPr>
        <w:t xml:space="preserve">vēlāk kā </w:t>
      </w:r>
      <w:r w:rsidR="00A95FDB" w:rsidRPr="00F01EA9">
        <w:rPr>
          <w:rFonts w:ascii="Times New Roman" w:hAnsi="Times New Roman"/>
          <w:sz w:val="24"/>
          <w:szCs w:val="24"/>
          <w:lang w:val="lv-LV"/>
        </w:rPr>
        <w:t xml:space="preserve">līdz </w:t>
      </w:r>
      <w:r w:rsidR="00996702" w:rsidRPr="00F01EA9">
        <w:rPr>
          <w:rFonts w:ascii="Times New Roman" w:hAnsi="Times New Roman"/>
          <w:sz w:val="24"/>
          <w:szCs w:val="24"/>
          <w:lang w:val="lv-LV"/>
        </w:rPr>
        <w:t>20</w:t>
      </w:r>
      <w:r w:rsidR="007F7742" w:rsidRPr="00F01EA9">
        <w:rPr>
          <w:rFonts w:ascii="Times New Roman" w:hAnsi="Times New Roman"/>
          <w:sz w:val="24"/>
          <w:szCs w:val="24"/>
          <w:lang w:val="lv-LV"/>
        </w:rPr>
        <w:t>2</w:t>
      </w:r>
      <w:r w:rsidR="00D901CA" w:rsidRPr="00F01EA9">
        <w:rPr>
          <w:rFonts w:ascii="Times New Roman" w:hAnsi="Times New Roman"/>
          <w:sz w:val="24"/>
          <w:szCs w:val="24"/>
          <w:lang w:val="lv-LV"/>
        </w:rPr>
        <w:t>3</w:t>
      </w:r>
      <w:r w:rsidR="00996702" w:rsidRPr="00F01EA9">
        <w:rPr>
          <w:rFonts w:ascii="Times New Roman" w:hAnsi="Times New Roman"/>
          <w:sz w:val="24"/>
          <w:szCs w:val="24"/>
          <w:lang w:val="lv-LV"/>
        </w:rPr>
        <w:t xml:space="preserve">.gada </w:t>
      </w:r>
      <w:r w:rsidR="001469EF">
        <w:rPr>
          <w:rFonts w:ascii="Times New Roman" w:hAnsi="Times New Roman"/>
          <w:sz w:val="24"/>
          <w:szCs w:val="24"/>
          <w:lang w:val="lv-LV"/>
        </w:rPr>
        <w:t>6</w:t>
      </w:r>
      <w:r w:rsidR="00A95FDB" w:rsidRPr="00500F99">
        <w:rPr>
          <w:rFonts w:ascii="Times New Roman" w:hAnsi="Times New Roman"/>
          <w:sz w:val="24"/>
          <w:szCs w:val="24"/>
          <w:lang w:val="lv-LV"/>
        </w:rPr>
        <w:t>.</w:t>
      </w:r>
      <w:r w:rsidR="001469EF">
        <w:rPr>
          <w:rFonts w:ascii="Times New Roman" w:hAnsi="Times New Roman"/>
          <w:sz w:val="24"/>
          <w:szCs w:val="24"/>
          <w:lang w:val="lv-LV"/>
        </w:rPr>
        <w:t>jūlijam</w:t>
      </w:r>
      <w:r w:rsidR="00A756F4" w:rsidRPr="00500F99">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1B2294">
      <w:pPr>
        <w:rPr>
          <w:rFonts w:ascii="Times New Roman" w:hAnsi="Times New Roman"/>
          <w:sz w:val="24"/>
          <w:szCs w:val="24"/>
          <w:lang w:val="lv-LV"/>
        </w:rPr>
      </w:pPr>
    </w:p>
    <w:p w14:paraId="33967326" w14:textId="42657C53"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837624">
        <w:rPr>
          <w:rFonts w:ascii="Times New Roman" w:hAnsi="Times New Roman"/>
          <w:sz w:val="24"/>
          <w:szCs w:val="24"/>
          <w:lang w:val="lv-LV"/>
        </w:rPr>
        <w:t>Rūjienā</w:t>
      </w:r>
      <w:r w:rsidR="005C4B4F" w:rsidRPr="00D901CA">
        <w:rPr>
          <w:rFonts w:ascii="Times New Roman" w:hAnsi="Times New Roman"/>
          <w:sz w:val="24"/>
          <w:szCs w:val="24"/>
          <w:lang w:val="lv-LV"/>
        </w:rPr>
        <w:t xml:space="preserve"> </w:t>
      </w:r>
      <w:r w:rsidR="00837624">
        <w:rPr>
          <w:rFonts w:ascii="Times New Roman" w:hAnsi="Times New Roman"/>
          <w:sz w:val="24"/>
          <w:szCs w:val="24"/>
          <w:lang w:val="lv-LV"/>
        </w:rPr>
        <w:t>99</w:t>
      </w:r>
      <w:r w:rsidR="00D901CA" w:rsidRPr="00D901CA">
        <w:rPr>
          <w:rFonts w:ascii="Times New Roman" w:hAnsi="Times New Roman"/>
          <w:sz w:val="24"/>
          <w:szCs w:val="24"/>
          <w:lang w:val="lv-LV"/>
        </w:rPr>
        <w:t>,</w:t>
      </w:r>
      <w:r w:rsidR="00837624">
        <w:rPr>
          <w:rFonts w:ascii="Times New Roman" w:hAnsi="Times New Roman"/>
          <w:sz w:val="24"/>
          <w:szCs w:val="24"/>
          <w:lang w:val="lv-LV"/>
        </w:rPr>
        <w:t>3</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24ED9C89"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2D36D5">
        <w:rPr>
          <w:rFonts w:ascii="Times New Roman" w:hAnsi="Times New Roman"/>
          <w:i/>
          <w:sz w:val="20"/>
          <w:lang w:val="lv-LV"/>
        </w:rPr>
        <w:t>Rūjienā</w:t>
      </w:r>
      <w:r w:rsidR="005C4B4F" w:rsidRPr="00D901CA">
        <w:rPr>
          <w:rFonts w:ascii="Times New Roman" w:hAnsi="Times New Roman"/>
          <w:i/>
          <w:sz w:val="20"/>
          <w:lang w:val="lv-LV"/>
        </w:rPr>
        <w:t xml:space="preserve"> </w:t>
      </w:r>
      <w:r w:rsidR="00D901CA" w:rsidRPr="00D901CA">
        <w:rPr>
          <w:rFonts w:ascii="Times New Roman" w:hAnsi="Times New Roman"/>
          <w:i/>
          <w:sz w:val="20"/>
          <w:lang w:val="lv-LV"/>
        </w:rPr>
        <w:t>9</w:t>
      </w:r>
      <w:r w:rsidR="002D36D5">
        <w:rPr>
          <w:rFonts w:ascii="Times New Roman" w:hAnsi="Times New Roman"/>
          <w:i/>
          <w:sz w:val="20"/>
          <w:lang w:val="lv-LV"/>
        </w:rPr>
        <w:t>3</w:t>
      </w:r>
      <w:r w:rsidR="005C4B4F" w:rsidRPr="00D901CA">
        <w:rPr>
          <w:rFonts w:ascii="Times New Roman" w:hAnsi="Times New Roman"/>
          <w:i/>
          <w:sz w:val="20"/>
          <w:lang w:val="lv-LV"/>
        </w:rPr>
        <w:t>,</w:t>
      </w:r>
      <w:r w:rsidR="002D36D5">
        <w:rPr>
          <w:rFonts w:ascii="Times New Roman" w:hAnsi="Times New Roman"/>
          <w:i/>
          <w:sz w:val="20"/>
          <w:lang w:val="lv-LV"/>
        </w:rPr>
        <w:t>3</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564E5E5B"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837624">
        <w:rPr>
          <w:rFonts w:ascii="Times New Roman" w:hAnsi="Times New Roman"/>
          <w:b/>
          <w:bCs/>
          <w:sz w:val="24"/>
          <w:szCs w:val="24"/>
          <w:lang w:val="lv-LV"/>
        </w:rPr>
        <w:t>Rūjienā</w:t>
      </w:r>
      <w:r w:rsidR="005C4B4F" w:rsidRPr="00D901CA">
        <w:rPr>
          <w:rFonts w:ascii="Times New Roman" w:hAnsi="Times New Roman"/>
          <w:b/>
          <w:bCs/>
          <w:sz w:val="24"/>
          <w:szCs w:val="24"/>
          <w:lang w:val="lv-LV"/>
        </w:rPr>
        <w:t xml:space="preserve"> </w:t>
      </w:r>
      <w:r w:rsidR="00D901CA" w:rsidRPr="00D901CA">
        <w:rPr>
          <w:rFonts w:ascii="Times New Roman" w:hAnsi="Times New Roman"/>
          <w:b/>
          <w:bCs/>
          <w:sz w:val="24"/>
          <w:szCs w:val="24"/>
          <w:lang w:val="lv-LV"/>
        </w:rPr>
        <w:t>9</w:t>
      </w:r>
      <w:r w:rsidR="00837624">
        <w:rPr>
          <w:rFonts w:ascii="Times New Roman" w:hAnsi="Times New Roman"/>
          <w:b/>
          <w:bCs/>
          <w:sz w:val="24"/>
          <w:szCs w:val="24"/>
          <w:lang w:val="lv-LV"/>
        </w:rPr>
        <w:t>9</w:t>
      </w:r>
      <w:r w:rsidR="005C4B4F" w:rsidRPr="00D901CA">
        <w:rPr>
          <w:rFonts w:ascii="Times New Roman" w:hAnsi="Times New Roman"/>
          <w:b/>
          <w:bCs/>
          <w:sz w:val="24"/>
          <w:szCs w:val="24"/>
          <w:lang w:val="lv-LV"/>
        </w:rPr>
        <w:t>,</w:t>
      </w:r>
      <w:r w:rsidR="00837624">
        <w:rPr>
          <w:rFonts w:ascii="Times New Roman" w:hAnsi="Times New Roman"/>
          <w:b/>
          <w:bCs/>
          <w:sz w:val="24"/>
          <w:szCs w:val="24"/>
          <w:lang w:val="lv-LV"/>
        </w:rPr>
        <w:t>3</w:t>
      </w:r>
      <w:r w:rsidR="005C4B4F" w:rsidRPr="00D901CA">
        <w:rPr>
          <w:rFonts w:ascii="Times New Roman" w:hAnsi="Times New Roman"/>
          <w:b/>
          <w:bCs/>
          <w:sz w:val="24"/>
          <w:szCs w:val="24"/>
          <w:lang w:val="lv-LV"/>
        </w:rPr>
        <w:t xml:space="preserve"> </w:t>
      </w:r>
      <w:bookmarkEnd w:id="14"/>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4F5E99B7"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2D36D5">
        <w:rPr>
          <w:rFonts w:ascii="Times New Roman" w:hAnsi="Times New Roman"/>
          <w:i/>
          <w:sz w:val="20"/>
          <w:lang w:val="lv-LV"/>
        </w:rPr>
        <w:t>Rūjienā</w:t>
      </w:r>
      <w:r w:rsidR="00D901CA" w:rsidRPr="00D901CA">
        <w:rPr>
          <w:rFonts w:ascii="Times New Roman" w:hAnsi="Times New Roman"/>
          <w:i/>
          <w:sz w:val="20"/>
          <w:lang w:val="lv-LV"/>
        </w:rPr>
        <w:t xml:space="preserve"> </w:t>
      </w:r>
      <w:r w:rsidR="002D36D5">
        <w:rPr>
          <w:rFonts w:ascii="Times New Roman" w:hAnsi="Times New Roman"/>
          <w:i/>
          <w:sz w:val="20"/>
          <w:lang w:val="lv-LV"/>
        </w:rPr>
        <w:t>99</w:t>
      </w:r>
      <w:r w:rsidR="00D901CA" w:rsidRPr="00D901CA">
        <w:rPr>
          <w:rFonts w:ascii="Times New Roman" w:hAnsi="Times New Roman"/>
          <w:i/>
          <w:sz w:val="20"/>
          <w:lang w:val="lv-LV"/>
        </w:rPr>
        <w:t>,</w:t>
      </w:r>
      <w:r w:rsidR="002D36D5">
        <w:rPr>
          <w:rFonts w:ascii="Times New Roman" w:hAnsi="Times New Roman"/>
          <w:i/>
          <w:sz w:val="20"/>
          <w:lang w:val="lv-LV"/>
        </w:rPr>
        <w:t>3</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F7A3" w14:textId="77777777" w:rsidR="00677FE7" w:rsidRDefault="00677FE7" w:rsidP="00851A8C">
      <w:r>
        <w:separator/>
      </w:r>
    </w:p>
  </w:endnote>
  <w:endnote w:type="continuationSeparator" w:id="0">
    <w:p w14:paraId="22255634" w14:textId="77777777" w:rsidR="00677FE7" w:rsidRDefault="00677FE7" w:rsidP="00851A8C">
      <w:r>
        <w:continuationSeparator/>
      </w:r>
    </w:p>
  </w:endnote>
  <w:endnote w:type="continuationNotice" w:id="1">
    <w:p w14:paraId="0AFD1B0D" w14:textId="77777777" w:rsidR="00677FE7" w:rsidRDefault="0067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C3F8" w14:textId="77777777" w:rsidR="00677FE7" w:rsidRDefault="00677FE7" w:rsidP="00851A8C">
      <w:r>
        <w:separator/>
      </w:r>
    </w:p>
  </w:footnote>
  <w:footnote w:type="continuationSeparator" w:id="0">
    <w:p w14:paraId="181AE931" w14:textId="77777777" w:rsidR="00677FE7" w:rsidRDefault="00677FE7" w:rsidP="00851A8C">
      <w:r>
        <w:continuationSeparator/>
      </w:r>
    </w:p>
  </w:footnote>
  <w:footnote w:type="continuationNotice" w:id="1">
    <w:p w14:paraId="0E2FD992" w14:textId="77777777" w:rsidR="00677FE7" w:rsidRDefault="00677FE7"/>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3A5"/>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469EF"/>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D36D5"/>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0F99"/>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61D"/>
    <w:rsid w:val="00665A32"/>
    <w:rsid w:val="006674B8"/>
    <w:rsid w:val="006704C3"/>
    <w:rsid w:val="006715EC"/>
    <w:rsid w:val="006719DB"/>
    <w:rsid w:val="00674C01"/>
    <w:rsid w:val="00676084"/>
    <w:rsid w:val="00677FE7"/>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37624"/>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60C"/>
    <w:rsid w:val="00BB070A"/>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01CA"/>
    <w:rsid w:val="00D93BB5"/>
    <w:rsid w:val="00D9414D"/>
    <w:rsid w:val="00D941AE"/>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12021</Words>
  <Characters>6853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2023-03-15T08:49:00Z</dcterms:created>
  <dcterms:modified xsi:type="dcterms:W3CDTF">2023-03-16T12:44:00Z</dcterms:modified>
</cp:coreProperties>
</file>