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7E0C26" w:rsidRDefault="006E34C2" w:rsidP="007E0C26">
      <w:pPr>
        <w:spacing w:line="276" w:lineRule="auto"/>
        <w:jc w:val="right"/>
        <w:rPr>
          <w:rFonts w:ascii="Times New Roman" w:hAnsi="Times New Roman"/>
          <w:i/>
          <w:szCs w:val="22"/>
          <w:lang w:val="lv-LV"/>
        </w:rPr>
      </w:pPr>
      <w:r w:rsidRPr="007E0C26">
        <w:rPr>
          <w:rFonts w:ascii="Times New Roman" w:hAnsi="Times New Roman"/>
          <w:i/>
          <w:szCs w:val="22"/>
          <w:lang w:val="lv-LV"/>
        </w:rPr>
        <w:t>APSTIPRINĀTS</w:t>
      </w:r>
    </w:p>
    <w:p w14:paraId="4F166EFC" w14:textId="77777777" w:rsidR="006E34C2" w:rsidRPr="007E0C26" w:rsidRDefault="006E34C2" w:rsidP="007E0C26">
      <w:pPr>
        <w:spacing w:line="276" w:lineRule="auto"/>
        <w:jc w:val="right"/>
        <w:rPr>
          <w:rFonts w:ascii="Times New Roman" w:hAnsi="Times New Roman"/>
          <w:i/>
          <w:szCs w:val="22"/>
          <w:lang w:val="lv-LV"/>
        </w:rPr>
      </w:pPr>
      <w:r w:rsidRPr="007E0C26">
        <w:rPr>
          <w:rFonts w:ascii="Times New Roman" w:hAnsi="Times New Roman"/>
          <w:i/>
          <w:szCs w:val="22"/>
          <w:lang w:val="lv-LV"/>
        </w:rPr>
        <w:t>ar Nacionālās elektronisko plašsaziņas līdzekļu padomes</w:t>
      </w:r>
    </w:p>
    <w:p w14:paraId="2AACA944" w14:textId="16BC30F2" w:rsidR="006E34C2" w:rsidRPr="007E0C26" w:rsidRDefault="002210B1" w:rsidP="007E0C26">
      <w:pPr>
        <w:spacing w:line="276" w:lineRule="auto"/>
        <w:jc w:val="right"/>
        <w:rPr>
          <w:rFonts w:ascii="Times New Roman" w:hAnsi="Times New Roman"/>
          <w:i/>
          <w:szCs w:val="22"/>
          <w:lang w:val="lv-LV"/>
        </w:rPr>
      </w:pPr>
      <w:r w:rsidRPr="007E0C26">
        <w:rPr>
          <w:rFonts w:ascii="Times New Roman" w:hAnsi="Times New Roman"/>
          <w:i/>
          <w:szCs w:val="22"/>
          <w:lang w:val="lv-LV"/>
        </w:rPr>
        <w:t>2023</w:t>
      </w:r>
      <w:r w:rsidR="00427720" w:rsidRPr="007E0C26">
        <w:rPr>
          <w:rFonts w:ascii="Times New Roman" w:hAnsi="Times New Roman"/>
          <w:i/>
          <w:szCs w:val="22"/>
          <w:lang w:val="lv-LV"/>
        </w:rPr>
        <w:t>.</w:t>
      </w:r>
      <w:r w:rsidR="00CF272F" w:rsidRPr="007E0C26">
        <w:rPr>
          <w:rFonts w:ascii="Times New Roman" w:hAnsi="Times New Roman"/>
          <w:i/>
          <w:szCs w:val="22"/>
          <w:lang w:val="lv-LV"/>
        </w:rPr>
        <w:t xml:space="preserve">gada </w:t>
      </w:r>
      <w:r w:rsidR="00C23BFA" w:rsidRPr="007E0C26">
        <w:rPr>
          <w:rFonts w:ascii="Times New Roman" w:hAnsi="Times New Roman"/>
          <w:i/>
          <w:szCs w:val="22"/>
          <w:lang w:val="lv-LV"/>
        </w:rPr>
        <w:t>19</w:t>
      </w:r>
      <w:r w:rsidR="00427720" w:rsidRPr="007E0C26">
        <w:rPr>
          <w:rFonts w:ascii="Times New Roman" w:hAnsi="Times New Roman"/>
          <w:i/>
          <w:szCs w:val="22"/>
          <w:lang w:val="lv-LV"/>
        </w:rPr>
        <w:t>.</w:t>
      </w:r>
      <w:r w:rsidR="00C23BFA" w:rsidRPr="007E0C26">
        <w:rPr>
          <w:rFonts w:ascii="Times New Roman" w:hAnsi="Times New Roman"/>
          <w:i/>
          <w:szCs w:val="22"/>
          <w:lang w:val="lv-LV"/>
        </w:rPr>
        <w:t>oktobra</w:t>
      </w:r>
      <w:r w:rsidR="00F85DAE" w:rsidRPr="007E0C26">
        <w:rPr>
          <w:rFonts w:ascii="Times New Roman" w:hAnsi="Times New Roman"/>
          <w:i/>
          <w:szCs w:val="22"/>
          <w:lang w:val="lv-LV"/>
        </w:rPr>
        <w:t xml:space="preserve"> </w:t>
      </w:r>
      <w:r w:rsidR="006E34C2" w:rsidRPr="007E0C26">
        <w:rPr>
          <w:rFonts w:ascii="Times New Roman" w:hAnsi="Times New Roman"/>
          <w:i/>
          <w:szCs w:val="22"/>
          <w:lang w:val="lv-LV"/>
        </w:rPr>
        <w:t>lēmumu</w:t>
      </w:r>
      <w:r w:rsidR="00F535E1" w:rsidRPr="007E0C26">
        <w:rPr>
          <w:rFonts w:ascii="Times New Roman" w:hAnsi="Times New Roman"/>
          <w:i/>
          <w:szCs w:val="22"/>
          <w:lang w:val="lv-LV"/>
        </w:rPr>
        <w:t xml:space="preserve"> </w:t>
      </w:r>
      <w:r w:rsidR="00D3513D" w:rsidRPr="007E0C26">
        <w:rPr>
          <w:rFonts w:ascii="Times New Roman" w:hAnsi="Times New Roman"/>
          <w:i/>
          <w:szCs w:val="22"/>
          <w:lang w:val="lv-LV"/>
        </w:rPr>
        <w:t>Nr.</w:t>
      </w:r>
      <w:r w:rsidR="007E0C26" w:rsidRPr="007E0C26">
        <w:rPr>
          <w:rFonts w:ascii="Times New Roman" w:hAnsi="Times New Roman"/>
          <w:i/>
          <w:szCs w:val="22"/>
          <w:lang w:val="lv-LV"/>
        </w:rPr>
        <w:t>362</w:t>
      </w:r>
      <w:r w:rsidR="00223BC1" w:rsidRPr="007E0C26">
        <w:rPr>
          <w:rFonts w:ascii="Times New Roman" w:hAnsi="Times New Roman"/>
          <w:i/>
          <w:szCs w:val="22"/>
          <w:lang w:val="lv-LV"/>
        </w:rPr>
        <w:t>/1-2</w:t>
      </w:r>
    </w:p>
    <w:p w14:paraId="63B72A16" w14:textId="77777777" w:rsidR="00F56A11" w:rsidRPr="007E0C26" w:rsidRDefault="00F56A11" w:rsidP="007E0C26">
      <w:pPr>
        <w:spacing w:line="276" w:lineRule="auto"/>
        <w:rPr>
          <w:rFonts w:ascii="Times New Roman" w:hAnsi="Times New Roman"/>
          <w:b/>
          <w:sz w:val="24"/>
          <w:szCs w:val="24"/>
          <w:highlight w:val="yellow"/>
          <w:lang w:val="lv-LV"/>
        </w:rPr>
      </w:pPr>
    </w:p>
    <w:p w14:paraId="7DD92094" w14:textId="5B97CE27" w:rsidR="000053B0" w:rsidRPr="007E0C26" w:rsidRDefault="004A6E1E" w:rsidP="007E0C26">
      <w:pPr>
        <w:spacing w:line="276" w:lineRule="auto"/>
        <w:jc w:val="center"/>
        <w:rPr>
          <w:rFonts w:ascii="Times New Roman" w:hAnsi="Times New Roman"/>
          <w:sz w:val="24"/>
          <w:szCs w:val="24"/>
          <w:lang w:val="lv-LV"/>
        </w:rPr>
      </w:pPr>
      <w:r w:rsidRPr="007E0C26">
        <w:rPr>
          <w:rFonts w:ascii="Times New Roman" w:hAnsi="Times New Roman"/>
          <w:sz w:val="24"/>
          <w:szCs w:val="24"/>
          <w:lang w:val="lv-LV"/>
        </w:rPr>
        <w:t>Nacionālās</w:t>
      </w:r>
      <w:r w:rsidR="00864B13" w:rsidRPr="007E0C26">
        <w:rPr>
          <w:rFonts w:ascii="Times New Roman" w:hAnsi="Times New Roman"/>
          <w:sz w:val="24"/>
          <w:szCs w:val="24"/>
          <w:lang w:val="lv-LV"/>
        </w:rPr>
        <w:t xml:space="preserve"> </w:t>
      </w:r>
      <w:r w:rsidRPr="007E0C26">
        <w:rPr>
          <w:rFonts w:ascii="Times New Roman" w:hAnsi="Times New Roman"/>
          <w:sz w:val="24"/>
          <w:szCs w:val="24"/>
          <w:lang w:val="lv-LV"/>
        </w:rPr>
        <w:t xml:space="preserve">elektronisko plašsaziņas līdzekļu </w:t>
      </w:r>
      <w:bookmarkStart w:id="0" w:name="_Hlk482179379"/>
      <w:r w:rsidRPr="007E0C26">
        <w:rPr>
          <w:rFonts w:ascii="Times New Roman" w:hAnsi="Times New Roman"/>
          <w:sz w:val="24"/>
          <w:szCs w:val="24"/>
          <w:lang w:val="lv-LV"/>
        </w:rPr>
        <w:t>padomes konkursa</w:t>
      </w:r>
    </w:p>
    <w:p w14:paraId="2FD575B9" w14:textId="17CDAE41" w:rsidR="004A6E1E" w:rsidRPr="007E0C26" w:rsidRDefault="003A6EF7" w:rsidP="007E0C26">
      <w:pPr>
        <w:spacing w:line="276" w:lineRule="auto"/>
        <w:jc w:val="center"/>
        <w:rPr>
          <w:rFonts w:ascii="Times New Roman" w:hAnsi="Times New Roman"/>
          <w:b/>
          <w:sz w:val="24"/>
          <w:szCs w:val="24"/>
          <w:lang w:val="lv-LV"/>
        </w:rPr>
      </w:pPr>
      <w:bookmarkStart w:id="1" w:name="_Hlk517687186"/>
      <w:r w:rsidRPr="007E0C26">
        <w:rPr>
          <w:rFonts w:ascii="Times New Roman" w:hAnsi="Times New Roman"/>
          <w:b/>
          <w:sz w:val="24"/>
          <w:szCs w:val="24"/>
          <w:lang w:val="lv-LV"/>
        </w:rPr>
        <w:t>“</w:t>
      </w:r>
      <w:bookmarkStart w:id="2" w:name="_Hlk92879110"/>
      <w:bookmarkStart w:id="3" w:name="_Hlk90304925"/>
      <w:bookmarkEnd w:id="1"/>
      <w:r w:rsidR="00FE4BBF" w:rsidRPr="007E0C26">
        <w:rPr>
          <w:rFonts w:ascii="Times New Roman" w:hAnsi="Times New Roman"/>
          <w:b/>
          <w:sz w:val="24"/>
          <w:szCs w:val="24"/>
          <w:lang w:val="lv-LV"/>
        </w:rPr>
        <w:t xml:space="preserve">Apraides tiesību piešķiršana radio programmas veidošanai </w:t>
      </w:r>
      <w:bookmarkEnd w:id="2"/>
      <w:r w:rsidR="00FE4BBF" w:rsidRPr="007E0C26">
        <w:rPr>
          <w:rFonts w:ascii="Times New Roman" w:hAnsi="Times New Roman"/>
          <w:b/>
          <w:sz w:val="24"/>
          <w:szCs w:val="24"/>
          <w:lang w:val="lv-LV"/>
        </w:rPr>
        <w:t xml:space="preserve">vai </w:t>
      </w:r>
      <w:bookmarkStart w:id="4" w:name="_Hlk92879708"/>
      <w:r w:rsidR="00FE4BBF" w:rsidRPr="007E0C26">
        <w:rPr>
          <w:rFonts w:ascii="Times New Roman" w:hAnsi="Times New Roman"/>
          <w:b/>
          <w:sz w:val="24"/>
          <w:szCs w:val="24"/>
          <w:lang w:val="lv-LV"/>
        </w:rPr>
        <w:t>apraides aptveršanas zonas palielināšanai</w:t>
      </w:r>
      <w:bookmarkStart w:id="5" w:name="_Hlk94020807"/>
      <w:bookmarkEnd w:id="4"/>
      <w:r w:rsidR="00FE5878" w:rsidRPr="007E0C26">
        <w:rPr>
          <w:rFonts w:ascii="Times New Roman" w:hAnsi="Times New Roman"/>
          <w:b/>
          <w:sz w:val="24"/>
          <w:szCs w:val="24"/>
          <w:lang w:val="lv-LV"/>
        </w:rPr>
        <w:t xml:space="preserve"> </w:t>
      </w:r>
      <w:bookmarkStart w:id="6" w:name="_Hlk129765265"/>
      <w:bookmarkEnd w:id="5"/>
      <w:r w:rsidR="00E615AB" w:rsidRPr="007E0C26">
        <w:rPr>
          <w:rFonts w:ascii="Times New Roman" w:hAnsi="Times New Roman"/>
          <w:b/>
          <w:sz w:val="24"/>
          <w:szCs w:val="24"/>
          <w:lang w:val="lv-LV"/>
        </w:rPr>
        <w:t>Dagdā</w:t>
      </w:r>
      <w:r w:rsidR="00B22D92" w:rsidRPr="007E0C26">
        <w:rPr>
          <w:rFonts w:ascii="Times New Roman" w:hAnsi="Times New Roman"/>
          <w:b/>
          <w:sz w:val="24"/>
          <w:szCs w:val="24"/>
          <w:lang w:val="lv-LV"/>
        </w:rPr>
        <w:t xml:space="preserve"> </w:t>
      </w:r>
      <w:r w:rsidR="00803C62" w:rsidRPr="007E0C26">
        <w:rPr>
          <w:rFonts w:ascii="Times New Roman" w:hAnsi="Times New Roman"/>
          <w:b/>
          <w:sz w:val="24"/>
          <w:szCs w:val="24"/>
          <w:lang w:val="lv-LV"/>
        </w:rPr>
        <w:t>9</w:t>
      </w:r>
      <w:r w:rsidR="00E615AB" w:rsidRPr="007E0C26">
        <w:rPr>
          <w:rFonts w:ascii="Times New Roman" w:hAnsi="Times New Roman"/>
          <w:b/>
          <w:sz w:val="24"/>
          <w:szCs w:val="24"/>
          <w:lang w:val="lv-LV"/>
        </w:rPr>
        <w:t>9</w:t>
      </w:r>
      <w:r w:rsidR="004067A0" w:rsidRPr="007E0C26">
        <w:rPr>
          <w:rFonts w:ascii="Times New Roman" w:hAnsi="Times New Roman"/>
          <w:b/>
          <w:sz w:val="24"/>
          <w:szCs w:val="24"/>
          <w:lang w:val="lv-LV"/>
        </w:rPr>
        <w:t>,</w:t>
      </w:r>
      <w:r w:rsidR="00E615AB" w:rsidRPr="007E0C26">
        <w:rPr>
          <w:rFonts w:ascii="Times New Roman" w:hAnsi="Times New Roman"/>
          <w:b/>
          <w:sz w:val="24"/>
          <w:szCs w:val="24"/>
          <w:lang w:val="lv-LV"/>
        </w:rPr>
        <w:t>8</w:t>
      </w:r>
      <w:r w:rsidR="00FE5878" w:rsidRPr="007E0C26">
        <w:rPr>
          <w:rFonts w:ascii="Times New Roman" w:hAnsi="Times New Roman"/>
          <w:b/>
          <w:sz w:val="24"/>
          <w:szCs w:val="24"/>
          <w:lang w:val="lv-LV"/>
        </w:rPr>
        <w:t xml:space="preserve"> </w:t>
      </w:r>
      <w:proofErr w:type="spellStart"/>
      <w:r w:rsidR="00FE4BBF" w:rsidRPr="007E0C26">
        <w:rPr>
          <w:rFonts w:ascii="Times New Roman" w:hAnsi="Times New Roman"/>
          <w:b/>
          <w:sz w:val="24"/>
          <w:szCs w:val="24"/>
          <w:lang w:val="lv-LV"/>
        </w:rPr>
        <w:t>MHz</w:t>
      </w:r>
      <w:proofErr w:type="spellEnd"/>
      <w:r w:rsidR="00FE4BBF" w:rsidRPr="007E0C26">
        <w:rPr>
          <w:rFonts w:ascii="Times New Roman" w:hAnsi="Times New Roman"/>
          <w:b/>
          <w:sz w:val="24"/>
          <w:szCs w:val="24"/>
          <w:lang w:val="lv-LV"/>
        </w:rPr>
        <w:t xml:space="preserve"> </w:t>
      </w:r>
      <w:bookmarkEnd w:id="6"/>
      <w:r w:rsidR="00FE4BBF" w:rsidRPr="007E0C26">
        <w:rPr>
          <w:rFonts w:ascii="Times New Roman" w:hAnsi="Times New Roman"/>
          <w:b/>
          <w:sz w:val="24"/>
          <w:szCs w:val="24"/>
          <w:lang w:val="lv-LV"/>
        </w:rPr>
        <w:t>frekvencē</w:t>
      </w:r>
      <w:bookmarkEnd w:id="3"/>
      <w:r w:rsidRPr="007E0C26">
        <w:rPr>
          <w:rFonts w:ascii="Times New Roman" w:hAnsi="Times New Roman"/>
          <w:b/>
          <w:sz w:val="24"/>
          <w:szCs w:val="24"/>
          <w:lang w:val="lv-LV"/>
        </w:rPr>
        <w:t>”</w:t>
      </w:r>
      <w:r w:rsidR="00E455E3" w:rsidRPr="007E0C26">
        <w:rPr>
          <w:rFonts w:ascii="Times New Roman" w:hAnsi="Times New Roman"/>
          <w:b/>
          <w:sz w:val="24"/>
          <w:szCs w:val="24"/>
          <w:lang w:val="lv-LV"/>
        </w:rPr>
        <w:t xml:space="preserve"> </w:t>
      </w:r>
      <w:r w:rsidR="00345995" w:rsidRPr="007E0C26">
        <w:rPr>
          <w:rFonts w:ascii="Times New Roman" w:hAnsi="Times New Roman"/>
          <w:sz w:val="24"/>
          <w:szCs w:val="24"/>
          <w:lang w:val="lv-LV"/>
        </w:rPr>
        <w:t>nolikums</w:t>
      </w:r>
      <w:bookmarkEnd w:id="0"/>
    </w:p>
    <w:p w14:paraId="2B120C84" w14:textId="77777777" w:rsidR="00084EAF" w:rsidRPr="007E0C26" w:rsidRDefault="00084EAF" w:rsidP="007E0C26">
      <w:pPr>
        <w:spacing w:line="276" w:lineRule="auto"/>
        <w:jc w:val="both"/>
        <w:rPr>
          <w:rFonts w:ascii="Times New Roman" w:hAnsi="Times New Roman"/>
          <w:sz w:val="24"/>
          <w:szCs w:val="24"/>
          <w:lang w:val="lv-LV"/>
        </w:rPr>
      </w:pPr>
    </w:p>
    <w:p w14:paraId="6E76FF07" w14:textId="77777777" w:rsidR="004A6E1E" w:rsidRPr="007E0C26" w:rsidRDefault="007F6D6E" w:rsidP="007E0C26">
      <w:pPr>
        <w:pStyle w:val="ListParagraph"/>
        <w:numPr>
          <w:ilvl w:val="0"/>
          <w:numId w:val="1"/>
        </w:numPr>
        <w:spacing w:line="276" w:lineRule="auto"/>
        <w:jc w:val="center"/>
        <w:rPr>
          <w:rFonts w:ascii="Times New Roman" w:hAnsi="Times New Roman"/>
          <w:b/>
          <w:sz w:val="24"/>
          <w:szCs w:val="24"/>
          <w:lang w:val="lv-LV"/>
        </w:rPr>
      </w:pPr>
      <w:r w:rsidRPr="007E0C26">
        <w:rPr>
          <w:rFonts w:ascii="Times New Roman" w:hAnsi="Times New Roman"/>
          <w:b/>
          <w:sz w:val="24"/>
          <w:szCs w:val="24"/>
          <w:lang w:val="lv-LV"/>
        </w:rPr>
        <w:t>Vispārīgie jautājumi</w:t>
      </w:r>
    </w:p>
    <w:p w14:paraId="66229448" w14:textId="77777777" w:rsidR="007F6D6E" w:rsidRPr="007E0C26" w:rsidRDefault="007F6D6E" w:rsidP="007E0C26">
      <w:pPr>
        <w:spacing w:line="276" w:lineRule="auto"/>
        <w:jc w:val="both"/>
        <w:rPr>
          <w:rFonts w:ascii="Times New Roman" w:hAnsi="Times New Roman"/>
          <w:sz w:val="24"/>
          <w:szCs w:val="24"/>
          <w:lang w:val="lv-LV"/>
        </w:rPr>
      </w:pPr>
    </w:p>
    <w:p w14:paraId="1D8743B8" w14:textId="6C27311B" w:rsidR="00851A8C" w:rsidRPr="007E0C26" w:rsidRDefault="007F6D6E"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Nolikums nosaka:</w:t>
      </w:r>
    </w:p>
    <w:p w14:paraId="7E69C632" w14:textId="7B285547" w:rsidR="00851A8C" w:rsidRPr="007E0C26" w:rsidRDefault="007468C3" w:rsidP="007E0C26">
      <w:pPr>
        <w:pStyle w:val="ListParagraph"/>
        <w:numPr>
          <w:ilvl w:val="1"/>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k</w:t>
      </w:r>
      <w:r w:rsidR="007F6D6E" w:rsidRPr="007E0C26">
        <w:rPr>
          <w:rFonts w:ascii="Times New Roman" w:hAnsi="Times New Roman"/>
          <w:sz w:val="24"/>
          <w:szCs w:val="24"/>
          <w:lang w:val="lv-LV"/>
        </w:rPr>
        <w:t xml:space="preserve">ārtību, kādā īstenot </w:t>
      </w:r>
      <w:r w:rsidR="007D04F2" w:rsidRPr="007E0C26">
        <w:rPr>
          <w:rFonts w:ascii="Times New Roman" w:hAnsi="Times New Roman"/>
          <w:sz w:val="24"/>
          <w:szCs w:val="24"/>
          <w:lang w:val="lv-LV"/>
        </w:rPr>
        <w:t xml:space="preserve">Elektronisko plašsaziņas līdzekļu likumā paredzēto apraides tiesību piešķiršanu, ja </w:t>
      </w:r>
      <w:r w:rsidR="00F44A86" w:rsidRPr="007E0C26">
        <w:rPr>
          <w:rFonts w:ascii="Times New Roman" w:hAnsi="Times New Roman"/>
          <w:sz w:val="24"/>
          <w:szCs w:val="24"/>
          <w:lang w:val="lv-LV"/>
        </w:rPr>
        <w:t xml:space="preserve">pretendenta </w:t>
      </w:r>
      <w:r w:rsidR="007D04F2" w:rsidRPr="007E0C26">
        <w:rPr>
          <w:rFonts w:ascii="Times New Roman" w:hAnsi="Times New Roman"/>
          <w:sz w:val="24"/>
          <w:szCs w:val="24"/>
          <w:lang w:val="lv-LV"/>
        </w:rPr>
        <w:t>darbībai ir nepieciešams radiofrekvenču resurss</w:t>
      </w:r>
      <w:r w:rsidR="007F6D6E" w:rsidRPr="007E0C26">
        <w:rPr>
          <w:rFonts w:ascii="Times New Roman" w:hAnsi="Times New Roman"/>
          <w:sz w:val="24"/>
          <w:szCs w:val="24"/>
          <w:lang w:val="lv-LV"/>
        </w:rPr>
        <w:t>;</w:t>
      </w:r>
    </w:p>
    <w:p w14:paraId="5B9112FE" w14:textId="43878B5A" w:rsidR="00831CD9" w:rsidRPr="007E0C26" w:rsidRDefault="007468C3" w:rsidP="007E0C26">
      <w:pPr>
        <w:pStyle w:val="ListParagraph"/>
        <w:numPr>
          <w:ilvl w:val="1"/>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k</w:t>
      </w:r>
      <w:r w:rsidR="00831CD9" w:rsidRPr="007E0C26">
        <w:rPr>
          <w:rFonts w:ascii="Times New Roman" w:hAnsi="Times New Roman"/>
          <w:sz w:val="24"/>
          <w:szCs w:val="24"/>
          <w:lang w:val="lv-LV"/>
        </w:rPr>
        <w:t>onkursa mērķi;</w:t>
      </w:r>
    </w:p>
    <w:p w14:paraId="1E632CE2" w14:textId="41F9E38C" w:rsidR="00F91603" w:rsidRPr="007E0C26" w:rsidRDefault="007468C3" w:rsidP="007E0C26">
      <w:pPr>
        <w:pStyle w:val="ListParagraph"/>
        <w:numPr>
          <w:ilvl w:val="1"/>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k</w:t>
      </w:r>
      <w:r w:rsidR="00F91603" w:rsidRPr="007E0C26">
        <w:rPr>
          <w:rFonts w:ascii="Times New Roman" w:hAnsi="Times New Roman"/>
          <w:sz w:val="24"/>
          <w:szCs w:val="24"/>
          <w:lang w:val="lv-LV"/>
        </w:rPr>
        <w:t>onkursa dalības maksu;</w:t>
      </w:r>
    </w:p>
    <w:p w14:paraId="36D7EE6C" w14:textId="2A9B4242" w:rsidR="00F91603" w:rsidRPr="007E0C26" w:rsidRDefault="007468C3" w:rsidP="007E0C26">
      <w:pPr>
        <w:pStyle w:val="ListParagraph"/>
        <w:numPr>
          <w:ilvl w:val="1"/>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k</w:t>
      </w:r>
      <w:r w:rsidR="00F91603" w:rsidRPr="007E0C26">
        <w:rPr>
          <w:rFonts w:ascii="Times New Roman" w:hAnsi="Times New Roman"/>
          <w:sz w:val="24"/>
          <w:szCs w:val="24"/>
          <w:lang w:val="lv-LV"/>
        </w:rPr>
        <w:t>onkursa priekšmetu;</w:t>
      </w:r>
    </w:p>
    <w:p w14:paraId="54AF1405" w14:textId="2149B3FF" w:rsidR="00851A8C" w:rsidRPr="007E0C26" w:rsidRDefault="007468C3" w:rsidP="007E0C26">
      <w:pPr>
        <w:pStyle w:val="ListParagraph"/>
        <w:numPr>
          <w:ilvl w:val="1"/>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p</w:t>
      </w:r>
      <w:r w:rsidR="007F6D6E" w:rsidRPr="007E0C26">
        <w:rPr>
          <w:rFonts w:ascii="Times New Roman" w:hAnsi="Times New Roman"/>
          <w:sz w:val="24"/>
          <w:szCs w:val="24"/>
          <w:lang w:val="lv-LV"/>
        </w:rPr>
        <w:t xml:space="preserve">rasības konkursa </w:t>
      </w:r>
      <w:r w:rsidR="00E45C9A" w:rsidRPr="007E0C26">
        <w:rPr>
          <w:rFonts w:ascii="Times New Roman" w:hAnsi="Times New Roman"/>
          <w:sz w:val="24"/>
          <w:szCs w:val="24"/>
          <w:lang w:val="lv-LV"/>
        </w:rPr>
        <w:t>pretendentam</w:t>
      </w:r>
      <w:r w:rsidR="007F6D6E" w:rsidRPr="007E0C26">
        <w:rPr>
          <w:rFonts w:ascii="Times New Roman" w:hAnsi="Times New Roman"/>
          <w:sz w:val="24"/>
          <w:szCs w:val="24"/>
          <w:lang w:val="lv-LV"/>
        </w:rPr>
        <w:t>;</w:t>
      </w:r>
    </w:p>
    <w:p w14:paraId="2541FF09" w14:textId="238B0532" w:rsidR="00584F30" w:rsidRPr="007E0C26" w:rsidRDefault="007468C3" w:rsidP="007E0C26">
      <w:pPr>
        <w:pStyle w:val="ListParagraph"/>
        <w:numPr>
          <w:ilvl w:val="1"/>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k</w:t>
      </w:r>
      <w:r w:rsidR="004B70DF" w:rsidRPr="007E0C26">
        <w:rPr>
          <w:rFonts w:ascii="Times New Roman" w:hAnsi="Times New Roman"/>
          <w:sz w:val="24"/>
          <w:szCs w:val="24"/>
          <w:lang w:val="lv-LV"/>
        </w:rPr>
        <w:t>onkursa pie</w:t>
      </w:r>
      <w:r w:rsidR="002E2703" w:rsidRPr="007E0C26">
        <w:rPr>
          <w:rFonts w:ascii="Times New Roman" w:hAnsi="Times New Roman"/>
          <w:sz w:val="24"/>
          <w:szCs w:val="24"/>
          <w:lang w:val="lv-LV"/>
        </w:rPr>
        <w:t>dāvājuma</w:t>
      </w:r>
      <w:r w:rsidR="00753AD0" w:rsidRPr="007E0C26">
        <w:rPr>
          <w:rFonts w:ascii="Times New Roman" w:hAnsi="Times New Roman"/>
          <w:sz w:val="24"/>
          <w:szCs w:val="24"/>
          <w:lang w:val="lv-LV"/>
        </w:rPr>
        <w:t xml:space="preserve"> </w:t>
      </w:r>
      <w:r w:rsidR="00584F30" w:rsidRPr="007E0C26">
        <w:rPr>
          <w:rFonts w:ascii="Times New Roman" w:hAnsi="Times New Roman"/>
          <w:sz w:val="24"/>
          <w:szCs w:val="24"/>
          <w:lang w:val="lv-LV"/>
        </w:rPr>
        <w:t>iesniegšanas un noformēšanas kārtību.</w:t>
      </w:r>
    </w:p>
    <w:p w14:paraId="43D2F25A" w14:textId="77777777" w:rsidR="00851A8C" w:rsidRPr="007E0C26" w:rsidRDefault="00851A8C" w:rsidP="007E0C26">
      <w:pPr>
        <w:spacing w:line="276" w:lineRule="auto"/>
        <w:jc w:val="both"/>
        <w:rPr>
          <w:rFonts w:ascii="Times New Roman" w:hAnsi="Times New Roman"/>
          <w:sz w:val="24"/>
          <w:szCs w:val="24"/>
          <w:lang w:val="lv-LV"/>
        </w:rPr>
      </w:pPr>
    </w:p>
    <w:p w14:paraId="0EA83287" w14:textId="175BD9F6" w:rsidR="00851A8C" w:rsidRPr="007E0C26" w:rsidRDefault="00915AA3"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Konkursa</w:t>
      </w:r>
      <w:r w:rsidR="00851A8C" w:rsidRPr="007E0C26">
        <w:rPr>
          <w:rFonts w:ascii="Times New Roman" w:hAnsi="Times New Roman"/>
          <w:sz w:val="24"/>
          <w:szCs w:val="24"/>
          <w:lang w:val="lv-LV"/>
        </w:rPr>
        <w:t xml:space="preserve"> īstenošanu </w:t>
      </w:r>
      <w:r w:rsidRPr="007E0C26">
        <w:rPr>
          <w:rFonts w:ascii="Times New Roman" w:hAnsi="Times New Roman"/>
          <w:sz w:val="24"/>
          <w:szCs w:val="24"/>
          <w:lang w:val="lv-LV"/>
        </w:rPr>
        <w:t xml:space="preserve">un uzraudzību </w:t>
      </w:r>
      <w:r w:rsidR="00851A8C" w:rsidRPr="007E0C26">
        <w:rPr>
          <w:rFonts w:ascii="Times New Roman" w:hAnsi="Times New Roman"/>
          <w:sz w:val="24"/>
          <w:szCs w:val="24"/>
          <w:lang w:val="lv-LV"/>
        </w:rPr>
        <w:t>nodrošina Nacionālā elektronisko plašsaziņas līdzekļu padome (turpmāk arī – Padome).</w:t>
      </w:r>
    </w:p>
    <w:p w14:paraId="0406EB93" w14:textId="77777777" w:rsidR="00831CD9" w:rsidRPr="007E0C26" w:rsidRDefault="00831CD9" w:rsidP="007E0C26">
      <w:pPr>
        <w:pStyle w:val="ListParagraph"/>
        <w:spacing w:line="276" w:lineRule="auto"/>
        <w:jc w:val="both"/>
        <w:rPr>
          <w:rFonts w:ascii="Times New Roman" w:hAnsi="Times New Roman"/>
          <w:sz w:val="24"/>
          <w:szCs w:val="24"/>
          <w:highlight w:val="yellow"/>
          <w:lang w:val="lv-LV"/>
        </w:rPr>
      </w:pPr>
    </w:p>
    <w:p w14:paraId="1D2DE069" w14:textId="57D283C7" w:rsidR="00831CD9" w:rsidRPr="007E0C26" w:rsidRDefault="00831CD9"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Konkursa mērķi –</w:t>
      </w:r>
      <w:r w:rsidR="00BA15C3" w:rsidRPr="007E0C26">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7E0C26">
        <w:rPr>
          <w:rFonts w:ascii="Times New Roman" w:hAnsi="Times New Roman"/>
          <w:sz w:val="24"/>
          <w:szCs w:val="24"/>
          <w:lang w:val="lv-LV"/>
        </w:rPr>
        <w:t xml:space="preserve">, veidojot uzticamu, daudzveidīgu nacionālo un reģionālo saturu, </w:t>
      </w:r>
      <w:r w:rsidR="522D087D" w:rsidRPr="007E0C26">
        <w:rPr>
          <w:rFonts w:ascii="Times New Roman" w:hAnsi="Times New Roman"/>
          <w:sz w:val="24"/>
          <w:szCs w:val="24"/>
          <w:lang w:val="lv-LV"/>
        </w:rPr>
        <w:t xml:space="preserve">tajā skaitā ziņas, </w:t>
      </w:r>
      <w:r w:rsidR="00D50165" w:rsidRPr="007E0C26">
        <w:rPr>
          <w:rFonts w:ascii="Times New Roman" w:hAnsi="Times New Roman"/>
          <w:sz w:val="24"/>
          <w:szCs w:val="24"/>
          <w:lang w:val="lv-LV"/>
        </w:rPr>
        <w:t xml:space="preserve">kas atbilst demokrātiskām vērtībām un stiprina Latvijas nacionālo </w:t>
      </w:r>
      <w:proofErr w:type="spellStart"/>
      <w:r w:rsidR="00D50165" w:rsidRPr="007E0C26">
        <w:rPr>
          <w:rFonts w:ascii="Times New Roman" w:hAnsi="Times New Roman"/>
          <w:sz w:val="24"/>
          <w:szCs w:val="24"/>
          <w:lang w:val="lv-LV"/>
        </w:rPr>
        <w:t>kultūrtelpu</w:t>
      </w:r>
      <w:proofErr w:type="spellEnd"/>
      <w:r w:rsidR="00D50165" w:rsidRPr="007E0C26">
        <w:rPr>
          <w:rFonts w:ascii="Times New Roman" w:hAnsi="Times New Roman"/>
          <w:sz w:val="24"/>
          <w:szCs w:val="24"/>
          <w:lang w:val="lv-LV"/>
        </w:rPr>
        <w:t>.</w:t>
      </w:r>
    </w:p>
    <w:p w14:paraId="2FFFAC53" w14:textId="1FCC9FD0" w:rsidR="008A74AE" w:rsidRPr="007E0C26" w:rsidRDefault="008A74AE" w:rsidP="007E0C26">
      <w:pPr>
        <w:spacing w:line="276" w:lineRule="auto"/>
        <w:jc w:val="both"/>
        <w:rPr>
          <w:rFonts w:ascii="Times New Roman" w:hAnsi="Times New Roman"/>
          <w:sz w:val="24"/>
          <w:szCs w:val="24"/>
          <w:highlight w:val="yellow"/>
          <w:lang w:val="lv-LV"/>
        </w:rPr>
      </w:pPr>
    </w:p>
    <w:p w14:paraId="0D51ECC6" w14:textId="4AA03E64" w:rsidR="008A74AE" w:rsidRPr="007E0C26" w:rsidRDefault="008A74AE"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Piedalīšanās</w:t>
      </w:r>
      <w:r w:rsidR="00864B13" w:rsidRPr="007E0C26">
        <w:rPr>
          <w:rFonts w:ascii="Times New Roman" w:hAnsi="Times New Roman"/>
          <w:sz w:val="24"/>
          <w:szCs w:val="24"/>
          <w:lang w:val="lv-LV"/>
        </w:rPr>
        <w:t xml:space="preserve"> </w:t>
      </w:r>
      <w:r w:rsidRPr="007E0C26">
        <w:rPr>
          <w:rFonts w:ascii="Times New Roman" w:hAnsi="Times New Roman"/>
          <w:sz w:val="24"/>
          <w:szCs w:val="24"/>
          <w:lang w:val="lv-LV"/>
        </w:rPr>
        <w:t>konkursā ir pretendenta brīvas gribas izpausme.</w:t>
      </w:r>
      <w:r w:rsidR="003332CF" w:rsidRPr="007E0C26">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8" w:history="1">
        <w:r w:rsidR="00B22D92" w:rsidRPr="007E0C26">
          <w:rPr>
            <w:rStyle w:val="Hyperlink"/>
            <w:rFonts w:ascii="Times New Roman" w:hAnsi="Times New Roman"/>
            <w:sz w:val="24"/>
            <w:szCs w:val="24"/>
            <w:lang w:val="lv-LV"/>
          </w:rPr>
          <w:t>www.neplp.lv</w:t>
        </w:r>
      </w:hyperlink>
      <w:r w:rsidR="003332CF" w:rsidRPr="007E0C26">
        <w:rPr>
          <w:rFonts w:ascii="Times New Roman" w:hAnsi="Times New Roman"/>
          <w:sz w:val="24"/>
          <w:szCs w:val="24"/>
          <w:lang w:val="lv-LV"/>
        </w:rPr>
        <w:t>).</w:t>
      </w:r>
    </w:p>
    <w:p w14:paraId="28535A4D" w14:textId="77777777" w:rsidR="008A74AE" w:rsidRPr="007E0C26" w:rsidRDefault="008A74AE" w:rsidP="007E0C26">
      <w:pPr>
        <w:pStyle w:val="ListParagraph"/>
        <w:spacing w:line="276" w:lineRule="auto"/>
        <w:rPr>
          <w:rFonts w:ascii="Times New Roman" w:hAnsi="Times New Roman"/>
          <w:sz w:val="24"/>
          <w:szCs w:val="24"/>
          <w:highlight w:val="yellow"/>
          <w:lang w:val="lv-LV"/>
        </w:rPr>
      </w:pPr>
    </w:p>
    <w:p w14:paraId="7CBA57C1" w14:textId="16077753" w:rsidR="00F91603" w:rsidRPr="007E0C26" w:rsidRDefault="008A74AE"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Visiem</w:t>
      </w:r>
      <w:r w:rsidR="00895179" w:rsidRPr="007E0C26">
        <w:rPr>
          <w:rFonts w:ascii="Times New Roman" w:hAnsi="Times New Roman"/>
          <w:sz w:val="24"/>
          <w:szCs w:val="24"/>
          <w:lang w:val="lv-LV"/>
        </w:rPr>
        <w:t xml:space="preserve"> </w:t>
      </w:r>
      <w:r w:rsidRPr="007E0C26">
        <w:rPr>
          <w:rFonts w:ascii="Times New Roman" w:hAnsi="Times New Roman"/>
          <w:sz w:val="24"/>
          <w:szCs w:val="24"/>
          <w:lang w:val="lv-LV"/>
        </w:rPr>
        <w:t xml:space="preserve">pretendentiem tiek radītas vienādas iespējas </w:t>
      </w:r>
      <w:r w:rsidR="00C931D3" w:rsidRPr="007E0C26">
        <w:rPr>
          <w:rFonts w:ascii="Times New Roman" w:hAnsi="Times New Roman"/>
          <w:sz w:val="24"/>
          <w:szCs w:val="24"/>
          <w:lang w:val="lv-LV"/>
        </w:rPr>
        <w:t>piedalīties konkursā</w:t>
      </w:r>
      <w:r w:rsidRPr="007E0C26">
        <w:rPr>
          <w:rFonts w:ascii="Times New Roman" w:hAnsi="Times New Roman"/>
          <w:sz w:val="24"/>
          <w:szCs w:val="24"/>
          <w:lang w:val="lv-LV"/>
        </w:rPr>
        <w:t xml:space="preserve"> par </w:t>
      </w:r>
      <w:r w:rsidR="004B70DF" w:rsidRPr="007E0C26">
        <w:rPr>
          <w:rFonts w:ascii="Times New Roman" w:hAnsi="Times New Roman"/>
          <w:sz w:val="24"/>
          <w:szCs w:val="24"/>
          <w:lang w:val="lv-LV"/>
        </w:rPr>
        <w:t>apraides tiesībām radio</w:t>
      </w:r>
      <w:r w:rsidR="000818E1" w:rsidRPr="007E0C26">
        <w:rPr>
          <w:rFonts w:ascii="Times New Roman" w:hAnsi="Times New Roman"/>
          <w:sz w:val="24"/>
          <w:szCs w:val="24"/>
          <w:lang w:val="lv-LV"/>
        </w:rPr>
        <w:t xml:space="preserve"> </w:t>
      </w:r>
      <w:r w:rsidR="007D6F46" w:rsidRPr="007E0C26">
        <w:rPr>
          <w:rFonts w:ascii="Times New Roman" w:hAnsi="Times New Roman"/>
          <w:sz w:val="24"/>
          <w:szCs w:val="24"/>
          <w:lang w:val="lv-LV"/>
        </w:rPr>
        <w:t xml:space="preserve">programmas veidošanai vai </w:t>
      </w:r>
      <w:r w:rsidR="0013251B" w:rsidRPr="007E0C26">
        <w:rPr>
          <w:rFonts w:ascii="Times New Roman" w:hAnsi="Times New Roman"/>
          <w:sz w:val="24"/>
          <w:szCs w:val="24"/>
          <w:lang w:val="lv-LV"/>
        </w:rPr>
        <w:t>apraides</w:t>
      </w:r>
      <w:r w:rsidR="00680116" w:rsidRPr="007E0C26">
        <w:rPr>
          <w:rFonts w:ascii="Times New Roman" w:hAnsi="Times New Roman"/>
          <w:sz w:val="24"/>
          <w:szCs w:val="24"/>
          <w:lang w:val="lv-LV"/>
        </w:rPr>
        <w:t xml:space="preserve"> aptveršanas</w:t>
      </w:r>
      <w:r w:rsidR="008C2384" w:rsidRPr="007E0C26">
        <w:rPr>
          <w:rFonts w:ascii="Times New Roman" w:hAnsi="Times New Roman"/>
          <w:sz w:val="24"/>
          <w:szCs w:val="24"/>
          <w:lang w:val="lv-LV"/>
        </w:rPr>
        <w:t xml:space="preserve"> zonas palielināšanai</w:t>
      </w:r>
      <w:r w:rsidR="005205FA" w:rsidRPr="007E0C26">
        <w:rPr>
          <w:rFonts w:ascii="Times New Roman" w:hAnsi="Times New Roman"/>
          <w:lang w:val="lv-LV"/>
        </w:rPr>
        <w:t xml:space="preserve"> </w:t>
      </w:r>
      <w:r w:rsidR="00E615AB" w:rsidRPr="007E0C26">
        <w:rPr>
          <w:rFonts w:ascii="Times New Roman" w:hAnsi="Times New Roman"/>
          <w:sz w:val="24"/>
          <w:szCs w:val="24"/>
          <w:lang w:val="lv-LV"/>
        </w:rPr>
        <w:t>Dagdā</w:t>
      </w:r>
      <w:r w:rsidR="002210B1" w:rsidRPr="007E0C26">
        <w:rPr>
          <w:rFonts w:ascii="Times New Roman" w:hAnsi="Times New Roman"/>
          <w:sz w:val="24"/>
          <w:szCs w:val="24"/>
          <w:lang w:val="lv-LV"/>
        </w:rPr>
        <w:t xml:space="preserve"> </w:t>
      </w:r>
      <w:r w:rsidR="00803C62" w:rsidRPr="007E0C26">
        <w:rPr>
          <w:rFonts w:ascii="Times New Roman" w:hAnsi="Times New Roman"/>
          <w:sz w:val="24"/>
          <w:szCs w:val="24"/>
          <w:lang w:val="lv-LV"/>
        </w:rPr>
        <w:t>9</w:t>
      </w:r>
      <w:r w:rsidR="00E615AB" w:rsidRPr="007E0C26">
        <w:rPr>
          <w:rFonts w:ascii="Times New Roman" w:hAnsi="Times New Roman"/>
          <w:sz w:val="24"/>
          <w:szCs w:val="24"/>
          <w:lang w:val="lv-LV"/>
        </w:rPr>
        <w:t>9</w:t>
      </w:r>
      <w:r w:rsidR="002210B1" w:rsidRPr="007E0C26">
        <w:rPr>
          <w:rFonts w:ascii="Times New Roman" w:hAnsi="Times New Roman"/>
          <w:sz w:val="24"/>
          <w:szCs w:val="24"/>
          <w:lang w:val="lv-LV"/>
        </w:rPr>
        <w:t>,</w:t>
      </w:r>
      <w:r w:rsidR="00E615AB" w:rsidRPr="007E0C26">
        <w:rPr>
          <w:rFonts w:ascii="Times New Roman" w:hAnsi="Times New Roman"/>
          <w:sz w:val="24"/>
          <w:szCs w:val="24"/>
          <w:lang w:val="lv-LV"/>
        </w:rPr>
        <w:t>8</w:t>
      </w:r>
      <w:r w:rsidR="002210B1" w:rsidRPr="007E0C26">
        <w:rPr>
          <w:rFonts w:ascii="Times New Roman" w:hAnsi="Times New Roman"/>
          <w:sz w:val="24"/>
          <w:szCs w:val="24"/>
          <w:lang w:val="lv-LV"/>
        </w:rPr>
        <w:t xml:space="preserve"> </w:t>
      </w:r>
      <w:proofErr w:type="spellStart"/>
      <w:r w:rsidR="002210B1" w:rsidRPr="007E0C26">
        <w:rPr>
          <w:rFonts w:ascii="Times New Roman" w:hAnsi="Times New Roman"/>
          <w:sz w:val="24"/>
          <w:szCs w:val="24"/>
          <w:lang w:val="lv-LV"/>
        </w:rPr>
        <w:t>MHz</w:t>
      </w:r>
      <w:proofErr w:type="spellEnd"/>
      <w:r w:rsidR="003A6EF7" w:rsidRPr="007E0C26">
        <w:rPr>
          <w:rFonts w:ascii="Times New Roman" w:hAnsi="Times New Roman"/>
          <w:sz w:val="24"/>
          <w:szCs w:val="24"/>
          <w:lang w:val="lv-LV"/>
        </w:rPr>
        <w:t xml:space="preserve"> frekvencē</w:t>
      </w:r>
      <w:r w:rsidRPr="007E0C26">
        <w:rPr>
          <w:rFonts w:ascii="Times New Roman" w:hAnsi="Times New Roman"/>
          <w:sz w:val="24"/>
          <w:szCs w:val="24"/>
          <w:lang w:val="lv-LV"/>
        </w:rPr>
        <w:t>.</w:t>
      </w:r>
      <w:r w:rsidR="003332CF" w:rsidRPr="007E0C26">
        <w:rPr>
          <w:rFonts w:ascii="Times New Roman" w:hAnsi="Times New Roman"/>
          <w:sz w:val="24"/>
          <w:szCs w:val="24"/>
          <w:lang w:val="lv-LV"/>
        </w:rPr>
        <w:t xml:space="preserve"> </w:t>
      </w:r>
    </w:p>
    <w:p w14:paraId="56790F98" w14:textId="77777777" w:rsidR="003332CF" w:rsidRPr="007E0C26" w:rsidRDefault="003332CF" w:rsidP="007E0C26">
      <w:pPr>
        <w:spacing w:line="276" w:lineRule="auto"/>
        <w:jc w:val="both"/>
        <w:rPr>
          <w:rFonts w:ascii="Times New Roman" w:hAnsi="Times New Roman"/>
          <w:sz w:val="24"/>
          <w:szCs w:val="24"/>
          <w:lang w:val="lv-LV"/>
        </w:rPr>
      </w:pPr>
    </w:p>
    <w:p w14:paraId="33E9EBA1" w14:textId="4BCCFB08" w:rsidR="001B2294" w:rsidRPr="007E0C26" w:rsidRDefault="00F91603"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Konkursa</w:t>
      </w:r>
      <w:r w:rsidR="00B97283" w:rsidRPr="007E0C26">
        <w:rPr>
          <w:rFonts w:ascii="Times New Roman" w:hAnsi="Times New Roman"/>
          <w:sz w:val="24"/>
          <w:szCs w:val="24"/>
          <w:lang w:val="lv-LV"/>
        </w:rPr>
        <w:t xml:space="preserve"> </w:t>
      </w:r>
      <w:r w:rsidRPr="007E0C26">
        <w:rPr>
          <w:rFonts w:ascii="Times New Roman" w:hAnsi="Times New Roman"/>
          <w:sz w:val="24"/>
          <w:szCs w:val="24"/>
          <w:lang w:val="lv-LV"/>
        </w:rPr>
        <w:t>dalības maksa ir 1</w:t>
      </w:r>
      <w:r w:rsidR="00B26656" w:rsidRPr="007E0C26">
        <w:rPr>
          <w:rFonts w:ascii="Times New Roman" w:hAnsi="Times New Roman"/>
          <w:sz w:val="24"/>
          <w:szCs w:val="24"/>
          <w:lang w:val="lv-LV"/>
        </w:rPr>
        <w:t> </w:t>
      </w:r>
      <w:r w:rsidRPr="007E0C26">
        <w:rPr>
          <w:rFonts w:ascii="Times New Roman" w:hAnsi="Times New Roman"/>
          <w:sz w:val="24"/>
          <w:szCs w:val="24"/>
          <w:lang w:val="lv-LV"/>
        </w:rPr>
        <w:t xml:space="preserve">067,00 </w:t>
      </w:r>
      <w:proofErr w:type="spellStart"/>
      <w:r w:rsidRPr="007E0C26">
        <w:rPr>
          <w:rFonts w:ascii="Times New Roman" w:hAnsi="Times New Roman"/>
          <w:i/>
          <w:sz w:val="24"/>
          <w:szCs w:val="24"/>
          <w:lang w:val="lv-LV"/>
        </w:rPr>
        <w:t>euro</w:t>
      </w:r>
      <w:proofErr w:type="spellEnd"/>
      <w:r w:rsidRPr="007E0C26">
        <w:rPr>
          <w:rFonts w:ascii="Times New Roman" w:hAnsi="Times New Roman"/>
          <w:sz w:val="24"/>
          <w:szCs w:val="24"/>
          <w:lang w:val="lv-LV"/>
        </w:rPr>
        <w:t xml:space="preserve"> (viens tūkstotis sešdesmi</w:t>
      </w:r>
      <w:r w:rsidR="001B2294" w:rsidRPr="007E0C26">
        <w:rPr>
          <w:rFonts w:ascii="Times New Roman" w:hAnsi="Times New Roman"/>
          <w:sz w:val="24"/>
          <w:szCs w:val="24"/>
          <w:lang w:val="lv-LV"/>
        </w:rPr>
        <w:t xml:space="preserve">t septiņi </w:t>
      </w:r>
      <w:proofErr w:type="spellStart"/>
      <w:r w:rsidR="00261D77" w:rsidRPr="007E0C26">
        <w:rPr>
          <w:rFonts w:ascii="Times New Roman" w:hAnsi="Times New Roman"/>
          <w:i/>
          <w:sz w:val="24"/>
          <w:szCs w:val="24"/>
          <w:lang w:val="lv-LV"/>
        </w:rPr>
        <w:t>euro</w:t>
      </w:r>
      <w:proofErr w:type="spellEnd"/>
      <w:r w:rsidR="001B2294" w:rsidRPr="007E0C26">
        <w:rPr>
          <w:rFonts w:ascii="Times New Roman" w:hAnsi="Times New Roman"/>
          <w:sz w:val="24"/>
          <w:szCs w:val="24"/>
          <w:lang w:val="lv-LV"/>
        </w:rPr>
        <w:t xml:space="preserve">, 00 </w:t>
      </w:r>
      <w:proofErr w:type="spellStart"/>
      <w:r w:rsidR="00261D77" w:rsidRPr="007E0C26">
        <w:rPr>
          <w:rFonts w:ascii="Times New Roman" w:hAnsi="Times New Roman"/>
          <w:i/>
          <w:sz w:val="24"/>
          <w:szCs w:val="24"/>
          <w:lang w:val="lv-LV"/>
        </w:rPr>
        <w:t>euro</w:t>
      </w:r>
      <w:proofErr w:type="spellEnd"/>
      <w:r w:rsidR="001B2294" w:rsidRPr="007E0C26">
        <w:rPr>
          <w:rFonts w:ascii="Times New Roman" w:hAnsi="Times New Roman"/>
          <w:sz w:val="24"/>
          <w:szCs w:val="24"/>
          <w:lang w:val="lv-LV"/>
        </w:rPr>
        <w:t xml:space="preserve"> </w:t>
      </w:r>
      <w:r w:rsidR="001B2294" w:rsidRPr="007E0C26">
        <w:rPr>
          <w:rFonts w:ascii="Times New Roman" w:hAnsi="Times New Roman"/>
          <w:i/>
          <w:sz w:val="24"/>
          <w:szCs w:val="24"/>
          <w:lang w:val="lv-LV"/>
        </w:rPr>
        <w:t>centi</w:t>
      </w:r>
      <w:r w:rsidR="001B2294" w:rsidRPr="007E0C26">
        <w:rPr>
          <w:rFonts w:ascii="Times New Roman" w:hAnsi="Times New Roman"/>
          <w:sz w:val="24"/>
          <w:szCs w:val="24"/>
          <w:lang w:val="lv-LV"/>
        </w:rPr>
        <w:t>). Rekvizīti maksājuma veikšanai:</w:t>
      </w:r>
    </w:p>
    <w:p w14:paraId="4AAB5F1E" w14:textId="4105FBE9" w:rsidR="001B2294" w:rsidRPr="007E0C26" w:rsidRDefault="001B2294" w:rsidP="007E0C26">
      <w:pPr>
        <w:spacing w:line="276" w:lineRule="auto"/>
        <w:ind w:left="720"/>
        <w:jc w:val="both"/>
        <w:rPr>
          <w:rFonts w:ascii="Times New Roman" w:hAnsi="Times New Roman"/>
          <w:sz w:val="24"/>
          <w:szCs w:val="24"/>
          <w:lang w:val="lv-LV"/>
        </w:rPr>
      </w:pPr>
      <w:r w:rsidRPr="007E0C26">
        <w:rPr>
          <w:rFonts w:ascii="Times New Roman" w:hAnsi="Times New Roman"/>
          <w:sz w:val="24"/>
          <w:szCs w:val="24"/>
          <w:lang w:val="lv-LV"/>
        </w:rPr>
        <w:t>Saņēmējs: Valsts kase</w:t>
      </w:r>
    </w:p>
    <w:p w14:paraId="09805391" w14:textId="14E7D1D2" w:rsidR="001B2294" w:rsidRPr="007E0C26" w:rsidRDefault="001B2294" w:rsidP="007E0C26">
      <w:pPr>
        <w:spacing w:line="276" w:lineRule="auto"/>
        <w:ind w:left="720"/>
        <w:jc w:val="both"/>
        <w:rPr>
          <w:rFonts w:ascii="Times New Roman" w:hAnsi="Times New Roman"/>
          <w:sz w:val="24"/>
          <w:szCs w:val="24"/>
          <w:lang w:val="lv-LV"/>
        </w:rPr>
      </w:pPr>
      <w:r w:rsidRPr="007E0C26">
        <w:rPr>
          <w:rFonts w:ascii="Times New Roman" w:hAnsi="Times New Roman"/>
          <w:sz w:val="24"/>
          <w:szCs w:val="24"/>
          <w:lang w:val="lv-LV"/>
        </w:rPr>
        <w:t>Reģistrācijas Nr.: 90000050138</w:t>
      </w:r>
    </w:p>
    <w:p w14:paraId="345AFA8C" w14:textId="18418783" w:rsidR="001B2294" w:rsidRPr="007E0C26" w:rsidRDefault="001B2294" w:rsidP="007E0C26">
      <w:pPr>
        <w:spacing w:line="276" w:lineRule="auto"/>
        <w:ind w:left="720"/>
        <w:jc w:val="both"/>
        <w:rPr>
          <w:rFonts w:ascii="Times New Roman" w:hAnsi="Times New Roman"/>
          <w:sz w:val="24"/>
          <w:szCs w:val="24"/>
          <w:lang w:val="lv-LV"/>
        </w:rPr>
      </w:pPr>
      <w:r w:rsidRPr="007E0C26">
        <w:rPr>
          <w:rFonts w:ascii="Times New Roman" w:hAnsi="Times New Roman"/>
          <w:sz w:val="24"/>
          <w:szCs w:val="24"/>
          <w:lang w:val="lv-LV"/>
        </w:rPr>
        <w:t>Kods: TRELLV22</w:t>
      </w:r>
    </w:p>
    <w:p w14:paraId="3A2F0504" w14:textId="218FDED7" w:rsidR="00245EA2" w:rsidRPr="007E0C26" w:rsidRDefault="001B2294" w:rsidP="007E0C26">
      <w:pPr>
        <w:spacing w:line="276" w:lineRule="auto"/>
        <w:ind w:left="720"/>
        <w:jc w:val="both"/>
        <w:rPr>
          <w:rFonts w:ascii="Times New Roman" w:hAnsi="Times New Roman"/>
          <w:sz w:val="24"/>
          <w:szCs w:val="24"/>
          <w:lang w:val="lv-LV"/>
        </w:rPr>
      </w:pPr>
      <w:r w:rsidRPr="007E0C26">
        <w:rPr>
          <w:rFonts w:ascii="Times New Roman" w:hAnsi="Times New Roman"/>
          <w:sz w:val="24"/>
          <w:szCs w:val="24"/>
          <w:lang w:val="lv-LV"/>
        </w:rPr>
        <w:t xml:space="preserve">Konta Nr.: LV08TREL2470623009000 </w:t>
      </w:r>
    </w:p>
    <w:p w14:paraId="0309559B" w14:textId="77777777" w:rsidR="00A32B80" w:rsidRPr="007E0C26" w:rsidRDefault="00A32B80" w:rsidP="007E0C26">
      <w:pPr>
        <w:spacing w:line="276" w:lineRule="auto"/>
        <w:rPr>
          <w:rFonts w:ascii="Times New Roman" w:hAnsi="Times New Roman"/>
          <w:sz w:val="24"/>
          <w:szCs w:val="24"/>
          <w:highlight w:val="yellow"/>
          <w:lang w:val="lv-LV"/>
        </w:rPr>
      </w:pPr>
    </w:p>
    <w:p w14:paraId="238D2810" w14:textId="01BA4AB8" w:rsidR="00430F82" w:rsidRPr="007E0C26" w:rsidRDefault="00A32B80"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 xml:space="preserve">Uzziņas, zvanot </w:t>
      </w:r>
      <w:r w:rsidR="00261D77" w:rsidRPr="007E0C26">
        <w:rPr>
          <w:rFonts w:ascii="Times New Roman" w:hAnsi="Times New Roman"/>
          <w:sz w:val="24"/>
          <w:szCs w:val="24"/>
          <w:lang w:val="lv-LV"/>
        </w:rPr>
        <w:t>pa</w:t>
      </w:r>
      <w:r w:rsidRPr="007E0C26">
        <w:rPr>
          <w:rFonts w:ascii="Times New Roman" w:hAnsi="Times New Roman"/>
          <w:sz w:val="24"/>
          <w:szCs w:val="24"/>
          <w:lang w:val="lv-LV"/>
        </w:rPr>
        <w:t xml:space="preserve"> tālruni</w:t>
      </w:r>
      <w:r w:rsidR="00DB10A0" w:rsidRPr="007E0C26">
        <w:rPr>
          <w:rFonts w:ascii="Times New Roman" w:hAnsi="Times New Roman"/>
          <w:sz w:val="24"/>
          <w:szCs w:val="24"/>
          <w:lang w:val="lv-LV"/>
        </w:rPr>
        <w:t xml:space="preserve"> </w:t>
      </w:r>
      <w:r w:rsidRPr="007E0C26">
        <w:rPr>
          <w:rFonts w:ascii="Times New Roman" w:hAnsi="Times New Roman"/>
          <w:sz w:val="24"/>
          <w:szCs w:val="24"/>
          <w:lang w:val="lv-LV"/>
        </w:rPr>
        <w:t xml:space="preserve">+371 67221848 vai rakstot uz e-pastu </w:t>
      </w:r>
      <w:hyperlink r:id="rId9" w:history="1">
        <w:r w:rsidR="00B22D92" w:rsidRPr="007E0C26">
          <w:rPr>
            <w:rStyle w:val="Hyperlink"/>
            <w:rFonts w:ascii="Times New Roman" w:hAnsi="Times New Roman"/>
            <w:sz w:val="24"/>
            <w:szCs w:val="24"/>
            <w:lang w:val="lv-LV"/>
          </w:rPr>
          <w:t>neplp@neplp.lv</w:t>
        </w:r>
      </w:hyperlink>
      <w:r w:rsidRPr="007E0C26">
        <w:rPr>
          <w:rFonts w:ascii="Times New Roman" w:hAnsi="Times New Roman"/>
          <w:sz w:val="24"/>
          <w:szCs w:val="24"/>
          <w:lang w:val="lv-LV"/>
        </w:rPr>
        <w:t>.</w:t>
      </w:r>
    </w:p>
    <w:p w14:paraId="62D12851" w14:textId="2B49D043" w:rsidR="00B22D92" w:rsidRPr="007E0C26" w:rsidRDefault="00B22D92" w:rsidP="007E0C26">
      <w:pPr>
        <w:pStyle w:val="ListParagraph"/>
        <w:spacing w:line="276" w:lineRule="auto"/>
        <w:ind w:left="502"/>
        <w:jc w:val="both"/>
        <w:rPr>
          <w:rFonts w:ascii="Times New Roman" w:hAnsi="Times New Roman"/>
          <w:sz w:val="24"/>
          <w:szCs w:val="24"/>
          <w:lang w:val="lv-LV"/>
        </w:rPr>
      </w:pPr>
    </w:p>
    <w:p w14:paraId="49C7608C" w14:textId="77777777" w:rsidR="009E1DBE" w:rsidRPr="007E0C26" w:rsidRDefault="009E1DBE" w:rsidP="007E0C26">
      <w:pPr>
        <w:pStyle w:val="ListParagraph"/>
        <w:spacing w:line="276" w:lineRule="auto"/>
        <w:ind w:left="502"/>
        <w:jc w:val="both"/>
        <w:rPr>
          <w:rFonts w:ascii="Times New Roman" w:hAnsi="Times New Roman"/>
          <w:sz w:val="24"/>
          <w:szCs w:val="24"/>
          <w:lang w:val="lv-LV"/>
        </w:rPr>
      </w:pPr>
    </w:p>
    <w:p w14:paraId="41A1AAB1" w14:textId="53DD3849" w:rsidR="00F91603" w:rsidRPr="007E0C26" w:rsidRDefault="007E0C26" w:rsidP="007E0C26">
      <w:pPr>
        <w:pStyle w:val="ListParagraph"/>
        <w:numPr>
          <w:ilvl w:val="0"/>
          <w:numId w:val="1"/>
        </w:numPr>
        <w:spacing w:line="276" w:lineRule="auto"/>
        <w:jc w:val="center"/>
        <w:rPr>
          <w:rFonts w:ascii="Times New Roman" w:hAnsi="Times New Roman"/>
          <w:b/>
          <w:sz w:val="24"/>
          <w:szCs w:val="24"/>
          <w:lang w:val="lv-LV"/>
        </w:rPr>
      </w:pPr>
      <w:r>
        <w:rPr>
          <w:rFonts w:ascii="Times New Roman" w:hAnsi="Times New Roman"/>
          <w:b/>
          <w:sz w:val="24"/>
          <w:szCs w:val="24"/>
          <w:lang w:val="lv-LV"/>
        </w:rPr>
        <w:br w:type="column"/>
      </w:r>
      <w:r w:rsidR="00F91603" w:rsidRPr="007E0C26">
        <w:rPr>
          <w:rFonts w:ascii="Times New Roman" w:hAnsi="Times New Roman"/>
          <w:b/>
          <w:sz w:val="24"/>
          <w:szCs w:val="24"/>
          <w:lang w:val="lv-LV"/>
        </w:rPr>
        <w:lastRenderedPageBreak/>
        <w:t>Konkursa priekšmets</w:t>
      </w:r>
    </w:p>
    <w:p w14:paraId="5B449DFD" w14:textId="77777777" w:rsidR="00F91603" w:rsidRPr="007E0C26" w:rsidRDefault="00F91603" w:rsidP="007E0C26">
      <w:pPr>
        <w:pStyle w:val="ListParagraph"/>
        <w:spacing w:line="276" w:lineRule="auto"/>
        <w:rPr>
          <w:rFonts w:ascii="Times New Roman" w:hAnsi="Times New Roman"/>
          <w:sz w:val="24"/>
          <w:szCs w:val="24"/>
          <w:highlight w:val="yellow"/>
          <w:lang w:val="lv-LV"/>
        </w:rPr>
      </w:pPr>
    </w:p>
    <w:p w14:paraId="0FD60B9C" w14:textId="28E5A63B" w:rsidR="009C0192" w:rsidRPr="007E0C26" w:rsidRDefault="008C2384"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Apraides</w:t>
      </w:r>
      <w:r w:rsidR="00375988" w:rsidRPr="007E0C26">
        <w:rPr>
          <w:rFonts w:ascii="Times New Roman" w:hAnsi="Times New Roman"/>
          <w:sz w:val="24"/>
          <w:szCs w:val="24"/>
          <w:lang w:val="lv-LV"/>
        </w:rPr>
        <w:t xml:space="preserve"> </w:t>
      </w:r>
      <w:r w:rsidR="005C7239" w:rsidRPr="007E0C26">
        <w:rPr>
          <w:rFonts w:ascii="Times New Roman" w:hAnsi="Times New Roman"/>
          <w:sz w:val="24"/>
          <w:szCs w:val="24"/>
          <w:lang w:val="lv-LV"/>
        </w:rPr>
        <w:t xml:space="preserve">tiesību piešķiršana </w:t>
      </w:r>
      <w:r w:rsidR="009C0192" w:rsidRPr="007E0C26">
        <w:rPr>
          <w:rFonts w:ascii="Times New Roman" w:hAnsi="Times New Roman"/>
          <w:sz w:val="24"/>
          <w:szCs w:val="24"/>
          <w:lang w:val="lv-LV"/>
        </w:rPr>
        <w:t>elektroniskā plašsaziņas līdzekļa, kas raida komerciālu vai nekomerciālu radio programmu,</w:t>
      </w:r>
      <w:r w:rsidR="00FD06C9" w:rsidRPr="007E0C26">
        <w:rPr>
          <w:rFonts w:ascii="Times New Roman" w:hAnsi="Times New Roman"/>
          <w:sz w:val="24"/>
          <w:szCs w:val="24"/>
          <w:lang w:val="lv-LV"/>
        </w:rPr>
        <w:t xml:space="preserve"> </w:t>
      </w:r>
      <w:r w:rsidR="00FE7078" w:rsidRPr="007E0C26">
        <w:rPr>
          <w:rFonts w:ascii="Times New Roman" w:hAnsi="Times New Roman"/>
          <w:sz w:val="24"/>
          <w:szCs w:val="24"/>
          <w:lang w:val="lv-LV"/>
        </w:rPr>
        <w:t>FM</w:t>
      </w:r>
      <w:bookmarkStart w:id="7" w:name="_Hlk8824804"/>
      <w:r w:rsidR="00E455E3" w:rsidRPr="007E0C26">
        <w:rPr>
          <w:rFonts w:ascii="Times New Roman" w:hAnsi="Times New Roman"/>
          <w:sz w:val="24"/>
          <w:szCs w:val="24"/>
          <w:lang w:val="lv-LV"/>
        </w:rPr>
        <w:t xml:space="preserve"> </w:t>
      </w:r>
      <w:r w:rsidR="0080576D" w:rsidRPr="007E0C26">
        <w:rPr>
          <w:rFonts w:ascii="Times New Roman" w:hAnsi="Times New Roman"/>
          <w:sz w:val="24"/>
          <w:szCs w:val="24"/>
          <w:lang w:val="lv-LV"/>
        </w:rPr>
        <w:t>radio</w:t>
      </w:r>
      <w:r w:rsidR="00FD06C9" w:rsidRPr="007E0C26">
        <w:rPr>
          <w:rFonts w:ascii="Times New Roman" w:hAnsi="Times New Roman"/>
          <w:sz w:val="24"/>
          <w:szCs w:val="24"/>
          <w:lang w:val="lv-LV"/>
        </w:rPr>
        <w:t xml:space="preserve"> </w:t>
      </w:r>
      <w:r w:rsidR="0080576D" w:rsidRPr="007E0C26">
        <w:rPr>
          <w:rFonts w:ascii="Times New Roman" w:hAnsi="Times New Roman"/>
          <w:sz w:val="24"/>
          <w:szCs w:val="24"/>
          <w:lang w:val="lv-LV"/>
        </w:rPr>
        <w:t xml:space="preserve">programmas veidošanai vai </w:t>
      </w:r>
      <w:bookmarkEnd w:id="7"/>
      <w:r w:rsidR="009C0192" w:rsidRPr="007E0C26">
        <w:rPr>
          <w:rFonts w:ascii="Times New Roman" w:hAnsi="Times New Roman"/>
          <w:sz w:val="24"/>
          <w:szCs w:val="24"/>
          <w:lang w:val="lv-LV"/>
        </w:rPr>
        <w:t>apraides</w:t>
      </w:r>
      <w:r w:rsidR="00680116" w:rsidRPr="007E0C26">
        <w:rPr>
          <w:rFonts w:ascii="Times New Roman" w:hAnsi="Times New Roman"/>
          <w:sz w:val="24"/>
          <w:szCs w:val="24"/>
          <w:lang w:val="lv-LV"/>
        </w:rPr>
        <w:t xml:space="preserve"> aptveršanas</w:t>
      </w:r>
      <w:r w:rsidRPr="007E0C26">
        <w:rPr>
          <w:rFonts w:ascii="Times New Roman" w:hAnsi="Times New Roman"/>
          <w:sz w:val="24"/>
          <w:szCs w:val="24"/>
          <w:lang w:val="lv-LV"/>
        </w:rPr>
        <w:t xml:space="preserve"> zonas palielināšanai</w:t>
      </w:r>
      <w:r w:rsidR="00FE5878" w:rsidRPr="007E0C26">
        <w:rPr>
          <w:rFonts w:ascii="Times New Roman" w:hAnsi="Times New Roman"/>
          <w:lang w:val="lv-LV"/>
        </w:rPr>
        <w:t xml:space="preserve"> </w:t>
      </w:r>
      <w:r w:rsidR="00E615AB" w:rsidRPr="007E0C26">
        <w:rPr>
          <w:rFonts w:ascii="Times New Roman" w:hAnsi="Times New Roman"/>
          <w:sz w:val="24"/>
          <w:szCs w:val="24"/>
          <w:lang w:val="lv-LV"/>
        </w:rPr>
        <w:t>Dagdā</w:t>
      </w:r>
      <w:r w:rsidR="002210B1" w:rsidRPr="007E0C26">
        <w:rPr>
          <w:rFonts w:ascii="Times New Roman" w:hAnsi="Times New Roman"/>
          <w:sz w:val="24"/>
          <w:szCs w:val="24"/>
          <w:lang w:val="lv-LV"/>
        </w:rPr>
        <w:t xml:space="preserve"> </w:t>
      </w:r>
      <w:r w:rsidR="00C23BFA" w:rsidRPr="007E0C26">
        <w:rPr>
          <w:rFonts w:ascii="Times New Roman" w:hAnsi="Times New Roman"/>
          <w:sz w:val="24"/>
          <w:szCs w:val="24"/>
          <w:lang w:val="lv-LV"/>
        </w:rPr>
        <w:t>9</w:t>
      </w:r>
      <w:r w:rsidR="00E615AB" w:rsidRPr="007E0C26">
        <w:rPr>
          <w:rFonts w:ascii="Times New Roman" w:hAnsi="Times New Roman"/>
          <w:sz w:val="24"/>
          <w:szCs w:val="24"/>
          <w:lang w:val="lv-LV"/>
        </w:rPr>
        <w:t>9</w:t>
      </w:r>
      <w:r w:rsidR="002210B1" w:rsidRPr="007E0C26">
        <w:rPr>
          <w:rFonts w:ascii="Times New Roman" w:hAnsi="Times New Roman"/>
          <w:sz w:val="24"/>
          <w:szCs w:val="24"/>
          <w:lang w:val="lv-LV"/>
        </w:rPr>
        <w:t>,</w:t>
      </w:r>
      <w:r w:rsidR="00E615AB" w:rsidRPr="007E0C26">
        <w:rPr>
          <w:rFonts w:ascii="Times New Roman" w:hAnsi="Times New Roman"/>
          <w:sz w:val="24"/>
          <w:szCs w:val="24"/>
          <w:lang w:val="lv-LV"/>
        </w:rPr>
        <w:t>8</w:t>
      </w:r>
      <w:r w:rsidR="002210B1" w:rsidRPr="007E0C26">
        <w:rPr>
          <w:rFonts w:ascii="Times New Roman" w:hAnsi="Times New Roman"/>
          <w:sz w:val="24"/>
          <w:szCs w:val="24"/>
          <w:lang w:val="lv-LV"/>
        </w:rPr>
        <w:t xml:space="preserve"> </w:t>
      </w:r>
      <w:proofErr w:type="spellStart"/>
      <w:r w:rsidR="002210B1" w:rsidRPr="007E0C26">
        <w:rPr>
          <w:rFonts w:ascii="Times New Roman" w:hAnsi="Times New Roman"/>
          <w:sz w:val="24"/>
          <w:szCs w:val="24"/>
          <w:lang w:val="lv-LV"/>
        </w:rPr>
        <w:t>MHz</w:t>
      </w:r>
      <w:proofErr w:type="spellEnd"/>
      <w:r w:rsidR="002210B1" w:rsidRPr="007E0C26">
        <w:rPr>
          <w:rFonts w:ascii="Times New Roman" w:hAnsi="Times New Roman"/>
          <w:sz w:val="24"/>
          <w:szCs w:val="24"/>
          <w:lang w:val="lv-LV"/>
        </w:rPr>
        <w:t xml:space="preserve"> </w:t>
      </w:r>
      <w:r w:rsidR="0004152F" w:rsidRPr="007E0C26">
        <w:rPr>
          <w:rFonts w:ascii="Times New Roman" w:hAnsi="Times New Roman"/>
          <w:sz w:val="24"/>
          <w:szCs w:val="24"/>
          <w:lang w:val="lv-LV"/>
        </w:rPr>
        <w:t>frekvencē.</w:t>
      </w:r>
    </w:p>
    <w:p w14:paraId="726DCC72" w14:textId="77777777" w:rsidR="00F91603" w:rsidRPr="007E0C26" w:rsidRDefault="00F91603" w:rsidP="007E0C26">
      <w:pPr>
        <w:spacing w:line="276" w:lineRule="auto"/>
        <w:jc w:val="both"/>
        <w:rPr>
          <w:rFonts w:ascii="Times New Roman" w:hAnsi="Times New Roman"/>
          <w:sz w:val="24"/>
          <w:szCs w:val="24"/>
          <w:lang w:val="lv-LV"/>
        </w:rPr>
      </w:pPr>
    </w:p>
    <w:p w14:paraId="55F78FED" w14:textId="022AC83F" w:rsidR="00F91603" w:rsidRPr="007E0C26" w:rsidRDefault="00F91603"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Radio</w:t>
      </w:r>
      <w:r w:rsidR="003C2778" w:rsidRPr="007E0C26">
        <w:rPr>
          <w:rFonts w:ascii="Times New Roman" w:hAnsi="Times New Roman"/>
          <w:sz w:val="24"/>
          <w:szCs w:val="24"/>
          <w:lang w:val="lv-LV"/>
        </w:rPr>
        <w:t xml:space="preserve"> </w:t>
      </w:r>
      <w:r w:rsidRPr="007E0C26">
        <w:rPr>
          <w:rFonts w:ascii="Times New Roman" w:hAnsi="Times New Roman"/>
          <w:sz w:val="24"/>
          <w:szCs w:val="24"/>
          <w:lang w:val="lv-LV"/>
        </w:rPr>
        <w:t>programmas prasības:</w:t>
      </w:r>
    </w:p>
    <w:p w14:paraId="62C1C006" w14:textId="5B32717B" w:rsidR="00F91603" w:rsidRPr="007E0C26" w:rsidRDefault="00A1637D" w:rsidP="007E0C26">
      <w:pPr>
        <w:pStyle w:val="ListParagraph"/>
        <w:numPr>
          <w:ilvl w:val="1"/>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 xml:space="preserve"> </w:t>
      </w:r>
      <w:r w:rsidR="007468C3" w:rsidRPr="007E0C26">
        <w:rPr>
          <w:rFonts w:ascii="Times New Roman" w:hAnsi="Times New Roman"/>
          <w:sz w:val="24"/>
          <w:szCs w:val="24"/>
          <w:lang w:val="lv-LV"/>
        </w:rPr>
        <w:t>r</w:t>
      </w:r>
      <w:r w:rsidR="00F91603" w:rsidRPr="007E0C26">
        <w:rPr>
          <w:rFonts w:ascii="Times New Roman" w:hAnsi="Times New Roman"/>
          <w:sz w:val="24"/>
          <w:szCs w:val="24"/>
          <w:lang w:val="lv-LV"/>
        </w:rPr>
        <w:t>aidlaika apjoms: 24 stundas diennaktī;</w:t>
      </w:r>
    </w:p>
    <w:p w14:paraId="32F7D3F0" w14:textId="417AC43F" w:rsidR="00F91603" w:rsidRPr="007E0C26" w:rsidRDefault="00A1637D" w:rsidP="007E0C26">
      <w:pPr>
        <w:pStyle w:val="ListParagraph"/>
        <w:numPr>
          <w:ilvl w:val="1"/>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 xml:space="preserve"> </w:t>
      </w:r>
      <w:r w:rsidR="007468C3" w:rsidRPr="007E0C26">
        <w:rPr>
          <w:rFonts w:ascii="Times New Roman" w:hAnsi="Times New Roman"/>
          <w:sz w:val="24"/>
          <w:szCs w:val="24"/>
          <w:lang w:val="lv-LV"/>
        </w:rPr>
        <w:t>v</w:t>
      </w:r>
      <w:r w:rsidR="00E62547" w:rsidRPr="007E0C26">
        <w:rPr>
          <w:rFonts w:ascii="Times New Roman" w:hAnsi="Times New Roman"/>
          <w:sz w:val="24"/>
          <w:szCs w:val="24"/>
          <w:lang w:val="lv-LV"/>
        </w:rPr>
        <w:t>aloda:</w:t>
      </w:r>
      <w:r w:rsidR="00F91603" w:rsidRPr="007E0C26">
        <w:rPr>
          <w:rFonts w:ascii="Times New Roman" w:hAnsi="Times New Roman"/>
          <w:sz w:val="24"/>
          <w:szCs w:val="24"/>
          <w:lang w:val="lv-LV"/>
        </w:rPr>
        <w:t xml:space="preserve"> </w:t>
      </w:r>
      <w:r w:rsidR="00FE7078" w:rsidRPr="007E0C26">
        <w:rPr>
          <w:rFonts w:ascii="Times New Roman" w:hAnsi="Times New Roman"/>
          <w:sz w:val="24"/>
          <w:szCs w:val="24"/>
          <w:lang w:val="lv-LV"/>
        </w:rPr>
        <w:t>latviešu</w:t>
      </w:r>
      <w:r w:rsidR="00831CD9" w:rsidRPr="007E0C26">
        <w:rPr>
          <w:rFonts w:ascii="Times New Roman" w:hAnsi="Times New Roman"/>
          <w:sz w:val="24"/>
          <w:szCs w:val="24"/>
          <w:lang w:val="lv-LV"/>
        </w:rPr>
        <w:t xml:space="preserve"> valod</w:t>
      </w:r>
      <w:r w:rsidR="00AC5AFF" w:rsidRPr="007E0C26">
        <w:rPr>
          <w:rFonts w:ascii="Times New Roman" w:hAnsi="Times New Roman"/>
          <w:sz w:val="24"/>
          <w:szCs w:val="24"/>
          <w:lang w:val="lv-LV"/>
        </w:rPr>
        <w:t>a</w:t>
      </w:r>
      <w:r w:rsidR="00F91603" w:rsidRPr="007E0C26">
        <w:rPr>
          <w:rFonts w:ascii="Times New Roman" w:hAnsi="Times New Roman"/>
          <w:sz w:val="24"/>
          <w:szCs w:val="24"/>
          <w:lang w:val="lv-LV"/>
        </w:rPr>
        <w:t>;</w:t>
      </w:r>
    </w:p>
    <w:p w14:paraId="264CBD57" w14:textId="0BB11C16" w:rsidR="00F91603" w:rsidRPr="007E0C26" w:rsidRDefault="00A1637D" w:rsidP="007E0C26">
      <w:pPr>
        <w:pStyle w:val="ListParagraph"/>
        <w:numPr>
          <w:ilvl w:val="1"/>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 xml:space="preserve"> </w:t>
      </w:r>
      <w:r w:rsidR="007468C3" w:rsidRPr="007E0C26">
        <w:rPr>
          <w:rFonts w:ascii="Times New Roman" w:hAnsi="Times New Roman"/>
          <w:sz w:val="24"/>
          <w:szCs w:val="24"/>
          <w:lang w:val="lv-LV"/>
        </w:rPr>
        <w:t>p</w:t>
      </w:r>
      <w:r w:rsidR="00F91603" w:rsidRPr="007E0C26">
        <w:rPr>
          <w:rFonts w:ascii="Times New Roman" w:hAnsi="Times New Roman"/>
          <w:sz w:val="24"/>
          <w:szCs w:val="24"/>
          <w:lang w:val="lv-LV"/>
        </w:rPr>
        <w:t>rogrammas formāts:</w:t>
      </w:r>
      <w:r w:rsidR="00DB10A0" w:rsidRPr="007E0C26">
        <w:rPr>
          <w:rFonts w:ascii="Times New Roman" w:hAnsi="Times New Roman"/>
          <w:sz w:val="24"/>
          <w:szCs w:val="24"/>
          <w:lang w:val="lv-LV"/>
        </w:rPr>
        <w:t xml:space="preserve"> </w:t>
      </w:r>
      <w:r w:rsidR="007F18CE" w:rsidRPr="007E0C26">
        <w:rPr>
          <w:rFonts w:ascii="Times New Roman" w:hAnsi="Times New Roman"/>
          <w:sz w:val="24"/>
          <w:szCs w:val="24"/>
          <w:lang w:val="lv-LV"/>
        </w:rPr>
        <w:t xml:space="preserve">informatīvs, </w:t>
      </w:r>
      <w:r w:rsidR="0027716D" w:rsidRPr="007E0C26">
        <w:rPr>
          <w:rFonts w:ascii="Times New Roman" w:hAnsi="Times New Roman"/>
          <w:sz w:val="24"/>
          <w:szCs w:val="24"/>
          <w:lang w:val="lv-LV"/>
        </w:rPr>
        <w:t>informatīvi muzikāls</w:t>
      </w:r>
      <w:r w:rsidR="007F18CE" w:rsidRPr="007E0C26">
        <w:rPr>
          <w:rFonts w:ascii="Times New Roman" w:hAnsi="Times New Roman"/>
          <w:sz w:val="24"/>
          <w:szCs w:val="24"/>
          <w:lang w:val="lv-LV"/>
        </w:rPr>
        <w:t xml:space="preserve"> vai muzikāls</w:t>
      </w:r>
      <w:r w:rsidR="0027716D" w:rsidRPr="007E0C26">
        <w:rPr>
          <w:rFonts w:ascii="Times New Roman" w:hAnsi="Times New Roman"/>
          <w:sz w:val="24"/>
          <w:szCs w:val="24"/>
          <w:lang w:val="lv-LV"/>
        </w:rPr>
        <w:t>;</w:t>
      </w:r>
    </w:p>
    <w:p w14:paraId="52F22309" w14:textId="6A5D76E9" w:rsidR="001C548E" w:rsidRPr="007E0C26" w:rsidRDefault="00A1637D" w:rsidP="007E0C26">
      <w:pPr>
        <w:pStyle w:val="ListParagraph"/>
        <w:numPr>
          <w:ilvl w:val="1"/>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 xml:space="preserve"> </w:t>
      </w:r>
      <w:r w:rsidR="007468C3" w:rsidRPr="007E0C26">
        <w:rPr>
          <w:rFonts w:ascii="Times New Roman" w:hAnsi="Times New Roman"/>
          <w:sz w:val="24"/>
          <w:szCs w:val="24"/>
          <w:lang w:val="lv-LV"/>
        </w:rPr>
        <w:t>m</w:t>
      </w:r>
      <w:r w:rsidR="001C548E" w:rsidRPr="007E0C26">
        <w:rPr>
          <w:rFonts w:ascii="Times New Roman" w:hAnsi="Times New Roman"/>
          <w:sz w:val="24"/>
          <w:szCs w:val="24"/>
          <w:lang w:val="lv-LV"/>
        </w:rPr>
        <w:t>ērķauditorija:</w:t>
      </w:r>
      <w:r w:rsidR="00FE5878" w:rsidRPr="007E0C26">
        <w:rPr>
          <w:rFonts w:ascii="Times New Roman" w:hAnsi="Times New Roman"/>
          <w:sz w:val="24"/>
          <w:szCs w:val="24"/>
          <w:lang w:val="lv-LV"/>
        </w:rPr>
        <w:t xml:space="preserve"> </w:t>
      </w:r>
      <w:r w:rsidR="00E615AB" w:rsidRPr="007E0C26">
        <w:rPr>
          <w:rFonts w:ascii="Times New Roman" w:hAnsi="Times New Roman"/>
          <w:sz w:val="24"/>
          <w:szCs w:val="24"/>
          <w:lang w:val="lv-LV"/>
        </w:rPr>
        <w:t>Dagda</w:t>
      </w:r>
      <w:r w:rsidR="00361F5B" w:rsidRPr="007E0C26">
        <w:rPr>
          <w:rFonts w:ascii="Times New Roman" w:hAnsi="Times New Roman"/>
          <w:sz w:val="24"/>
          <w:szCs w:val="24"/>
          <w:lang w:val="lv-LV"/>
        </w:rPr>
        <w:t xml:space="preserve"> </w:t>
      </w:r>
      <w:r w:rsidR="0010676E" w:rsidRPr="007E0C26">
        <w:rPr>
          <w:rFonts w:ascii="Times New Roman" w:hAnsi="Times New Roman"/>
          <w:sz w:val="24"/>
          <w:szCs w:val="24"/>
          <w:lang w:val="lv-LV"/>
        </w:rPr>
        <w:t>un tā</w:t>
      </w:r>
      <w:r w:rsidR="0091265A" w:rsidRPr="007E0C26">
        <w:rPr>
          <w:rFonts w:ascii="Times New Roman" w:hAnsi="Times New Roman"/>
          <w:sz w:val="24"/>
          <w:szCs w:val="24"/>
          <w:lang w:val="lv-LV"/>
        </w:rPr>
        <w:t>s</w:t>
      </w:r>
      <w:r w:rsidR="0010676E" w:rsidRPr="007E0C26">
        <w:rPr>
          <w:rFonts w:ascii="Times New Roman" w:hAnsi="Times New Roman"/>
          <w:sz w:val="24"/>
          <w:szCs w:val="24"/>
          <w:lang w:val="lv-LV"/>
        </w:rPr>
        <w:t xml:space="preserve"> apkārtnes iedzīvotāji, viesi un caurbraucēji.</w:t>
      </w:r>
    </w:p>
    <w:p w14:paraId="000DD148" w14:textId="2F67590C" w:rsidR="007A1888" w:rsidRPr="007E0C26" w:rsidRDefault="007A1888" w:rsidP="007E0C26">
      <w:pPr>
        <w:pStyle w:val="ListParagraph"/>
        <w:spacing w:line="276" w:lineRule="auto"/>
        <w:jc w:val="both"/>
        <w:rPr>
          <w:rFonts w:ascii="Times New Roman" w:hAnsi="Times New Roman"/>
          <w:sz w:val="24"/>
          <w:szCs w:val="24"/>
          <w:lang w:val="lv-LV"/>
        </w:rPr>
      </w:pPr>
    </w:p>
    <w:p w14:paraId="07558C04" w14:textId="7B89AC78" w:rsidR="007A1888" w:rsidRPr="007E0C26" w:rsidRDefault="0038237C"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T</w:t>
      </w:r>
      <w:r w:rsidR="007A1888" w:rsidRPr="007E0C26">
        <w:rPr>
          <w:rFonts w:ascii="Times New Roman" w:hAnsi="Times New Roman"/>
          <w:sz w:val="24"/>
          <w:szCs w:val="24"/>
          <w:lang w:val="lv-LV"/>
        </w:rPr>
        <w:t>ehniskie</w:t>
      </w:r>
      <w:r w:rsidR="003C2778" w:rsidRPr="007E0C26">
        <w:rPr>
          <w:rFonts w:ascii="Times New Roman" w:hAnsi="Times New Roman"/>
          <w:sz w:val="24"/>
          <w:szCs w:val="24"/>
          <w:lang w:val="lv-LV"/>
        </w:rPr>
        <w:t xml:space="preserve"> </w:t>
      </w:r>
      <w:r w:rsidR="007A1888" w:rsidRPr="007E0C26">
        <w:rPr>
          <w:rFonts w:ascii="Times New Roman" w:hAnsi="Times New Roman"/>
          <w:sz w:val="24"/>
          <w:szCs w:val="24"/>
          <w:lang w:val="lv-LV"/>
        </w:rPr>
        <w:t>parametri:</w:t>
      </w:r>
    </w:p>
    <w:p w14:paraId="077E3F26" w14:textId="104E3C35" w:rsidR="0038237C" w:rsidRPr="007E0C26" w:rsidRDefault="000F1C77" w:rsidP="007E0C26">
      <w:pPr>
        <w:pStyle w:val="ListParagraph"/>
        <w:numPr>
          <w:ilvl w:val="1"/>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a</w:t>
      </w:r>
      <w:r w:rsidR="0038237C" w:rsidRPr="007E0C26">
        <w:rPr>
          <w:rFonts w:ascii="Times New Roman" w:hAnsi="Times New Roman"/>
          <w:sz w:val="24"/>
          <w:szCs w:val="24"/>
          <w:lang w:val="lv-LV"/>
        </w:rPr>
        <w:t>trašanās vieta</w:t>
      </w:r>
      <w:r w:rsidR="004C5D8B" w:rsidRPr="007E0C26">
        <w:rPr>
          <w:rFonts w:ascii="Times New Roman" w:hAnsi="Times New Roman"/>
          <w:sz w:val="24"/>
          <w:szCs w:val="24"/>
          <w:lang w:val="lv-LV"/>
        </w:rPr>
        <w:t xml:space="preserve"> </w:t>
      </w:r>
      <w:r w:rsidR="0038237C" w:rsidRPr="007E0C26">
        <w:rPr>
          <w:rFonts w:ascii="Times New Roman" w:hAnsi="Times New Roman"/>
          <w:sz w:val="24"/>
          <w:szCs w:val="24"/>
          <w:lang w:val="lv-LV"/>
        </w:rPr>
        <w:t>–</w:t>
      </w:r>
      <w:r w:rsidR="004C5D8B" w:rsidRPr="007E0C26">
        <w:rPr>
          <w:rFonts w:ascii="Times New Roman" w:hAnsi="Times New Roman"/>
          <w:sz w:val="24"/>
          <w:szCs w:val="24"/>
          <w:lang w:val="lv-LV"/>
        </w:rPr>
        <w:t xml:space="preserve"> </w:t>
      </w:r>
      <w:r w:rsidR="00E615AB" w:rsidRPr="007E0C26">
        <w:rPr>
          <w:rFonts w:ascii="Times New Roman" w:hAnsi="Times New Roman"/>
          <w:sz w:val="24"/>
          <w:szCs w:val="24"/>
          <w:lang w:val="lv-LV"/>
        </w:rPr>
        <w:t>Dagda</w:t>
      </w:r>
      <w:r w:rsidR="0038237C" w:rsidRPr="007E0C26">
        <w:rPr>
          <w:rFonts w:ascii="Times New Roman" w:hAnsi="Times New Roman"/>
          <w:sz w:val="24"/>
          <w:szCs w:val="24"/>
          <w:lang w:val="lv-LV"/>
        </w:rPr>
        <w:t>;</w:t>
      </w:r>
    </w:p>
    <w:p w14:paraId="11596885" w14:textId="07B8A890" w:rsidR="007A1888" w:rsidRPr="007E0C26" w:rsidRDefault="007A1888" w:rsidP="007E0C26">
      <w:pPr>
        <w:pStyle w:val="ListParagraph"/>
        <w:numPr>
          <w:ilvl w:val="1"/>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frekvence –</w:t>
      </w:r>
      <w:r w:rsidR="004A26B3" w:rsidRPr="007E0C26">
        <w:rPr>
          <w:rFonts w:ascii="Times New Roman" w:hAnsi="Times New Roman"/>
          <w:sz w:val="24"/>
          <w:szCs w:val="24"/>
          <w:lang w:val="lv-LV"/>
        </w:rPr>
        <w:t xml:space="preserve"> </w:t>
      </w:r>
      <w:r w:rsidR="00E615AB" w:rsidRPr="007E0C26">
        <w:rPr>
          <w:rFonts w:ascii="Times New Roman" w:hAnsi="Times New Roman"/>
          <w:sz w:val="24"/>
          <w:szCs w:val="24"/>
          <w:lang w:val="lv-LV"/>
        </w:rPr>
        <w:t>99</w:t>
      </w:r>
      <w:r w:rsidR="001406EB" w:rsidRPr="007E0C26">
        <w:rPr>
          <w:rFonts w:ascii="Times New Roman" w:hAnsi="Times New Roman"/>
          <w:sz w:val="24"/>
          <w:szCs w:val="24"/>
          <w:lang w:val="lv-LV"/>
        </w:rPr>
        <w:t>,</w:t>
      </w:r>
      <w:r w:rsidR="00E615AB" w:rsidRPr="007E0C26">
        <w:rPr>
          <w:rFonts w:ascii="Times New Roman" w:hAnsi="Times New Roman"/>
          <w:sz w:val="24"/>
          <w:szCs w:val="24"/>
          <w:lang w:val="lv-LV"/>
        </w:rPr>
        <w:t>8</w:t>
      </w:r>
      <w:r w:rsidR="004C5D8B" w:rsidRPr="007E0C26">
        <w:rPr>
          <w:rFonts w:ascii="Times New Roman" w:hAnsi="Times New Roman"/>
          <w:sz w:val="24"/>
          <w:szCs w:val="24"/>
          <w:lang w:val="lv-LV"/>
        </w:rPr>
        <w:t xml:space="preserve"> </w:t>
      </w:r>
      <w:proofErr w:type="spellStart"/>
      <w:r w:rsidRPr="007E0C26">
        <w:rPr>
          <w:rFonts w:ascii="Times New Roman" w:hAnsi="Times New Roman"/>
          <w:sz w:val="24"/>
          <w:szCs w:val="24"/>
          <w:lang w:val="lv-LV"/>
        </w:rPr>
        <w:t>MHz</w:t>
      </w:r>
      <w:proofErr w:type="spellEnd"/>
      <w:r w:rsidRPr="007E0C26">
        <w:rPr>
          <w:rFonts w:ascii="Times New Roman" w:hAnsi="Times New Roman"/>
          <w:sz w:val="24"/>
          <w:szCs w:val="24"/>
          <w:lang w:val="lv-LV"/>
        </w:rPr>
        <w:t>;</w:t>
      </w:r>
    </w:p>
    <w:p w14:paraId="79AC9F65" w14:textId="44DFB37B" w:rsidR="007A1888" w:rsidRPr="007E0C26" w:rsidRDefault="007A1888" w:rsidP="007E0C26">
      <w:pPr>
        <w:pStyle w:val="ListParagraph"/>
        <w:numPr>
          <w:ilvl w:val="1"/>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 xml:space="preserve">polarizācija – </w:t>
      </w:r>
      <w:r w:rsidR="00FE5878" w:rsidRPr="007E0C26">
        <w:rPr>
          <w:rFonts w:ascii="Times New Roman" w:hAnsi="Times New Roman"/>
          <w:sz w:val="24"/>
          <w:szCs w:val="24"/>
          <w:lang w:val="lv-LV"/>
        </w:rPr>
        <w:t>V</w:t>
      </w:r>
      <w:r w:rsidRPr="007E0C26">
        <w:rPr>
          <w:rFonts w:ascii="Times New Roman" w:hAnsi="Times New Roman"/>
          <w:sz w:val="24"/>
          <w:szCs w:val="24"/>
          <w:lang w:val="lv-LV"/>
        </w:rPr>
        <w:t>;</w:t>
      </w:r>
    </w:p>
    <w:p w14:paraId="64A4E01F" w14:textId="67EACD7A" w:rsidR="007A1888" w:rsidRPr="007E0C26" w:rsidRDefault="007A1888" w:rsidP="007E0C26">
      <w:pPr>
        <w:pStyle w:val="ListParagraph"/>
        <w:numPr>
          <w:ilvl w:val="1"/>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 xml:space="preserve">antenas uzstādīšanas augstums virs zemes – </w:t>
      </w:r>
      <w:r w:rsidR="00E615AB" w:rsidRPr="007E0C26">
        <w:rPr>
          <w:rFonts w:ascii="Times New Roman" w:hAnsi="Times New Roman"/>
          <w:sz w:val="24"/>
          <w:szCs w:val="24"/>
          <w:lang w:val="lv-LV"/>
        </w:rPr>
        <w:t>60</w:t>
      </w:r>
      <w:r w:rsidR="001406EB" w:rsidRPr="007E0C26">
        <w:rPr>
          <w:rFonts w:ascii="Times New Roman" w:hAnsi="Times New Roman"/>
          <w:sz w:val="24"/>
          <w:szCs w:val="24"/>
          <w:lang w:val="lv-LV"/>
        </w:rPr>
        <w:t xml:space="preserve"> </w:t>
      </w:r>
      <w:r w:rsidRPr="007E0C26">
        <w:rPr>
          <w:rFonts w:ascii="Times New Roman" w:hAnsi="Times New Roman"/>
          <w:sz w:val="24"/>
          <w:szCs w:val="24"/>
          <w:lang w:val="lv-LV"/>
        </w:rPr>
        <w:t>m;</w:t>
      </w:r>
    </w:p>
    <w:p w14:paraId="0107386A" w14:textId="5F69F924" w:rsidR="007A1888" w:rsidRPr="007E0C26" w:rsidRDefault="007A1888" w:rsidP="007E0C26">
      <w:pPr>
        <w:pStyle w:val="ListParagraph"/>
        <w:numPr>
          <w:ilvl w:val="1"/>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izstarotā jauda</w:t>
      </w:r>
      <w:r w:rsidR="001406EB" w:rsidRPr="007E0C26">
        <w:rPr>
          <w:rFonts w:ascii="Times New Roman" w:hAnsi="Times New Roman"/>
          <w:sz w:val="24"/>
          <w:szCs w:val="24"/>
          <w:lang w:val="lv-LV"/>
        </w:rPr>
        <w:t xml:space="preserve"> </w:t>
      </w:r>
      <w:proofErr w:type="spellStart"/>
      <w:r w:rsidRPr="007E0C26">
        <w:rPr>
          <w:rFonts w:ascii="Times New Roman" w:hAnsi="Times New Roman"/>
          <w:sz w:val="24"/>
          <w:szCs w:val="24"/>
          <w:lang w:val="lv-LV"/>
        </w:rPr>
        <w:t>e.r.p</w:t>
      </w:r>
      <w:proofErr w:type="spellEnd"/>
      <w:r w:rsidRPr="007E0C26">
        <w:rPr>
          <w:rFonts w:ascii="Times New Roman" w:hAnsi="Times New Roman"/>
          <w:sz w:val="24"/>
          <w:szCs w:val="24"/>
          <w:lang w:val="lv-LV"/>
        </w:rPr>
        <w:t xml:space="preserve">., </w:t>
      </w:r>
      <w:proofErr w:type="spellStart"/>
      <w:r w:rsidRPr="007E0C26">
        <w:rPr>
          <w:rFonts w:ascii="Times New Roman" w:hAnsi="Times New Roman"/>
          <w:sz w:val="24"/>
          <w:szCs w:val="24"/>
          <w:lang w:val="lv-LV"/>
        </w:rPr>
        <w:t>dBW</w:t>
      </w:r>
      <w:proofErr w:type="spellEnd"/>
      <w:r w:rsidRPr="007E0C26">
        <w:rPr>
          <w:rFonts w:ascii="Times New Roman" w:hAnsi="Times New Roman"/>
          <w:sz w:val="24"/>
          <w:szCs w:val="24"/>
          <w:lang w:val="lv-LV"/>
        </w:rPr>
        <w:t xml:space="preserve"> – </w:t>
      </w:r>
      <w:r w:rsidR="00E615AB" w:rsidRPr="007E0C26">
        <w:rPr>
          <w:rFonts w:ascii="Times New Roman" w:hAnsi="Times New Roman"/>
          <w:sz w:val="24"/>
          <w:szCs w:val="24"/>
          <w:lang w:val="lv-LV"/>
        </w:rPr>
        <w:t>15</w:t>
      </w:r>
      <w:r w:rsidR="000E05FB" w:rsidRPr="007E0C26">
        <w:rPr>
          <w:rFonts w:ascii="Times New Roman" w:hAnsi="Times New Roman"/>
          <w:sz w:val="24"/>
          <w:szCs w:val="24"/>
          <w:lang w:val="lv-LV"/>
        </w:rPr>
        <w:t>-</w:t>
      </w:r>
      <w:r w:rsidR="00E615AB" w:rsidRPr="007E0C26">
        <w:rPr>
          <w:rFonts w:ascii="Times New Roman" w:hAnsi="Times New Roman"/>
          <w:sz w:val="24"/>
          <w:szCs w:val="24"/>
          <w:lang w:val="lv-LV"/>
        </w:rPr>
        <w:t>25</w:t>
      </w:r>
      <w:r w:rsidR="00B10C1F" w:rsidRPr="007E0C26">
        <w:rPr>
          <w:rFonts w:ascii="Times New Roman" w:hAnsi="Times New Roman"/>
          <w:sz w:val="24"/>
          <w:szCs w:val="24"/>
          <w:lang w:val="lv-LV"/>
        </w:rPr>
        <w:t>;</w:t>
      </w:r>
    </w:p>
    <w:p w14:paraId="232EB1D9" w14:textId="4607D92D" w:rsidR="007A1888" w:rsidRPr="007E0C26" w:rsidRDefault="007A1888" w:rsidP="007E0C26">
      <w:pPr>
        <w:pStyle w:val="ListParagraph"/>
        <w:numPr>
          <w:ilvl w:val="1"/>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 xml:space="preserve">aptveršanas zonas rādiuss – </w:t>
      </w:r>
      <w:r w:rsidR="00E615AB" w:rsidRPr="007E0C26">
        <w:rPr>
          <w:rFonts w:ascii="Times New Roman" w:hAnsi="Times New Roman"/>
          <w:sz w:val="24"/>
          <w:szCs w:val="24"/>
          <w:lang w:val="lv-LV"/>
        </w:rPr>
        <w:t>9</w:t>
      </w:r>
      <w:r w:rsidR="00A756F4" w:rsidRPr="007E0C26">
        <w:rPr>
          <w:rFonts w:ascii="Times New Roman" w:hAnsi="Times New Roman"/>
          <w:sz w:val="24"/>
          <w:szCs w:val="24"/>
          <w:lang w:val="lv-LV"/>
        </w:rPr>
        <w:t>-</w:t>
      </w:r>
      <w:r w:rsidR="00E615AB" w:rsidRPr="007E0C26">
        <w:rPr>
          <w:rFonts w:ascii="Times New Roman" w:hAnsi="Times New Roman"/>
          <w:sz w:val="24"/>
          <w:szCs w:val="24"/>
          <w:lang w:val="lv-LV"/>
        </w:rPr>
        <w:t>17</w:t>
      </w:r>
      <w:r w:rsidR="00FE5878" w:rsidRPr="007E0C26">
        <w:rPr>
          <w:rFonts w:ascii="Times New Roman" w:hAnsi="Times New Roman"/>
          <w:sz w:val="24"/>
          <w:szCs w:val="24"/>
          <w:lang w:val="lv-LV"/>
        </w:rPr>
        <w:t xml:space="preserve"> </w:t>
      </w:r>
      <w:r w:rsidRPr="007E0C26">
        <w:rPr>
          <w:rFonts w:ascii="Times New Roman" w:hAnsi="Times New Roman"/>
          <w:sz w:val="24"/>
          <w:szCs w:val="24"/>
          <w:lang w:val="lv-LV"/>
        </w:rPr>
        <w:t>km.</w:t>
      </w:r>
    </w:p>
    <w:p w14:paraId="538C9452" w14:textId="77777777" w:rsidR="00985C5F" w:rsidRPr="007E0C26" w:rsidRDefault="00985C5F" w:rsidP="007E0C26">
      <w:pPr>
        <w:pStyle w:val="ListParagraph"/>
        <w:spacing w:line="276" w:lineRule="auto"/>
        <w:ind w:left="1080"/>
        <w:jc w:val="both"/>
        <w:rPr>
          <w:rFonts w:ascii="Times New Roman" w:hAnsi="Times New Roman"/>
          <w:sz w:val="24"/>
          <w:szCs w:val="24"/>
          <w:lang w:val="lv-LV"/>
        </w:rPr>
      </w:pPr>
    </w:p>
    <w:p w14:paraId="78699BD6" w14:textId="79726A0E" w:rsidR="00985C5F" w:rsidRPr="007E0C26" w:rsidRDefault="00985C5F"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 xml:space="preserve">Detalizēti frekvences piešķīruma parametri un citi apraides stacijas ierīkošanas nosacījumi ir saņemami </w:t>
      </w:r>
      <w:r w:rsidR="00DE391F" w:rsidRPr="007E0C26">
        <w:rPr>
          <w:rFonts w:ascii="Times New Roman" w:hAnsi="Times New Roman"/>
          <w:sz w:val="24"/>
          <w:szCs w:val="24"/>
          <w:lang w:val="lv-LV"/>
        </w:rPr>
        <w:t xml:space="preserve">valsts akciju sabiedrībā </w:t>
      </w:r>
      <w:r w:rsidR="00864B13" w:rsidRPr="007E0C26">
        <w:rPr>
          <w:rFonts w:ascii="Times New Roman" w:hAnsi="Times New Roman"/>
          <w:sz w:val="24"/>
          <w:szCs w:val="24"/>
          <w:lang w:val="lv-LV"/>
        </w:rPr>
        <w:t>“</w:t>
      </w:r>
      <w:r w:rsidR="00DE391F" w:rsidRPr="007E0C26">
        <w:rPr>
          <w:rFonts w:ascii="Times New Roman" w:hAnsi="Times New Roman"/>
          <w:sz w:val="24"/>
          <w:szCs w:val="24"/>
          <w:lang w:val="lv-LV"/>
        </w:rPr>
        <w:t>Elektroniskie sakari</w:t>
      </w:r>
      <w:r w:rsidR="00864B13" w:rsidRPr="007E0C26">
        <w:rPr>
          <w:rFonts w:ascii="Times New Roman" w:hAnsi="Times New Roman"/>
          <w:sz w:val="24"/>
          <w:szCs w:val="24"/>
          <w:lang w:val="lv-LV"/>
        </w:rPr>
        <w:t>”</w:t>
      </w:r>
      <w:r w:rsidR="00DE391F" w:rsidRPr="007E0C26">
        <w:rPr>
          <w:rFonts w:ascii="Times New Roman" w:hAnsi="Times New Roman"/>
          <w:sz w:val="24"/>
          <w:szCs w:val="24"/>
          <w:lang w:val="lv-LV"/>
        </w:rPr>
        <w:t xml:space="preserve">. </w:t>
      </w:r>
    </w:p>
    <w:p w14:paraId="2ECEF431" w14:textId="77777777" w:rsidR="004B70DF" w:rsidRPr="007E0C26" w:rsidRDefault="004B70DF" w:rsidP="007E0C26">
      <w:pPr>
        <w:spacing w:line="276" w:lineRule="auto"/>
        <w:jc w:val="both"/>
        <w:rPr>
          <w:rFonts w:ascii="Times New Roman" w:hAnsi="Times New Roman"/>
          <w:sz w:val="24"/>
          <w:szCs w:val="24"/>
          <w:highlight w:val="yellow"/>
          <w:lang w:val="lv-LV"/>
        </w:rPr>
      </w:pPr>
    </w:p>
    <w:p w14:paraId="7DE72BDF" w14:textId="6D5E29A1" w:rsidR="00986164" w:rsidRPr="007E0C26" w:rsidRDefault="00986164" w:rsidP="007E0C26">
      <w:pPr>
        <w:pStyle w:val="ListParagraph"/>
        <w:numPr>
          <w:ilvl w:val="0"/>
          <w:numId w:val="1"/>
        </w:numPr>
        <w:spacing w:line="276" w:lineRule="auto"/>
        <w:jc w:val="center"/>
        <w:rPr>
          <w:rFonts w:ascii="Times New Roman" w:hAnsi="Times New Roman"/>
          <w:b/>
          <w:sz w:val="24"/>
          <w:szCs w:val="24"/>
          <w:lang w:val="lv-LV"/>
        </w:rPr>
      </w:pPr>
      <w:r w:rsidRPr="007E0C26">
        <w:rPr>
          <w:rFonts w:ascii="Times New Roman" w:hAnsi="Times New Roman"/>
          <w:b/>
          <w:sz w:val="24"/>
          <w:szCs w:val="24"/>
          <w:lang w:val="lv-LV"/>
        </w:rPr>
        <w:t xml:space="preserve">Prasības </w:t>
      </w:r>
      <w:r w:rsidR="00E45C9A" w:rsidRPr="007E0C26">
        <w:rPr>
          <w:rFonts w:ascii="Times New Roman" w:hAnsi="Times New Roman"/>
          <w:b/>
          <w:sz w:val="24"/>
          <w:szCs w:val="24"/>
          <w:lang w:val="lv-LV"/>
        </w:rPr>
        <w:t>pretendentam</w:t>
      </w:r>
    </w:p>
    <w:p w14:paraId="563A971E" w14:textId="3C4DC448" w:rsidR="00F31099" w:rsidRPr="007E0C26" w:rsidRDefault="00F31099" w:rsidP="007E0C26">
      <w:pPr>
        <w:spacing w:line="276" w:lineRule="auto"/>
        <w:jc w:val="both"/>
        <w:rPr>
          <w:rFonts w:ascii="Times New Roman" w:hAnsi="Times New Roman"/>
          <w:sz w:val="24"/>
          <w:szCs w:val="24"/>
          <w:lang w:val="lv-LV"/>
        </w:rPr>
      </w:pPr>
    </w:p>
    <w:p w14:paraId="0EF4820A" w14:textId="016AA1D1" w:rsidR="00986164" w:rsidRPr="007E0C26" w:rsidRDefault="00DB0C95"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7E0C26">
        <w:rPr>
          <w:rFonts w:ascii="Times New Roman" w:hAnsi="Times New Roman"/>
          <w:sz w:val="24"/>
          <w:szCs w:val="24"/>
          <w:lang w:val="lv-LV"/>
        </w:rPr>
        <w:t>.</w:t>
      </w:r>
      <w:r w:rsidR="005E3D56" w:rsidRPr="007E0C26">
        <w:rPr>
          <w:rFonts w:ascii="Times New Roman" w:hAnsi="Times New Roman"/>
          <w:sz w:val="24"/>
          <w:szCs w:val="24"/>
          <w:lang w:val="lv-LV"/>
        </w:rPr>
        <w:t xml:space="preserve"> </w:t>
      </w:r>
    </w:p>
    <w:p w14:paraId="7F228CD0" w14:textId="77777777" w:rsidR="00AD2BE8" w:rsidRPr="007E0C26" w:rsidRDefault="00AD2BE8" w:rsidP="007E0C26">
      <w:pPr>
        <w:pStyle w:val="ListParagraph"/>
        <w:spacing w:line="276" w:lineRule="auto"/>
        <w:jc w:val="both"/>
        <w:rPr>
          <w:rFonts w:ascii="Times New Roman" w:hAnsi="Times New Roman"/>
          <w:sz w:val="24"/>
          <w:szCs w:val="24"/>
          <w:lang w:val="lv-LV"/>
        </w:rPr>
      </w:pPr>
    </w:p>
    <w:p w14:paraId="7BB8D45D" w14:textId="4A396A45" w:rsidR="007C3CC4" w:rsidRPr="007E0C26" w:rsidRDefault="00AD2BE8"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Pr</w:t>
      </w:r>
      <w:r w:rsidR="00E45C9A" w:rsidRPr="007E0C26">
        <w:rPr>
          <w:rFonts w:ascii="Times New Roman" w:hAnsi="Times New Roman"/>
          <w:sz w:val="24"/>
          <w:szCs w:val="24"/>
          <w:lang w:val="lv-LV"/>
        </w:rPr>
        <w:t xml:space="preserve">etendentam </w:t>
      </w:r>
      <w:r w:rsidR="007C3CC4" w:rsidRPr="007E0C26">
        <w:rPr>
          <w:rFonts w:ascii="Times New Roman" w:hAnsi="Times New Roman"/>
          <w:sz w:val="24"/>
          <w:szCs w:val="24"/>
          <w:lang w:val="lv-LV"/>
        </w:rPr>
        <w:t xml:space="preserve">ar tiesas spriedumu </w:t>
      </w:r>
      <w:r w:rsidRPr="007E0C26">
        <w:rPr>
          <w:rFonts w:ascii="Times New Roman" w:hAnsi="Times New Roman"/>
          <w:sz w:val="24"/>
          <w:szCs w:val="24"/>
          <w:lang w:val="lv-LV"/>
        </w:rPr>
        <w:t>nav pasludināts maksātnespējas process</w:t>
      </w:r>
      <w:r w:rsidR="007C3CC4" w:rsidRPr="007E0C26">
        <w:rPr>
          <w:rFonts w:ascii="Times New Roman" w:hAnsi="Times New Roman"/>
          <w:sz w:val="24"/>
          <w:szCs w:val="24"/>
          <w:lang w:val="lv-LV"/>
        </w:rPr>
        <w:t xml:space="preserve">, ar tiesas </w:t>
      </w:r>
      <w:r w:rsidR="00D42F9B" w:rsidRPr="007E0C26">
        <w:rPr>
          <w:rFonts w:ascii="Times New Roman" w:hAnsi="Times New Roman"/>
          <w:sz w:val="24"/>
          <w:szCs w:val="24"/>
          <w:lang w:val="lv-LV"/>
        </w:rPr>
        <w:t>nolēmumu</w:t>
      </w:r>
      <w:r w:rsidR="007C3CC4" w:rsidRPr="007E0C26">
        <w:rPr>
          <w:rFonts w:ascii="Times New Roman" w:hAnsi="Times New Roman"/>
          <w:sz w:val="24"/>
          <w:szCs w:val="24"/>
          <w:lang w:val="lv-LV"/>
        </w:rPr>
        <w:t xml:space="preserve"> netiek īstenots tiesiskās aizsardzības</w:t>
      </w:r>
      <w:r w:rsidR="00C82B99" w:rsidRPr="007E0C26">
        <w:rPr>
          <w:rFonts w:ascii="Times New Roman" w:hAnsi="Times New Roman"/>
          <w:sz w:val="24"/>
          <w:szCs w:val="24"/>
          <w:lang w:val="lv-LV"/>
        </w:rPr>
        <w:t xml:space="preserve"> process</w:t>
      </w:r>
      <w:r w:rsidR="007C3CC4" w:rsidRPr="007E0C26">
        <w:rPr>
          <w:rFonts w:ascii="Times New Roman" w:hAnsi="Times New Roman"/>
          <w:sz w:val="24"/>
          <w:szCs w:val="24"/>
          <w:lang w:val="lv-LV"/>
        </w:rPr>
        <w:t xml:space="preserve"> vai </w:t>
      </w:r>
      <w:proofErr w:type="spellStart"/>
      <w:r w:rsidR="007C3CC4" w:rsidRPr="007E0C26">
        <w:rPr>
          <w:rFonts w:ascii="Times New Roman" w:hAnsi="Times New Roman"/>
          <w:sz w:val="24"/>
          <w:szCs w:val="24"/>
          <w:lang w:val="lv-LV"/>
        </w:rPr>
        <w:t>ārpustiesas</w:t>
      </w:r>
      <w:proofErr w:type="spellEnd"/>
      <w:r w:rsidR="007C3CC4" w:rsidRPr="007E0C26">
        <w:rPr>
          <w:rFonts w:ascii="Times New Roman" w:hAnsi="Times New Roman"/>
          <w:sz w:val="24"/>
          <w:szCs w:val="24"/>
          <w:lang w:val="lv-LV"/>
        </w:rPr>
        <w:t xml:space="preserve"> tiesiskās aizsardzības process</w:t>
      </w:r>
      <w:r w:rsidR="00EA22F2" w:rsidRPr="007E0C26">
        <w:rPr>
          <w:rFonts w:ascii="Times New Roman" w:hAnsi="Times New Roman"/>
          <w:sz w:val="24"/>
          <w:szCs w:val="24"/>
          <w:lang w:val="lv-LV"/>
        </w:rPr>
        <w:t>, nav uzsākta bankrota procedūra, nav piemērota sanācija vai mierizlīgums.</w:t>
      </w:r>
      <w:r w:rsidR="00F365F0" w:rsidRPr="007E0C26">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E0C26" w:rsidRDefault="007C3CC4" w:rsidP="007E0C26">
      <w:pPr>
        <w:pStyle w:val="ListParagraph"/>
        <w:spacing w:line="276" w:lineRule="auto"/>
        <w:rPr>
          <w:rFonts w:ascii="Times New Roman" w:hAnsi="Times New Roman"/>
          <w:sz w:val="24"/>
          <w:szCs w:val="24"/>
          <w:highlight w:val="yellow"/>
          <w:lang w:val="lv-LV"/>
        </w:rPr>
      </w:pPr>
    </w:p>
    <w:p w14:paraId="12608A52" w14:textId="5DF53E3B" w:rsidR="00584F30" w:rsidRPr="007E0C26" w:rsidRDefault="00AD2BE8"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Pr</w:t>
      </w:r>
      <w:r w:rsidR="00E45C9A" w:rsidRPr="007E0C26">
        <w:rPr>
          <w:rFonts w:ascii="Times New Roman" w:hAnsi="Times New Roman"/>
          <w:sz w:val="24"/>
          <w:szCs w:val="24"/>
          <w:lang w:val="lv-LV"/>
        </w:rPr>
        <w:t xml:space="preserve">etendentam </w:t>
      </w:r>
      <w:r w:rsidRPr="007E0C26">
        <w:rPr>
          <w:rFonts w:ascii="Times New Roman" w:hAnsi="Times New Roman"/>
          <w:sz w:val="24"/>
          <w:szCs w:val="24"/>
          <w:lang w:val="lv-LV"/>
        </w:rPr>
        <w:t>nav nodokļu parādu, tajā skaitā valsts sociālās apdrošināšanas iemaksu parādi, kas kopsummā p</w:t>
      </w:r>
      <w:r w:rsidR="00F447DD" w:rsidRPr="007E0C26">
        <w:rPr>
          <w:rFonts w:ascii="Times New Roman" w:hAnsi="Times New Roman"/>
          <w:sz w:val="24"/>
          <w:szCs w:val="24"/>
          <w:lang w:val="lv-LV"/>
        </w:rPr>
        <w:t xml:space="preserve">ārsniedz 150,00 </w:t>
      </w:r>
      <w:proofErr w:type="spellStart"/>
      <w:r w:rsidR="00F447DD" w:rsidRPr="007E0C26">
        <w:rPr>
          <w:rFonts w:ascii="Times New Roman" w:hAnsi="Times New Roman"/>
          <w:i/>
          <w:sz w:val="24"/>
          <w:szCs w:val="24"/>
          <w:lang w:val="lv-LV"/>
        </w:rPr>
        <w:t>euro</w:t>
      </w:r>
      <w:proofErr w:type="spellEnd"/>
      <w:r w:rsidR="00F447DD" w:rsidRPr="007E0C26">
        <w:rPr>
          <w:rFonts w:ascii="Times New Roman" w:hAnsi="Times New Roman"/>
          <w:sz w:val="24"/>
          <w:szCs w:val="24"/>
          <w:lang w:val="lv-LV"/>
        </w:rPr>
        <w:t>.</w:t>
      </w:r>
    </w:p>
    <w:p w14:paraId="1A00FC41" w14:textId="77777777" w:rsidR="00027B96" w:rsidRPr="007E0C26" w:rsidRDefault="00027B96" w:rsidP="007E0C26">
      <w:pPr>
        <w:spacing w:line="276" w:lineRule="auto"/>
        <w:jc w:val="both"/>
        <w:rPr>
          <w:rFonts w:ascii="Times New Roman" w:hAnsi="Times New Roman"/>
          <w:sz w:val="24"/>
          <w:szCs w:val="24"/>
          <w:highlight w:val="yellow"/>
          <w:lang w:val="lv-LV"/>
        </w:rPr>
      </w:pPr>
    </w:p>
    <w:p w14:paraId="15FB4768" w14:textId="417FC775" w:rsidR="00584F30" w:rsidRPr="007E0C26" w:rsidRDefault="00F44A86" w:rsidP="007E0C26">
      <w:pPr>
        <w:pStyle w:val="ListParagraph"/>
        <w:numPr>
          <w:ilvl w:val="0"/>
          <w:numId w:val="1"/>
        </w:numPr>
        <w:spacing w:line="276" w:lineRule="auto"/>
        <w:jc w:val="center"/>
        <w:rPr>
          <w:rFonts w:ascii="Times New Roman" w:hAnsi="Times New Roman"/>
          <w:b/>
          <w:sz w:val="24"/>
          <w:szCs w:val="24"/>
          <w:lang w:val="lv-LV"/>
        </w:rPr>
      </w:pPr>
      <w:r w:rsidRPr="007E0C26">
        <w:rPr>
          <w:rFonts w:ascii="Times New Roman" w:hAnsi="Times New Roman"/>
          <w:b/>
          <w:sz w:val="24"/>
          <w:szCs w:val="24"/>
          <w:lang w:val="lv-LV"/>
        </w:rPr>
        <w:t>Konkursa pi</w:t>
      </w:r>
      <w:r w:rsidR="002E2703" w:rsidRPr="007E0C26">
        <w:rPr>
          <w:rFonts w:ascii="Times New Roman" w:hAnsi="Times New Roman"/>
          <w:b/>
          <w:sz w:val="24"/>
          <w:szCs w:val="24"/>
          <w:lang w:val="lv-LV"/>
        </w:rPr>
        <w:t>edāvājum</w:t>
      </w:r>
      <w:r w:rsidR="00584F30" w:rsidRPr="007E0C26">
        <w:rPr>
          <w:rFonts w:ascii="Times New Roman" w:hAnsi="Times New Roman"/>
          <w:b/>
          <w:sz w:val="24"/>
          <w:szCs w:val="24"/>
          <w:lang w:val="lv-LV"/>
        </w:rPr>
        <w:t xml:space="preserve"> iesniegšanas un noformēšanas kārtība</w:t>
      </w:r>
    </w:p>
    <w:p w14:paraId="13EBD083" w14:textId="27FF1995" w:rsidR="00584F30" w:rsidRPr="007E0C26" w:rsidRDefault="00584F30" w:rsidP="007E0C26">
      <w:pPr>
        <w:spacing w:line="276" w:lineRule="auto"/>
        <w:jc w:val="center"/>
        <w:rPr>
          <w:rFonts w:ascii="Times New Roman" w:hAnsi="Times New Roman"/>
          <w:sz w:val="24"/>
          <w:szCs w:val="24"/>
          <w:lang w:val="lv-LV"/>
        </w:rPr>
      </w:pPr>
    </w:p>
    <w:p w14:paraId="20E29E1C" w14:textId="526073E1" w:rsidR="006400B6" w:rsidRPr="007E0C26" w:rsidRDefault="009C1EE4"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Konkursa</w:t>
      </w:r>
      <w:r w:rsidR="0061187C" w:rsidRPr="007E0C26">
        <w:rPr>
          <w:rFonts w:ascii="Times New Roman" w:hAnsi="Times New Roman"/>
          <w:sz w:val="24"/>
          <w:szCs w:val="24"/>
          <w:lang w:val="lv-LV"/>
        </w:rPr>
        <w:t xml:space="preserve"> </w:t>
      </w:r>
      <w:r w:rsidR="00245EA2" w:rsidRPr="007E0C26">
        <w:rPr>
          <w:rFonts w:ascii="Times New Roman" w:hAnsi="Times New Roman"/>
          <w:sz w:val="24"/>
          <w:szCs w:val="24"/>
          <w:lang w:val="lv-LV"/>
        </w:rPr>
        <w:t>pie</w:t>
      </w:r>
      <w:r w:rsidR="002E2703" w:rsidRPr="007E0C26">
        <w:rPr>
          <w:rFonts w:ascii="Times New Roman" w:hAnsi="Times New Roman"/>
          <w:sz w:val="24"/>
          <w:szCs w:val="24"/>
          <w:lang w:val="lv-LV"/>
        </w:rPr>
        <w:t>dāvājuma</w:t>
      </w:r>
      <w:r w:rsidR="00245EA2" w:rsidRPr="007E0C26">
        <w:rPr>
          <w:rFonts w:ascii="Times New Roman" w:hAnsi="Times New Roman"/>
          <w:sz w:val="24"/>
          <w:szCs w:val="24"/>
          <w:lang w:val="lv-LV"/>
        </w:rPr>
        <w:t xml:space="preserve"> </w:t>
      </w:r>
      <w:r w:rsidR="00A95FDB" w:rsidRPr="007E0C26">
        <w:rPr>
          <w:rFonts w:ascii="Times New Roman" w:hAnsi="Times New Roman"/>
          <w:sz w:val="24"/>
          <w:szCs w:val="24"/>
          <w:lang w:val="lv-LV"/>
        </w:rPr>
        <w:t xml:space="preserve">iesniegšanas termiņš </w:t>
      </w:r>
      <w:r w:rsidRPr="007E0C26">
        <w:rPr>
          <w:rFonts w:ascii="Times New Roman" w:hAnsi="Times New Roman"/>
          <w:sz w:val="24"/>
          <w:szCs w:val="24"/>
          <w:lang w:val="lv-LV"/>
        </w:rPr>
        <w:t xml:space="preserve">– </w:t>
      </w:r>
      <w:r w:rsidR="00245EA2" w:rsidRPr="007E0C26">
        <w:rPr>
          <w:rFonts w:ascii="Times New Roman" w:hAnsi="Times New Roman"/>
          <w:b/>
          <w:sz w:val="24"/>
          <w:szCs w:val="24"/>
          <w:lang w:val="lv-LV"/>
        </w:rPr>
        <w:t xml:space="preserve">līdz </w:t>
      </w:r>
      <w:r w:rsidR="0033661F" w:rsidRPr="007E0C26">
        <w:rPr>
          <w:rFonts w:ascii="Times New Roman" w:hAnsi="Times New Roman"/>
          <w:b/>
          <w:sz w:val="24"/>
          <w:szCs w:val="24"/>
          <w:lang w:val="lv-LV"/>
        </w:rPr>
        <w:t>2023</w:t>
      </w:r>
      <w:r w:rsidR="00245EA2" w:rsidRPr="007E0C26">
        <w:rPr>
          <w:rFonts w:ascii="Times New Roman" w:hAnsi="Times New Roman"/>
          <w:b/>
          <w:sz w:val="24"/>
          <w:szCs w:val="24"/>
          <w:lang w:val="lv-LV"/>
        </w:rPr>
        <w:t>.gada</w:t>
      </w:r>
      <w:r w:rsidR="004278CE" w:rsidRPr="007E0C26">
        <w:rPr>
          <w:rFonts w:ascii="Times New Roman" w:hAnsi="Times New Roman"/>
          <w:b/>
          <w:sz w:val="24"/>
          <w:szCs w:val="24"/>
          <w:lang w:val="lv-LV"/>
        </w:rPr>
        <w:t xml:space="preserve"> </w:t>
      </w:r>
      <w:r w:rsidR="00907EB6" w:rsidRPr="007E0C26">
        <w:rPr>
          <w:rFonts w:ascii="Times New Roman" w:hAnsi="Times New Roman"/>
          <w:b/>
          <w:sz w:val="24"/>
          <w:szCs w:val="24"/>
          <w:lang w:val="lv-LV"/>
        </w:rPr>
        <w:t>9</w:t>
      </w:r>
      <w:r w:rsidRPr="007E0C26">
        <w:rPr>
          <w:rFonts w:ascii="Times New Roman" w:hAnsi="Times New Roman"/>
          <w:b/>
          <w:sz w:val="24"/>
          <w:szCs w:val="24"/>
          <w:lang w:val="lv-LV"/>
        </w:rPr>
        <w:t>.</w:t>
      </w:r>
      <w:r w:rsidR="00907EB6" w:rsidRPr="007E0C26">
        <w:rPr>
          <w:rFonts w:ascii="Times New Roman" w:hAnsi="Times New Roman"/>
          <w:b/>
          <w:sz w:val="24"/>
          <w:szCs w:val="24"/>
          <w:lang w:val="lv-LV"/>
        </w:rPr>
        <w:t>novembri</w:t>
      </w:r>
      <w:r w:rsidR="00B25ECA" w:rsidRPr="007E0C26">
        <w:rPr>
          <w:rFonts w:ascii="Times New Roman" w:hAnsi="Times New Roman"/>
          <w:b/>
          <w:sz w:val="24"/>
          <w:szCs w:val="24"/>
          <w:lang w:val="lv-LV"/>
        </w:rPr>
        <w:t>m</w:t>
      </w:r>
      <w:r w:rsidR="00907EB6" w:rsidRPr="007E0C26">
        <w:rPr>
          <w:rFonts w:ascii="Times New Roman" w:hAnsi="Times New Roman"/>
          <w:b/>
          <w:sz w:val="24"/>
          <w:szCs w:val="24"/>
          <w:lang w:val="lv-LV"/>
        </w:rPr>
        <w:t xml:space="preserve"> </w:t>
      </w:r>
      <w:r w:rsidR="006674B8" w:rsidRPr="007E0C26">
        <w:rPr>
          <w:rFonts w:ascii="Times New Roman" w:hAnsi="Times New Roman"/>
          <w:b/>
          <w:sz w:val="24"/>
          <w:szCs w:val="24"/>
          <w:lang w:val="lv-LV"/>
        </w:rPr>
        <w:t>plkst.1</w:t>
      </w:r>
      <w:r w:rsidR="00A12B6F" w:rsidRPr="007E0C26">
        <w:rPr>
          <w:rFonts w:ascii="Times New Roman" w:hAnsi="Times New Roman"/>
          <w:b/>
          <w:sz w:val="24"/>
          <w:szCs w:val="24"/>
          <w:lang w:val="lv-LV"/>
        </w:rPr>
        <w:t>0</w:t>
      </w:r>
      <w:r w:rsidR="006674B8" w:rsidRPr="007E0C26">
        <w:rPr>
          <w:rFonts w:ascii="Times New Roman" w:hAnsi="Times New Roman"/>
          <w:b/>
          <w:sz w:val="24"/>
          <w:szCs w:val="24"/>
          <w:lang w:val="lv-LV"/>
        </w:rPr>
        <w:t>.00</w:t>
      </w:r>
      <w:r w:rsidR="005B5240" w:rsidRPr="007E0C26">
        <w:rPr>
          <w:rFonts w:ascii="Times New Roman" w:hAnsi="Times New Roman"/>
          <w:sz w:val="24"/>
          <w:szCs w:val="24"/>
          <w:lang w:val="lv-LV"/>
        </w:rPr>
        <w:t>.</w:t>
      </w:r>
    </w:p>
    <w:p w14:paraId="10182437" w14:textId="77777777" w:rsidR="008043A2" w:rsidRPr="007E0C26" w:rsidRDefault="008043A2" w:rsidP="007E0C26">
      <w:pPr>
        <w:pStyle w:val="ListParagraph"/>
        <w:spacing w:line="276" w:lineRule="auto"/>
        <w:jc w:val="both"/>
        <w:rPr>
          <w:rFonts w:ascii="Times New Roman" w:hAnsi="Times New Roman"/>
          <w:sz w:val="24"/>
          <w:szCs w:val="24"/>
          <w:highlight w:val="yellow"/>
          <w:lang w:val="lv-LV"/>
        </w:rPr>
      </w:pPr>
    </w:p>
    <w:p w14:paraId="08C68B55" w14:textId="31D86BE9" w:rsidR="00A53D93" w:rsidRPr="007E0C26" w:rsidRDefault="00A53D93"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Pretendents</w:t>
      </w:r>
      <w:r w:rsidR="00F75CDD" w:rsidRPr="007E0C26">
        <w:rPr>
          <w:rFonts w:ascii="Times New Roman" w:hAnsi="Times New Roman"/>
          <w:sz w:val="24"/>
          <w:szCs w:val="24"/>
          <w:lang w:val="lv-LV"/>
        </w:rPr>
        <w:t xml:space="preserve"> </w:t>
      </w:r>
      <w:r w:rsidRPr="007E0C26">
        <w:rPr>
          <w:rFonts w:ascii="Times New Roman" w:hAnsi="Times New Roman"/>
          <w:sz w:val="24"/>
          <w:szCs w:val="24"/>
          <w:lang w:val="lv-LV"/>
        </w:rPr>
        <w:t xml:space="preserve">var mainīt vai atsaukt savu </w:t>
      </w:r>
      <w:r w:rsidR="002E2703" w:rsidRPr="007E0C26">
        <w:rPr>
          <w:rFonts w:ascii="Times New Roman" w:hAnsi="Times New Roman"/>
          <w:sz w:val="24"/>
          <w:szCs w:val="24"/>
          <w:lang w:val="lv-LV"/>
        </w:rPr>
        <w:t>piedāvājumu</w:t>
      </w:r>
      <w:r w:rsidRPr="007E0C26">
        <w:rPr>
          <w:rFonts w:ascii="Times New Roman" w:hAnsi="Times New Roman"/>
          <w:sz w:val="24"/>
          <w:szCs w:val="24"/>
          <w:lang w:val="lv-LV"/>
        </w:rPr>
        <w:t xml:space="preserve"> pirms </w:t>
      </w:r>
      <w:r w:rsidR="002E2703" w:rsidRPr="007E0C26">
        <w:rPr>
          <w:rFonts w:ascii="Times New Roman" w:hAnsi="Times New Roman"/>
          <w:sz w:val="24"/>
          <w:szCs w:val="24"/>
          <w:lang w:val="lv-LV"/>
        </w:rPr>
        <w:t>piedāvājuma</w:t>
      </w:r>
      <w:r w:rsidRPr="007E0C26">
        <w:rPr>
          <w:rFonts w:ascii="Times New Roman" w:hAnsi="Times New Roman"/>
          <w:sz w:val="24"/>
          <w:szCs w:val="24"/>
          <w:lang w:val="lv-LV"/>
        </w:rPr>
        <w:t xml:space="preserve"> iesniegšanas termiņa beigām.</w:t>
      </w:r>
    </w:p>
    <w:p w14:paraId="42021D8A" w14:textId="77777777" w:rsidR="00FE1EED" w:rsidRPr="007E0C26" w:rsidRDefault="00FE1EED" w:rsidP="007E0C26">
      <w:pPr>
        <w:spacing w:line="276" w:lineRule="auto"/>
        <w:jc w:val="both"/>
        <w:rPr>
          <w:rFonts w:ascii="Times New Roman" w:hAnsi="Times New Roman"/>
          <w:sz w:val="24"/>
          <w:szCs w:val="24"/>
          <w:highlight w:val="yellow"/>
          <w:lang w:val="lv-LV"/>
        </w:rPr>
      </w:pPr>
    </w:p>
    <w:p w14:paraId="2E570219" w14:textId="0640DEEA" w:rsidR="00511D8D" w:rsidRPr="007E0C26" w:rsidRDefault="00FE1EED" w:rsidP="007E0C26">
      <w:pPr>
        <w:pStyle w:val="ListParagraph"/>
        <w:numPr>
          <w:ilvl w:val="0"/>
          <w:numId w:val="2"/>
        </w:numPr>
        <w:spacing w:line="276" w:lineRule="auto"/>
        <w:jc w:val="both"/>
        <w:rPr>
          <w:rFonts w:ascii="Times New Roman" w:hAnsi="Times New Roman"/>
          <w:sz w:val="24"/>
          <w:szCs w:val="24"/>
          <w:lang w:val="lv-LV"/>
        </w:rPr>
      </w:pPr>
      <w:bookmarkStart w:id="8" w:name="_Hlk47445289"/>
      <w:r w:rsidRPr="007E0C26">
        <w:rPr>
          <w:rFonts w:ascii="Times New Roman" w:hAnsi="Times New Roman"/>
          <w:sz w:val="24"/>
          <w:szCs w:val="24"/>
          <w:lang w:val="lv-LV"/>
        </w:rPr>
        <w:t xml:space="preserve">Pretendenti piedāvājumus iesniedz elektroniski, nosūtot tos uz Nacionālās elektronisko plašsaziņas līdzekļu padomes elektroniskā pasta adresi </w:t>
      </w:r>
      <w:hyperlink r:id="rId10" w:history="1">
        <w:r w:rsidR="00B22D92" w:rsidRPr="007E0C26">
          <w:rPr>
            <w:rStyle w:val="Hyperlink"/>
            <w:rFonts w:ascii="Times New Roman" w:hAnsi="Times New Roman"/>
            <w:sz w:val="24"/>
            <w:szCs w:val="24"/>
            <w:lang w:val="lv-LV"/>
          </w:rPr>
          <w:t>konkursi@neplp.lv</w:t>
        </w:r>
      </w:hyperlink>
      <w:r w:rsidR="00967395" w:rsidRPr="007E0C26">
        <w:rPr>
          <w:rFonts w:ascii="Times New Roman" w:hAnsi="Times New Roman"/>
          <w:sz w:val="24"/>
          <w:szCs w:val="24"/>
          <w:lang w:val="lv-LV"/>
        </w:rPr>
        <w:t xml:space="preserve"> </w:t>
      </w:r>
      <w:r w:rsidR="00E81569" w:rsidRPr="007E0C26">
        <w:rPr>
          <w:rFonts w:ascii="Times New Roman" w:hAnsi="Times New Roman"/>
          <w:sz w:val="24"/>
          <w:szCs w:val="24"/>
          <w:lang w:val="lv-LV"/>
        </w:rPr>
        <w:t xml:space="preserve">ar norādi </w:t>
      </w:r>
      <w:r w:rsidR="00E81569" w:rsidRPr="007E0C26">
        <w:rPr>
          <w:rFonts w:ascii="Times New Roman" w:hAnsi="Times New Roman"/>
          <w:sz w:val="24"/>
          <w:szCs w:val="24"/>
          <w:lang w:val="lv-LV"/>
        </w:rPr>
        <w:lastRenderedPageBreak/>
        <w:t>“</w:t>
      </w:r>
      <w:r w:rsidR="00050B27" w:rsidRPr="007E0C26">
        <w:rPr>
          <w:rFonts w:ascii="Times New Roman" w:hAnsi="Times New Roman"/>
          <w:i/>
          <w:iCs/>
          <w:sz w:val="24"/>
          <w:szCs w:val="24"/>
          <w:lang w:val="lv-LV"/>
        </w:rPr>
        <w:t>Apraides tiesību piešķiršana radio programmas veidošanai vai apraides aptveršanas zonas palielināšanai</w:t>
      </w:r>
      <w:r w:rsidR="005C4B4F" w:rsidRPr="007E0C26">
        <w:rPr>
          <w:rFonts w:ascii="Times New Roman" w:hAnsi="Times New Roman"/>
          <w:i/>
          <w:iCs/>
          <w:sz w:val="24"/>
          <w:szCs w:val="24"/>
          <w:lang w:val="lv-LV"/>
        </w:rPr>
        <w:t xml:space="preserve"> </w:t>
      </w:r>
      <w:r w:rsidR="00E615AB" w:rsidRPr="007E0C26">
        <w:rPr>
          <w:rFonts w:ascii="Times New Roman" w:hAnsi="Times New Roman"/>
          <w:i/>
          <w:iCs/>
          <w:sz w:val="24"/>
          <w:szCs w:val="24"/>
          <w:lang w:val="lv-LV"/>
        </w:rPr>
        <w:t>Dagdā</w:t>
      </w:r>
      <w:r w:rsidR="005C4B4F" w:rsidRPr="007E0C26">
        <w:rPr>
          <w:rFonts w:ascii="Times New Roman" w:hAnsi="Times New Roman"/>
          <w:i/>
          <w:iCs/>
          <w:sz w:val="24"/>
          <w:szCs w:val="24"/>
          <w:lang w:val="lv-LV"/>
        </w:rPr>
        <w:t xml:space="preserve"> </w:t>
      </w:r>
      <w:r w:rsidR="00E615AB" w:rsidRPr="007E0C26">
        <w:rPr>
          <w:rFonts w:ascii="Times New Roman" w:hAnsi="Times New Roman"/>
          <w:i/>
          <w:iCs/>
          <w:sz w:val="24"/>
          <w:szCs w:val="24"/>
          <w:lang w:val="lv-LV"/>
        </w:rPr>
        <w:t>99</w:t>
      </w:r>
      <w:r w:rsidR="00907EB6" w:rsidRPr="007E0C26">
        <w:rPr>
          <w:rFonts w:ascii="Times New Roman" w:hAnsi="Times New Roman"/>
          <w:i/>
          <w:iCs/>
          <w:sz w:val="24"/>
          <w:szCs w:val="24"/>
          <w:lang w:val="lv-LV"/>
        </w:rPr>
        <w:t>,</w:t>
      </w:r>
      <w:r w:rsidR="00E615AB" w:rsidRPr="007E0C26">
        <w:rPr>
          <w:rFonts w:ascii="Times New Roman" w:hAnsi="Times New Roman"/>
          <w:i/>
          <w:iCs/>
          <w:sz w:val="24"/>
          <w:szCs w:val="24"/>
          <w:lang w:val="lv-LV"/>
        </w:rPr>
        <w:t>8</w:t>
      </w:r>
      <w:r w:rsidR="00907EB6" w:rsidRPr="007E0C26">
        <w:rPr>
          <w:rFonts w:ascii="Times New Roman" w:hAnsi="Times New Roman"/>
          <w:i/>
          <w:iCs/>
          <w:sz w:val="24"/>
          <w:szCs w:val="24"/>
          <w:lang w:val="lv-LV"/>
        </w:rPr>
        <w:t xml:space="preserve"> </w:t>
      </w:r>
      <w:proofErr w:type="spellStart"/>
      <w:r w:rsidR="00050B27" w:rsidRPr="007E0C26">
        <w:rPr>
          <w:rFonts w:ascii="Times New Roman" w:hAnsi="Times New Roman"/>
          <w:i/>
          <w:iCs/>
          <w:sz w:val="24"/>
          <w:szCs w:val="24"/>
          <w:lang w:val="lv-LV"/>
        </w:rPr>
        <w:t>MHz</w:t>
      </w:r>
      <w:proofErr w:type="spellEnd"/>
      <w:r w:rsidR="00050B27" w:rsidRPr="007E0C26">
        <w:rPr>
          <w:rFonts w:ascii="Times New Roman" w:hAnsi="Times New Roman"/>
          <w:i/>
          <w:iCs/>
          <w:sz w:val="24"/>
          <w:szCs w:val="24"/>
          <w:lang w:val="lv-LV"/>
        </w:rPr>
        <w:t xml:space="preserve"> frekvencē</w:t>
      </w:r>
      <w:r w:rsidR="00E81569" w:rsidRPr="007E0C26">
        <w:rPr>
          <w:rFonts w:ascii="Times New Roman" w:hAnsi="Times New Roman"/>
          <w:sz w:val="24"/>
          <w:szCs w:val="24"/>
          <w:lang w:val="lv-LV"/>
        </w:rPr>
        <w:t xml:space="preserve">”. </w:t>
      </w:r>
      <w:r w:rsidRPr="007E0C26">
        <w:rPr>
          <w:rFonts w:ascii="Times New Roman" w:hAnsi="Times New Roman"/>
          <w:sz w:val="24"/>
          <w:szCs w:val="24"/>
          <w:lang w:val="lv-LV"/>
        </w:rPr>
        <w:t xml:space="preserve">Konkursa piedāvājumu vienā elektroniski parakstītā datnē elektroniski paraksta Pretendenta </w:t>
      </w:r>
      <w:proofErr w:type="spellStart"/>
      <w:r w:rsidRPr="007E0C26">
        <w:rPr>
          <w:rFonts w:ascii="Times New Roman" w:hAnsi="Times New Roman"/>
          <w:sz w:val="24"/>
          <w:szCs w:val="24"/>
          <w:lang w:val="lv-LV"/>
        </w:rPr>
        <w:t>paraksttiesīgā</w:t>
      </w:r>
      <w:proofErr w:type="spellEnd"/>
      <w:r w:rsidRPr="007E0C26">
        <w:rPr>
          <w:rFonts w:ascii="Times New Roman" w:hAnsi="Times New Roman"/>
          <w:sz w:val="24"/>
          <w:szCs w:val="24"/>
          <w:lang w:val="lv-LV"/>
        </w:rPr>
        <w:t xml:space="preserve"> persona.</w:t>
      </w:r>
      <w:bookmarkEnd w:id="8"/>
      <w:r w:rsidR="003E78DF" w:rsidRPr="007E0C26">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7E0C26" w:rsidRDefault="007F2BFA" w:rsidP="007E0C26">
      <w:pPr>
        <w:spacing w:line="276" w:lineRule="auto"/>
        <w:jc w:val="both"/>
        <w:rPr>
          <w:rFonts w:ascii="Times New Roman" w:hAnsi="Times New Roman"/>
          <w:sz w:val="24"/>
          <w:szCs w:val="24"/>
          <w:highlight w:val="yellow"/>
          <w:lang w:val="lv-LV"/>
        </w:rPr>
      </w:pPr>
    </w:p>
    <w:p w14:paraId="63485126" w14:textId="151C6C6D" w:rsidR="00C01158" w:rsidRPr="007E0C26" w:rsidRDefault="00511D8D"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Iesniedzamie dokumenti</w:t>
      </w:r>
      <w:r w:rsidR="0005681E" w:rsidRPr="007E0C26">
        <w:rPr>
          <w:rFonts w:ascii="Times New Roman" w:hAnsi="Times New Roman"/>
          <w:sz w:val="24"/>
          <w:szCs w:val="24"/>
          <w:lang w:val="lv-LV"/>
        </w:rPr>
        <w:t>:</w:t>
      </w:r>
    </w:p>
    <w:p w14:paraId="2A3F11EE" w14:textId="342E3D14" w:rsidR="00C01158" w:rsidRPr="007E0C26" w:rsidRDefault="00C01158" w:rsidP="007E0C26">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7E0C26">
        <w:rPr>
          <w:rFonts w:ascii="Times New Roman" w:hAnsi="Times New Roman"/>
          <w:sz w:val="24"/>
          <w:szCs w:val="24"/>
          <w:lang w:val="lv-LV"/>
        </w:rPr>
        <w:t>Pretendentiem jaunu apraides tiesību piešķiršanai radio programm</w:t>
      </w:r>
      <w:r w:rsidR="005E1E93" w:rsidRPr="007E0C26">
        <w:rPr>
          <w:rFonts w:ascii="Times New Roman" w:hAnsi="Times New Roman"/>
          <w:sz w:val="24"/>
          <w:szCs w:val="24"/>
          <w:lang w:val="lv-LV"/>
        </w:rPr>
        <w:t>u</w:t>
      </w:r>
      <w:r w:rsidRPr="007E0C26">
        <w:rPr>
          <w:rFonts w:ascii="Times New Roman" w:hAnsi="Times New Roman"/>
          <w:sz w:val="24"/>
          <w:szCs w:val="24"/>
          <w:lang w:val="lv-LV"/>
        </w:rPr>
        <w:t xml:space="preserve"> veidošanai</w:t>
      </w:r>
      <w:r w:rsidR="00451142" w:rsidRPr="007E0C26">
        <w:rPr>
          <w:rFonts w:ascii="Times New Roman" w:hAnsi="Times New Roman"/>
          <w:sz w:val="24"/>
          <w:szCs w:val="24"/>
          <w:lang w:val="lv-LV"/>
        </w:rPr>
        <w:t>:</w:t>
      </w:r>
    </w:p>
    <w:p w14:paraId="16D69423" w14:textId="59B64F4A" w:rsidR="00C01158" w:rsidRPr="007E0C26" w:rsidRDefault="00822CC5" w:rsidP="007E0C26">
      <w:pPr>
        <w:pStyle w:val="ListParagraph"/>
        <w:numPr>
          <w:ilvl w:val="2"/>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p</w:t>
      </w:r>
      <w:r w:rsidR="00C01158" w:rsidRPr="007E0C26">
        <w:rPr>
          <w:rFonts w:ascii="Times New Roman" w:hAnsi="Times New Roman"/>
          <w:sz w:val="24"/>
          <w:szCs w:val="24"/>
          <w:lang w:val="lv-LV"/>
        </w:rPr>
        <w:t>retendenta iesniegums dalībai konkursā, aizpildot nolikuma Pielikumā Nr.1 pievienoto veidlapu</w:t>
      </w:r>
      <w:r w:rsidR="00451142" w:rsidRPr="007E0C26">
        <w:rPr>
          <w:rFonts w:ascii="Times New Roman" w:hAnsi="Times New Roman"/>
          <w:sz w:val="24"/>
          <w:szCs w:val="24"/>
          <w:lang w:val="lv-LV"/>
        </w:rPr>
        <w:t>;</w:t>
      </w:r>
    </w:p>
    <w:p w14:paraId="45A50B2C" w14:textId="06722F36" w:rsidR="00C01158" w:rsidRPr="007E0C26" w:rsidRDefault="00822CC5" w:rsidP="007E0C26">
      <w:pPr>
        <w:pStyle w:val="ListParagraph"/>
        <w:numPr>
          <w:ilvl w:val="2"/>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a</w:t>
      </w:r>
      <w:r w:rsidR="00C01158" w:rsidRPr="007E0C26">
        <w:rPr>
          <w:rFonts w:ascii="Times New Roman" w:hAnsi="Times New Roman"/>
          <w:sz w:val="24"/>
          <w:szCs w:val="24"/>
          <w:lang w:val="lv-LV"/>
        </w:rPr>
        <w:t>pliecinājums par pretendenta atbilstību nolikuma 13. un 14.punktā minētajām prasībām;</w:t>
      </w:r>
    </w:p>
    <w:p w14:paraId="6B022E6F" w14:textId="64A0C4C4" w:rsidR="00C01158" w:rsidRPr="007E0C26" w:rsidRDefault="00822CC5" w:rsidP="007E0C26">
      <w:pPr>
        <w:pStyle w:val="ListParagraph"/>
        <w:numPr>
          <w:ilvl w:val="2"/>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d</w:t>
      </w:r>
      <w:r w:rsidR="00C01158" w:rsidRPr="007E0C26">
        <w:rPr>
          <w:rFonts w:ascii="Times New Roman" w:hAnsi="Times New Roman"/>
          <w:sz w:val="24"/>
          <w:szCs w:val="24"/>
          <w:lang w:val="lv-LV"/>
        </w:rPr>
        <w:t>arbības pamatnosacījumi</w:t>
      </w:r>
      <w:r w:rsidR="00C51140" w:rsidRPr="007E0C26">
        <w:rPr>
          <w:rFonts w:ascii="Times New Roman" w:hAnsi="Times New Roman"/>
          <w:sz w:val="24"/>
          <w:szCs w:val="24"/>
          <w:lang w:val="lv-LV"/>
        </w:rPr>
        <w:t xml:space="preserve">, </w:t>
      </w:r>
      <w:r w:rsidR="00C01158" w:rsidRPr="007E0C26">
        <w:rPr>
          <w:rFonts w:ascii="Times New Roman" w:hAnsi="Times New Roman"/>
          <w:sz w:val="24"/>
          <w:szCs w:val="24"/>
          <w:lang w:val="lv-LV"/>
        </w:rPr>
        <w:t xml:space="preserve">kas aizpildīti atbilstoši Elektronisko plašsaziņas līdzekļu nozares attīstības nacionālās stratēģijas </w:t>
      </w:r>
      <w:r w:rsidR="0033661F" w:rsidRPr="007E0C26">
        <w:rPr>
          <w:rFonts w:ascii="Times New Roman" w:hAnsi="Times New Roman"/>
          <w:sz w:val="24"/>
          <w:szCs w:val="24"/>
          <w:lang w:val="lv-LV"/>
        </w:rPr>
        <w:t>2023</w:t>
      </w:r>
      <w:r w:rsidR="00C01158" w:rsidRPr="007E0C26">
        <w:rPr>
          <w:rFonts w:ascii="Times New Roman" w:hAnsi="Times New Roman"/>
          <w:sz w:val="24"/>
          <w:szCs w:val="24"/>
          <w:lang w:val="lv-LV"/>
        </w:rPr>
        <w:t>.-202</w:t>
      </w:r>
      <w:r w:rsidR="0033661F" w:rsidRPr="007E0C26">
        <w:rPr>
          <w:rFonts w:ascii="Times New Roman" w:hAnsi="Times New Roman"/>
          <w:sz w:val="24"/>
          <w:szCs w:val="24"/>
          <w:lang w:val="lv-LV"/>
        </w:rPr>
        <w:t>7</w:t>
      </w:r>
      <w:r w:rsidR="00C01158" w:rsidRPr="007E0C26">
        <w:rPr>
          <w:rFonts w:ascii="Times New Roman" w:hAnsi="Times New Roman"/>
          <w:sz w:val="24"/>
          <w:szCs w:val="24"/>
          <w:lang w:val="lv-LV"/>
        </w:rPr>
        <w:t>.gadam Pielikumā Nr.</w:t>
      </w:r>
      <w:r w:rsidR="0033661F" w:rsidRPr="007E0C26">
        <w:rPr>
          <w:rFonts w:ascii="Times New Roman" w:hAnsi="Times New Roman"/>
          <w:sz w:val="24"/>
          <w:szCs w:val="24"/>
          <w:lang w:val="lv-LV"/>
        </w:rPr>
        <w:t>1</w:t>
      </w:r>
      <w:r w:rsidR="00C01158" w:rsidRPr="007E0C26">
        <w:rPr>
          <w:rFonts w:ascii="Times New Roman" w:hAnsi="Times New Roman"/>
          <w:sz w:val="24"/>
          <w:szCs w:val="24"/>
          <w:lang w:val="lv-LV"/>
        </w:rPr>
        <w:t xml:space="preserve"> pievienotajai veidlapai (veidlapa “</w:t>
      </w:r>
      <w:r w:rsidR="0033661F" w:rsidRPr="007E0C26">
        <w:rPr>
          <w:rFonts w:ascii="Times New Roman" w:hAnsi="Times New Roman"/>
          <w:sz w:val="24"/>
          <w:szCs w:val="24"/>
          <w:lang w:val="lv-LV"/>
        </w:rPr>
        <w:t>Radio programmas darbības pamatnosacījumi</w:t>
      </w:r>
      <w:r w:rsidR="00C01158" w:rsidRPr="007E0C26">
        <w:rPr>
          <w:rFonts w:ascii="Times New Roman" w:hAnsi="Times New Roman"/>
          <w:sz w:val="24"/>
          <w:szCs w:val="24"/>
          <w:lang w:val="lv-LV"/>
        </w:rPr>
        <w:t xml:space="preserve">”); </w:t>
      </w:r>
    </w:p>
    <w:p w14:paraId="63550374" w14:textId="07C39935" w:rsidR="0033661F" w:rsidRPr="007E0C26" w:rsidRDefault="0033661F" w:rsidP="007E0C26">
      <w:pPr>
        <w:pStyle w:val="ListParagraph"/>
        <w:numPr>
          <w:ilvl w:val="2"/>
          <w:numId w:val="2"/>
        </w:numPr>
        <w:spacing w:line="276" w:lineRule="auto"/>
        <w:jc w:val="both"/>
        <w:rPr>
          <w:rFonts w:ascii="Times New Roman" w:hAnsi="Times New Roman"/>
          <w:sz w:val="24"/>
          <w:szCs w:val="24"/>
          <w:lang w:val="lv-LV"/>
        </w:rPr>
      </w:pPr>
      <w:bookmarkStart w:id="9" w:name="_Hlk129766458"/>
      <w:bookmarkStart w:id="10" w:name="_Hlk129766363"/>
      <w:r w:rsidRPr="007E0C26">
        <w:rPr>
          <w:rFonts w:ascii="Times New Roman" w:hAnsi="Times New Roman"/>
          <w:sz w:val="24"/>
          <w:szCs w:val="24"/>
          <w:lang w:val="lv-LV"/>
        </w:rPr>
        <w:t>darbības attīstības plāns, tajā ietverot finanšu plānu un biznesa modeļa aprakstu, t.sk. satura koncepciju, informāciju par to, kādu mērķauditoriju un</w:t>
      </w:r>
      <w:r w:rsidR="0094439A" w:rsidRPr="007E0C26">
        <w:rPr>
          <w:rFonts w:ascii="Times New Roman" w:hAnsi="Times New Roman"/>
          <w:sz w:val="24"/>
          <w:szCs w:val="24"/>
          <w:lang w:val="lv-LV"/>
        </w:rPr>
        <w:t xml:space="preserve"> kādā veidā plānots sasniegt, kā arī informāciju par plānotajām investīcijām un ieguldījumiem</w:t>
      </w:r>
      <w:bookmarkEnd w:id="9"/>
      <w:r w:rsidR="0094439A" w:rsidRPr="007E0C26">
        <w:rPr>
          <w:rFonts w:ascii="Times New Roman" w:hAnsi="Times New Roman"/>
          <w:sz w:val="24"/>
          <w:szCs w:val="24"/>
          <w:lang w:val="lv-LV"/>
        </w:rPr>
        <w:t>;</w:t>
      </w:r>
    </w:p>
    <w:bookmarkEnd w:id="10"/>
    <w:p w14:paraId="7EDF2B99" w14:textId="370F6AA8" w:rsidR="00822CC5" w:rsidRPr="007E0C26" w:rsidRDefault="0094439A" w:rsidP="007E0C26">
      <w:pPr>
        <w:pStyle w:val="ListParagraph"/>
        <w:numPr>
          <w:ilvl w:val="2"/>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apliecinājums par patieso labuma guvēju</w:t>
      </w:r>
      <w:r w:rsidR="00822CC5" w:rsidRPr="007E0C26">
        <w:rPr>
          <w:rFonts w:ascii="Times New Roman" w:hAnsi="Times New Roman"/>
          <w:sz w:val="24"/>
          <w:szCs w:val="24"/>
          <w:lang w:val="lv-LV"/>
        </w:rPr>
        <w:t>;</w:t>
      </w:r>
    </w:p>
    <w:p w14:paraId="0040B692" w14:textId="68AB1289" w:rsidR="00334020" w:rsidRPr="007E0C26" w:rsidRDefault="0094439A" w:rsidP="007E0C26">
      <w:pPr>
        <w:pStyle w:val="ListParagraph"/>
        <w:numPr>
          <w:ilvl w:val="2"/>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dokuments/-i, kas apliecina iespējamos finansiālā nodrošinājuma avotus vismaz pirmajam darbības gadam. Šāds apliecinājums iesniedzams t.sk. bankas izziņas formā, kur norādīts apgrozījums par pēdējiem sešiem mēnešiem</w:t>
      </w:r>
      <w:r w:rsidR="00334020" w:rsidRPr="007E0C26">
        <w:rPr>
          <w:rFonts w:ascii="Times New Roman" w:hAnsi="Times New Roman"/>
          <w:sz w:val="24"/>
          <w:szCs w:val="24"/>
          <w:lang w:val="lv-LV"/>
        </w:rPr>
        <w:t>;</w:t>
      </w:r>
    </w:p>
    <w:p w14:paraId="592F6A01" w14:textId="06914251" w:rsidR="00334020" w:rsidRPr="007E0C26" w:rsidRDefault="0094439A" w:rsidP="007E0C26">
      <w:pPr>
        <w:pStyle w:val="ListParagraph"/>
        <w:numPr>
          <w:ilvl w:val="2"/>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 xml:space="preserve">dokuments/-i, kas apliecina nodokļu parādu (t.sk. valsts sociālās apdrošināšanas iemaksu parādu), kas kopsummā pārsniedz 150,00 </w:t>
      </w:r>
      <w:proofErr w:type="spellStart"/>
      <w:r w:rsidRPr="007E0C26">
        <w:rPr>
          <w:rFonts w:ascii="Times New Roman" w:hAnsi="Times New Roman"/>
          <w:sz w:val="24"/>
          <w:szCs w:val="24"/>
          <w:lang w:val="lv-LV"/>
        </w:rPr>
        <w:t>euro</w:t>
      </w:r>
      <w:proofErr w:type="spellEnd"/>
      <w:r w:rsidRPr="007E0C26">
        <w:rPr>
          <w:rFonts w:ascii="Times New Roman" w:hAnsi="Times New Roman"/>
          <w:sz w:val="24"/>
          <w:szCs w:val="24"/>
          <w:lang w:val="lv-LV"/>
        </w:rPr>
        <w:t>, neesamību; parādu esamības gadījumā dokuments, kas apliecina noslēgto vienošanos par nodokļu atmaksas grafiku</w:t>
      </w:r>
      <w:r w:rsidR="00334020" w:rsidRPr="007E0C26">
        <w:rPr>
          <w:rFonts w:ascii="Times New Roman" w:hAnsi="Times New Roman"/>
          <w:sz w:val="24"/>
          <w:szCs w:val="24"/>
          <w:lang w:val="lv-LV"/>
        </w:rPr>
        <w:t>;</w:t>
      </w:r>
    </w:p>
    <w:p w14:paraId="398CC11F" w14:textId="3AD981F2" w:rsidR="0005681E" w:rsidRPr="007E0C26" w:rsidRDefault="0094439A" w:rsidP="007E0C26">
      <w:pPr>
        <w:pStyle w:val="ListParagraph"/>
        <w:numPr>
          <w:ilvl w:val="2"/>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iepriekšējā gada pārskats (apstiprināts un/vai auditēts) ar pielikumiem un informācija par iepriekšējā gadā nomaksātajiem nodokļiem (ja attiecināms)</w:t>
      </w:r>
      <w:r w:rsidR="00334020" w:rsidRPr="007E0C26">
        <w:rPr>
          <w:rFonts w:ascii="Times New Roman" w:hAnsi="Times New Roman"/>
          <w:sz w:val="24"/>
          <w:szCs w:val="24"/>
          <w:lang w:val="lv-LV"/>
        </w:rPr>
        <w:t>;</w:t>
      </w:r>
    </w:p>
    <w:p w14:paraId="28DCC7DF" w14:textId="77777777" w:rsidR="00F85DAE" w:rsidRPr="007E0C26" w:rsidRDefault="00822CC5" w:rsidP="007E0C26">
      <w:pPr>
        <w:pStyle w:val="ListParagraph"/>
        <w:numPr>
          <w:ilvl w:val="2"/>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d</w:t>
      </w:r>
      <w:r w:rsidR="00C01158" w:rsidRPr="007E0C26">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33E30FAA" w:rsidR="00C01158" w:rsidRPr="007E0C26" w:rsidRDefault="00822CC5" w:rsidP="007E0C26">
      <w:pPr>
        <w:pStyle w:val="ListParagraph"/>
        <w:numPr>
          <w:ilvl w:val="2"/>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d</w:t>
      </w:r>
      <w:r w:rsidR="00C01158" w:rsidRPr="007E0C26">
        <w:rPr>
          <w:rFonts w:ascii="Times New Roman" w:hAnsi="Times New Roman"/>
          <w:sz w:val="24"/>
          <w:szCs w:val="24"/>
          <w:lang w:val="lv-LV"/>
        </w:rPr>
        <w:t>okumenti, kas apliecina pretendenta tehnisko nodrošinājumu;</w:t>
      </w:r>
    </w:p>
    <w:p w14:paraId="10697A61" w14:textId="3FC829A7" w:rsidR="0094439A" w:rsidRPr="007E0C26" w:rsidRDefault="00822CC5" w:rsidP="007E0C26">
      <w:pPr>
        <w:pStyle w:val="ListParagraph"/>
        <w:numPr>
          <w:ilvl w:val="2"/>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d</w:t>
      </w:r>
      <w:r w:rsidR="00C01158" w:rsidRPr="007E0C26">
        <w:rPr>
          <w:rFonts w:ascii="Times New Roman" w:hAnsi="Times New Roman"/>
          <w:sz w:val="24"/>
          <w:szCs w:val="24"/>
          <w:lang w:val="lv-LV"/>
        </w:rPr>
        <w:t>okuments, kas apliecina konkursa dalības maksas samaksu;</w:t>
      </w:r>
    </w:p>
    <w:p w14:paraId="7CF2B219" w14:textId="147474E1" w:rsidR="0094439A" w:rsidRPr="007E0C26" w:rsidRDefault="0094439A" w:rsidP="007E0C26">
      <w:pPr>
        <w:pStyle w:val="ListParagraph"/>
        <w:numPr>
          <w:ilvl w:val="2"/>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 xml:space="preserve">apliecinājums, ka privātpersona ir iepazinusies ar elektronisko plašsaziņas līdzekļu nozari regulējošajiem iekšējiem normatīvajiem aktiem, kas pieejami NEPLP tīmekļvietnē </w:t>
      </w:r>
      <w:hyperlink r:id="rId11" w:history="1">
        <w:r w:rsidR="00F85DAE" w:rsidRPr="007E0C26">
          <w:rPr>
            <w:rStyle w:val="Hyperlink"/>
            <w:rFonts w:ascii="Times New Roman" w:hAnsi="Times New Roman"/>
            <w:sz w:val="24"/>
            <w:szCs w:val="24"/>
            <w:lang w:val="lv-LV"/>
          </w:rPr>
          <w:t>https://www.neplp.lv/lv/vadlinijas</w:t>
        </w:r>
      </w:hyperlink>
      <w:r w:rsidRPr="007E0C26">
        <w:rPr>
          <w:rFonts w:ascii="Times New Roman" w:hAnsi="Times New Roman"/>
          <w:sz w:val="24"/>
          <w:szCs w:val="24"/>
          <w:lang w:val="lv-LV"/>
        </w:rPr>
        <w:t>;</w:t>
      </w:r>
      <w:r w:rsidR="00F85DAE" w:rsidRPr="007E0C26">
        <w:rPr>
          <w:rFonts w:ascii="Times New Roman" w:hAnsi="Times New Roman"/>
          <w:sz w:val="24"/>
          <w:szCs w:val="24"/>
          <w:lang w:val="lv-LV"/>
        </w:rPr>
        <w:t xml:space="preserve"> </w:t>
      </w:r>
    </w:p>
    <w:p w14:paraId="26A2F9F1" w14:textId="216DE7FC" w:rsidR="00C01158" w:rsidRPr="007E0C26" w:rsidRDefault="00822CC5" w:rsidP="007E0C26">
      <w:pPr>
        <w:pStyle w:val="ListParagraph"/>
        <w:numPr>
          <w:ilvl w:val="2"/>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i</w:t>
      </w:r>
      <w:r w:rsidR="00C01158" w:rsidRPr="007E0C26">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7E0C26" w:rsidRDefault="005E1E93" w:rsidP="007E0C26">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7E0C26">
        <w:rPr>
          <w:rFonts w:ascii="Times New Roman" w:hAnsi="Times New Roman"/>
          <w:sz w:val="24"/>
          <w:szCs w:val="24"/>
          <w:lang w:val="lv-LV"/>
        </w:rPr>
        <w:t xml:space="preserve">Pretendentiem radio programmu apraides aptveršanas zonas palielināšanai </w:t>
      </w:r>
      <w:r w:rsidR="00F737A2" w:rsidRPr="007E0C26">
        <w:rPr>
          <w:rFonts w:ascii="Times New Roman" w:hAnsi="Times New Roman"/>
          <w:sz w:val="24"/>
          <w:szCs w:val="24"/>
          <w:lang w:val="lv-LV"/>
        </w:rPr>
        <w:t xml:space="preserve">Padomes piešķirto </w:t>
      </w:r>
      <w:r w:rsidRPr="007E0C26">
        <w:rPr>
          <w:rFonts w:ascii="Times New Roman" w:hAnsi="Times New Roman"/>
          <w:sz w:val="24"/>
          <w:szCs w:val="24"/>
          <w:lang w:val="lv-LV"/>
        </w:rPr>
        <w:t>spēkā esošo apraides tiesību ietvaros:</w:t>
      </w:r>
    </w:p>
    <w:p w14:paraId="007454AD" w14:textId="1330261E" w:rsidR="00DC19A4" w:rsidRPr="007E0C26" w:rsidRDefault="00822CC5" w:rsidP="007E0C26">
      <w:pPr>
        <w:pStyle w:val="ListParagraph"/>
        <w:numPr>
          <w:ilvl w:val="2"/>
          <w:numId w:val="2"/>
        </w:numPr>
        <w:tabs>
          <w:tab w:val="left" w:pos="1276"/>
        </w:tabs>
        <w:spacing w:line="276" w:lineRule="auto"/>
        <w:jc w:val="both"/>
        <w:rPr>
          <w:rFonts w:ascii="Times New Roman" w:hAnsi="Times New Roman"/>
          <w:sz w:val="24"/>
          <w:szCs w:val="24"/>
          <w:lang w:val="lv-LV"/>
        </w:rPr>
      </w:pPr>
      <w:r w:rsidRPr="007E0C26">
        <w:rPr>
          <w:rFonts w:ascii="Times New Roman" w:hAnsi="Times New Roman"/>
          <w:sz w:val="24"/>
          <w:szCs w:val="24"/>
          <w:lang w:val="lv-LV"/>
        </w:rPr>
        <w:t>p</w:t>
      </w:r>
      <w:r w:rsidR="00B14937" w:rsidRPr="007E0C26">
        <w:rPr>
          <w:rFonts w:ascii="Times New Roman" w:hAnsi="Times New Roman"/>
          <w:sz w:val="24"/>
          <w:szCs w:val="24"/>
          <w:lang w:val="lv-LV"/>
        </w:rPr>
        <w:t>retendenta iesniegums dalībai konkurs</w:t>
      </w:r>
      <w:r w:rsidR="00455493" w:rsidRPr="007E0C26">
        <w:rPr>
          <w:rFonts w:ascii="Times New Roman" w:hAnsi="Times New Roman"/>
          <w:sz w:val="24"/>
          <w:szCs w:val="24"/>
          <w:lang w:val="lv-LV"/>
        </w:rPr>
        <w:t>ā, aizpildot nolikuma P</w:t>
      </w:r>
      <w:r w:rsidR="00B14937" w:rsidRPr="007E0C26">
        <w:rPr>
          <w:rFonts w:ascii="Times New Roman" w:hAnsi="Times New Roman"/>
          <w:sz w:val="24"/>
          <w:szCs w:val="24"/>
          <w:lang w:val="lv-LV"/>
        </w:rPr>
        <w:t>ielikumā Nr.1 pievienoto veidlapu</w:t>
      </w:r>
      <w:r w:rsidR="009C76B8" w:rsidRPr="007E0C26">
        <w:rPr>
          <w:rFonts w:ascii="Times New Roman" w:hAnsi="Times New Roman"/>
          <w:sz w:val="24"/>
          <w:szCs w:val="24"/>
          <w:lang w:val="lv-LV"/>
        </w:rPr>
        <w:t>;</w:t>
      </w:r>
    </w:p>
    <w:p w14:paraId="619746E1" w14:textId="3EE80F1A" w:rsidR="00DC19A4" w:rsidRPr="007E0C26" w:rsidRDefault="00822CC5" w:rsidP="007E0C26">
      <w:pPr>
        <w:pStyle w:val="ListParagraph"/>
        <w:numPr>
          <w:ilvl w:val="2"/>
          <w:numId w:val="2"/>
        </w:numPr>
        <w:tabs>
          <w:tab w:val="left" w:pos="1276"/>
        </w:tabs>
        <w:spacing w:line="276" w:lineRule="auto"/>
        <w:jc w:val="both"/>
        <w:rPr>
          <w:rFonts w:ascii="Times New Roman" w:hAnsi="Times New Roman"/>
          <w:sz w:val="24"/>
          <w:szCs w:val="24"/>
          <w:lang w:val="lv-LV"/>
        </w:rPr>
      </w:pPr>
      <w:r w:rsidRPr="007E0C26">
        <w:rPr>
          <w:rFonts w:ascii="Times New Roman" w:hAnsi="Times New Roman"/>
          <w:sz w:val="24"/>
          <w:szCs w:val="24"/>
          <w:lang w:val="lv-LV"/>
        </w:rPr>
        <w:lastRenderedPageBreak/>
        <w:t>a</w:t>
      </w:r>
      <w:r w:rsidR="00943096" w:rsidRPr="007E0C26">
        <w:rPr>
          <w:rFonts w:ascii="Times New Roman" w:hAnsi="Times New Roman"/>
          <w:sz w:val="24"/>
          <w:szCs w:val="24"/>
          <w:lang w:val="lv-LV"/>
        </w:rPr>
        <w:t>pliecinājums</w:t>
      </w:r>
      <w:r w:rsidR="00B14937" w:rsidRPr="007E0C26">
        <w:rPr>
          <w:rFonts w:ascii="Times New Roman" w:hAnsi="Times New Roman"/>
          <w:sz w:val="24"/>
          <w:szCs w:val="24"/>
          <w:lang w:val="lv-LV"/>
        </w:rPr>
        <w:t xml:space="preserve"> par</w:t>
      </w:r>
      <w:r w:rsidR="00943096" w:rsidRPr="007E0C26">
        <w:rPr>
          <w:rFonts w:ascii="Times New Roman" w:hAnsi="Times New Roman"/>
          <w:sz w:val="24"/>
          <w:szCs w:val="24"/>
          <w:lang w:val="lv-LV"/>
        </w:rPr>
        <w:t xml:space="preserve"> pretendenta</w:t>
      </w:r>
      <w:r w:rsidR="009D08DA" w:rsidRPr="007E0C26">
        <w:rPr>
          <w:rFonts w:ascii="Times New Roman" w:hAnsi="Times New Roman"/>
          <w:sz w:val="24"/>
          <w:szCs w:val="24"/>
          <w:lang w:val="lv-LV"/>
        </w:rPr>
        <w:t xml:space="preserve"> </w:t>
      </w:r>
      <w:r w:rsidR="00943096" w:rsidRPr="007E0C26">
        <w:rPr>
          <w:rFonts w:ascii="Times New Roman" w:hAnsi="Times New Roman"/>
          <w:sz w:val="24"/>
          <w:szCs w:val="24"/>
          <w:lang w:val="lv-LV"/>
        </w:rPr>
        <w:t xml:space="preserve">atbilstību nolikuma </w:t>
      </w:r>
      <w:r w:rsidR="00986801" w:rsidRPr="007E0C26">
        <w:rPr>
          <w:rFonts w:ascii="Times New Roman" w:hAnsi="Times New Roman"/>
          <w:sz w:val="24"/>
          <w:szCs w:val="24"/>
          <w:lang w:val="lv-LV"/>
        </w:rPr>
        <w:t>1</w:t>
      </w:r>
      <w:r w:rsidR="00DE391F" w:rsidRPr="007E0C26">
        <w:rPr>
          <w:rFonts w:ascii="Times New Roman" w:hAnsi="Times New Roman"/>
          <w:sz w:val="24"/>
          <w:szCs w:val="24"/>
          <w:lang w:val="lv-LV"/>
        </w:rPr>
        <w:t>3</w:t>
      </w:r>
      <w:r w:rsidR="00986801" w:rsidRPr="007E0C26">
        <w:rPr>
          <w:rFonts w:ascii="Times New Roman" w:hAnsi="Times New Roman"/>
          <w:sz w:val="24"/>
          <w:szCs w:val="24"/>
          <w:lang w:val="lv-LV"/>
        </w:rPr>
        <w:t>. un 1</w:t>
      </w:r>
      <w:r w:rsidR="00DE391F" w:rsidRPr="007E0C26">
        <w:rPr>
          <w:rFonts w:ascii="Times New Roman" w:hAnsi="Times New Roman"/>
          <w:sz w:val="24"/>
          <w:szCs w:val="24"/>
          <w:lang w:val="lv-LV"/>
        </w:rPr>
        <w:t>4</w:t>
      </w:r>
      <w:r w:rsidR="00B14937" w:rsidRPr="007E0C26">
        <w:rPr>
          <w:rFonts w:ascii="Times New Roman" w:hAnsi="Times New Roman"/>
          <w:sz w:val="24"/>
          <w:szCs w:val="24"/>
          <w:lang w:val="lv-LV"/>
        </w:rPr>
        <w:t>.punkt</w:t>
      </w:r>
      <w:r w:rsidR="009D08DA" w:rsidRPr="007E0C26">
        <w:rPr>
          <w:rFonts w:ascii="Times New Roman" w:hAnsi="Times New Roman"/>
          <w:sz w:val="24"/>
          <w:szCs w:val="24"/>
          <w:lang w:val="lv-LV"/>
        </w:rPr>
        <w:t>ā</w:t>
      </w:r>
      <w:r w:rsidR="00B14937" w:rsidRPr="007E0C26">
        <w:rPr>
          <w:rFonts w:ascii="Times New Roman" w:hAnsi="Times New Roman"/>
          <w:sz w:val="24"/>
          <w:szCs w:val="24"/>
          <w:lang w:val="lv-LV"/>
        </w:rPr>
        <w:t xml:space="preserve"> </w:t>
      </w:r>
      <w:r w:rsidR="00943096" w:rsidRPr="007E0C26">
        <w:rPr>
          <w:rFonts w:ascii="Times New Roman" w:hAnsi="Times New Roman"/>
          <w:sz w:val="24"/>
          <w:szCs w:val="24"/>
          <w:lang w:val="lv-LV"/>
        </w:rPr>
        <w:t>minētajām prasībām</w:t>
      </w:r>
      <w:r w:rsidR="00B14937" w:rsidRPr="007E0C26">
        <w:rPr>
          <w:rFonts w:ascii="Times New Roman" w:hAnsi="Times New Roman"/>
          <w:sz w:val="24"/>
          <w:szCs w:val="24"/>
          <w:lang w:val="lv-LV"/>
        </w:rPr>
        <w:t>;</w:t>
      </w:r>
    </w:p>
    <w:p w14:paraId="33A32F48" w14:textId="66DD8B26" w:rsidR="00DC19A4" w:rsidRPr="007E0C26" w:rsidRDefault="00822CC5" w:rsidP="007E0C26">
      <w:pPr>
        <w:pStyle w:val="ListParagraph"/>
        <w:numPr>
          <w:ilvl w:val="2"/>
          <w:numId w:val="2"/>
        </w:numPr>
        <w:tabs>
          <w:tab w:val="left" w:pos="1276"/>
        </w:tabs>
        <w:spacing w:line="276" w:lineRule="auto"/>
        <w:jc w:val="both"/>
        <w:rPr>
          <w:rFonts w:ascii="Times New Roman" w:hAnsi="Times New Roman"/>
          <w:sz w:val="24"/>
          <w:szCs w:val="24"/>
          <w:lang w:val="lv-LV"/>
        </w:rPr>
      </w:pPr>
      <w:r w:rsidRPr="007E0C26">
        <w:rPr>
          <w:rFonts w:ascii="Times New Roman" w:hAnsi="Times New Roman"/>
          <w:sz w:val="24"/>
          <w:szCs w:val="24"/>
          <w:lang w:val="lv-LV"/>
        </w:rPr>
        <w:t>d</w:t>
      </w:r>
      <w:r w:rsidR="0006725C" w:rsidRPr="007E0C26">
        <w:rPr>
          <w:rFonts w:ascii="Times New Roman" w:hAnsi="Times New Roman"/>
          <w:sz w:val="24"/>
          <w:szCs w:val="24"/>
          <w:lang w:val="lv-LV"/>
        </w:rPr>
        <w:t>arbības pamatnosacījumi</w:t>
      </w:r>
      <w:r w:rsidR="00C51140" w:rsidRPr="007E0C26">
        <w:rPr>
          <w:rFonts w:ascii="Times New Roman" w:hAnsi="Times New Roman"/>
          <w:sz w:val="24"/>
          <w:szCs w:val="24"/>
          <w:lang w:val="lv-LV"/>
        </w:rPr>
        <w:t xml:space="preserve">, </w:t>
      </w:r>
      <w:r w:rsidR="00943096" w:rsidRPr="007E0C26">
        <w:rPr>
          <w:rFonts w:ascii="Times New Roman" w:hAnsi="Times New Roman"/>
          <w:sz w:val="24"/>
          <w:szCs w:val="24"/>
          <w:lang w:val="lv-LV"/>
        </w:rPr>
        <w:t xml:space="preserve">kas aizpildīti atbilstoši Elektronisko plašsaziņas līdzekļu nozares attīstības nacionālās stratēģijas </w:t>
      </w:r>
      <w:r w:rsidR="0094439A" w:rsidRPr="007E0C26">
        <w:rPr>
          <w:rFonts w:ascii="Times New Roman" w:hAnsi="Times New Roman"/>
          <w:sz w:val="24"/>
          <w:szCs w:val="24"/>
          <w:lang w:val="lv-LV"/>
        </w:rPr>
        <w:t>2023</w:t>
      </w:r>
      <w:r w:rsidR="00943096" w:rsidRPr="007E0C26">
        <w:rPr>
          <w:rFonts w:ascii="Times New Roman" w:hAnsi="Times New Roman"/>
          <w:sz w:val="24"/>
          <w:szCs w:val="24"/>
          <w:lang w:val="lv-LV"/>
        </w:rPr>
        <w:t>.-202</w:t>
      </w:r>
      <w:r w:rsidR="0094439A" w:rsidRPr="007E0C26">
        <w:rPr>
          <w:rFonts w:ascii="Times New Roman" w:hAnsi="Times New Roman"/>
          <w:sz w:val="24"/>
          <w:szCs w:val="24"/>
          <w:lang w:val="lv-LV"/>
        </w:rPr>
        <w:t>7</w:t>
      </w:r>
      <w:r w:rsidR="00943096" w:rsidRPr="007E0C26">
        <w:rPr>
          <w:rFonts w:ascii="Times New Roman" w:hAnsi="Times New Roman"/>
          <w:sz w:val="24"/>
          <w:szCs w:val="24"/>
          <w:lang w:val="lv-LV"/>
        </w:rPr>
        <w:t>.gadam Pielikumā Nr.</w:t>
      </w:r>
      <w:r w:rsidR="0094439A" w:rsidRPr="007E0C26">
        <w:rPr>
          <w:rFonts w:ascii="Times New Roman" w:hAnsi="Times New Roman"/>
          <w:sz w:val="24"/>
          <w:szCs w:val="24"/>
          <w:lang w:val="lv-LV"/>
        </w:rPr>
        <w:t>1</w:t>
      </w:r>
      <w:r w:rsidR="00943096" w:rsidRPr="007E0C26">
        <w:rPr>
          <w:rFonts w:ascii="Times New Roman" w:hAnsi="Times New Roman"/>
          <w:sz w:val="24"/>
          <w:szCs w:val="24"/>
          <w:lang w:val="lv-LV"/>
        </w:rPr>
        <w:t xml:space="preserve"> pievienotajai veidlapai</w:t>
      </w:r>
      <w:r w:rsidR="00943096" w:rsidRPr="007E0C26">
        <w:rPr>
          <w:rStyle w:val="FootnoteReference"/>
          <w:rFonts w:ascii="Times New Roman" w:hAnsi="Times New Roman"/>
          <w:sz w:val="24"/>
          <w:szCs w:val="24"/>
          <w:lang w:val="lv-LV"/>
        </w:rPr>
        <w:footnoteReference w:id="2"/>
      </w:r>
      <w:r w:rsidR="009B7D64" w:rsidRPr="007E0C26">
        <w:rPr>
          <w:rFonts w:ascii="Times New Roman" w:hAnsi="Times New Roman"/>
          <w:sz w:val="24"/>
          <w:szCs w:val="24"/>
          <w:lang w:val="lv-LV"/>
        </w:rPr>
        <w:t xml:space="preserve"> (veidlapa “</w:t>
      </w:r>
      <w:r w:rsidR="0094439A" w:rsidRPr="007E0C26">
        <w:rPr>
          <w:rFonts w:ascii="Times New Roman" w:hAnsi="Times New Roman"/>
          <w:sz w:val="24"/>
          <w:szCs w:val="24"/>
          <w:lang w:val="lv-LV"/>
        </w:rPr>
        <w:t>Radio programmas darbības pamatnosacījumi</w:t>
      </w:r>
      <w:r w:rsidR="009B7D64" w:rsidRPr="007E0C26">
        <w:rPr>
          <w:rFonts w:ascii="Times New Roman" w:hAnsi="Times New Roman"/>
          <w:sz w:val="24"/>
          <w:szCs w:val="24"/>
          <w:lang w:val="lv-LV"/>
        </w:rPr>
        <w:t>”</w:t>
      </w:r>
      <w:r w:rsidR="00B14F1F" w:rsidRPr="007E0C26">
        <w:rPr>
          <w:rFonts w:ascii="Times New Roman" w:hAnsi="Times New Roman"/>
          <w:sz w:val="24"/>
          <w:szCs w:val="24"/>
          <w:lang w:val="lv-LV"/>
        </w:rPr>
        <w:t>)</w:t>
      </w:r>
      <w:r w:rsidR="00014DA9" w:rsidRPr="007E0C26">
        <w:rPr>
          <w:rFonts w:ascii="Times New Roman" w:hAnsi="Times New Roman"/>
          <w:sz w:val="24"/>
          <w:szCs w:val="24"/>
          <w:lang w:val="lv-LV"/>
        </w:rPr>
        <w:t>;</w:t>
      </w:r>
      <w:r w:rsidR="00B14F1F" w:rsidRPr="007E0C26">
        <w:rPr>
          <w:rFonts w:ascii="Times New Roman" w:hAnsi="Times New Roman"/>
          <w:sz w:val="24"/>
          <w:szCs w:val="24"/>
          <w:lang w:val="lv-LV"/>
        </w:rPr>
        <w:t xml:space="preserve"> </w:t>
      </w:r>
    </w:p>
    <w:p w14:paraId="66565480" w14:textId="10049F3A" w:rsidR="00DC19A4" w:rsidRPr="007E0C26" w:rsidRDefault="0094439A" w:rsidP="007E0C26">
      <w:pPr>
        <w:pStyle w:val="ListParagraph"/>
        <w:numPr>
          <w:ilvl w:val="2"/>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darbības attīstības plāns, tajā ietverot finanšu plānu un biznesa modeļa aprakstu, t.sk. satura koncepciju, informāciju par to, kādu mērķauditoriju un kādā veidā plānots sasniegt, kā arī informāciju par plānotajām investīcijām un ieguldījumiem</w:t>
      </w:r>
      <w:r w:rsidR="007B24C4" w:rsidRPr="007E0C26">
        <w:rPr>
          <w:rFonts w:ascii="Times New Roman" w:hAnsi="Times New Roman"/>
          <w:sz w:val="24"/>
          <w:szCs w:val="24"/>
          <w:lang w:val="lv-LV"/>
        </w:rPr>
        <w:t>;</w:t>
      </w:r>
    </w:p>
    <w:p w14:paraId="22A693A0" w14:textId="2498BFEB" w:rsidR="003A5601" w:rsidRPr="007E0C26" w:rsidRDefault="0094439A" w:rsidP="007E0C26">
      <w:pPr>
        <w:pStyle w:val="ListParagraph"/>
        <w:numPr>
          <w:ilvl w:val="2"/>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dokuments/-i, kas apliecina iespējamos finansiālā nodrošinājuma avotus vismaz pirmajam darbības gadam. Šāds apliecinājums iesniedzams t.sk. bankas izziņas formā, kur norādīts apgrozījums par pēdējiem sešiem mēnešiem</w:t>
      </w:r>
      <w:r w:rsidR="003A5601" w:rsidRPr="007E0C26">
        <w:rPr>
          <w:rFonts w:ascii="Times New Roman" w:hAnsi="Times New Roman"/>
          <w:sz w:val="24"/>
          <w:szCs w:val="24"/>
          <w:lang w:val="lv-LV"/>
        </w:rPr>
        <w:t>;</w:t>
      </w:r>
    </w:p>
    <w:p w14:paraId="0E2F2478" w14:textId="6BEDB2DA" w:rsidR="003A5601" w:rsidRPr="007E0C26" w:rsidRDefault="00221F49" w:rsidP="007E0C26">
      <w:pPr>
        <w:pStyle w:val="ListParagraph"/>
        <w:numPr>
          <w:ilvl w:val="2"/>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 xml:space="preserve">dokuments/-i, kas apliecina nodokļu parādu neesamību, t.sk. valsts sociālās apdrošināšanas iemaksu parādu, kas kopsummā pārsniedz 150,00 </w:t>
      </w:r>
      <w:proofErr w:type="spellStart"/>
      <w:r w:rsidRPr="007E0C26">
        <w:rPr>
          <w:rFonts w:ascii="Times New Roman" w:hAnsi="Times New Roman"/>
          <w:sz w:val="24"/>
          <w:szCs w:val="24"/>
          <w:lang w:val="lv-LV"/>
        </w:rPr>
        <w:t>euro</w:t>
      </w:r>
      <w:proofErr w:type="spellEnd"/>
      <w:r w:rsidRPr="007E0C26">
        <w:rPr>
          <w:rFonts w:ascii="Times New Roman" w:hAnsi="Times New Roman"/>
          <w:sz w:val="24"/>
          <w:szCs w:val="24"/>
          <w:lang w:val="lv-LV"/>
        </w:rPr>
        <w:t>, vai parādu esamības gadījumā dokuments, kas apliecina noslēgto vienošanos par nodokļu atmaksas grafiku;</w:t>
      </w:r>
    </w:p>
    <w:p w14:paraId="7004B791" w14:textId="749ADC65" w:rsidR="00DC19A4" w:rsidRPr="007E0C26" w:rsidRDefault="00822CC5" w:rsidP="007E0C26">
      <w:pPr>
        <w:pStyle w:val="ListParagraph"/>
        <w:numPr>
          <w:ilvl w:val="2"/>
          <w:numId w:val="2"/>
        </w:numPr>
        <w:tabs>
          <w:tab w:val="left" w:pos="1276"/>
        </w:tabs>
        <w:spacing w:line="276" w:lineRule="auto"/>
        <w:jc w:val="both"/>
        <w:rPr>
          <w:rFonts w:ascii="Times New Roman" w:hAnsi="Times New Roman"/>
          <w:sz w:val="24"/>
          <w:szCs w:val="24"/>
          <w:lang w:val="lv-LV"/>
        </w:rPr>
      </w:pPr>
      <w:r w:rsidRPr="007E0C26">
        <w:rPr>
          <w:rFonts w:ascii="Times New Roman" w:hAnsi="Times New Roman"/>
          <w:sz w:val="24"/>
          <w:szCs w:val="24"/>
          <w:lang w:val="lv-LV"/>
        </w:rPr>
        <w:t>i</w:t>
      </w:r>
      <w:r w:rsidR="00176E26" w:rsidRPr="007E0C26">
        <w:rPr>
          <w:rFonts w:ascii="Times New Roman" w:hAnsi="Times New Roman"/>
          <w:sz w:val="24"/>
          <w:szCs w:val="24"/>
          <w:lang w:val="lv-LV"/>
        </w:rPr>
        <w:t>epriekšējā gada auditētais gada finanšu pārskats ar pielikumiem un informācija par iepriekšējā gadā nomaksātajiem nodokļiem</w:t>
      </w:r>
      <w:r w:rsidR="00637BEB" w:rsidRPr="007E0C26">
        <w:rPr>
          <w:rFonts w:ascii="Times New Roman" w:hAnsi="Times New Roman"/>
          <w:sz w:val="24"/>
          <w:szCs w:val="24"/>
          <w:lang w:val="lv-LV"/>
        </w:rPr>
        <w:t>;</w:t>
      </w:r>
    </w:p>
    <w:p w14:paraId="7A2C38FF" w14:textId="25A48DE4" w:rsidR="00DC19A4" w:rsidRPr="007E0C26" w:rsidRDefault="00822CC5" w:rsidP="007E0C26">
      <w:pPr>
        <w:pStyle w:val="ListParagraph"/>
        <w:numPr>
          <w:ilvl w:val="2"/>
          <w:numId w:val="2"/>
        </w:numPr>
        <w:tabs>
          <w:tab w:val="left" w:pos="1276"/>
        </w:tabs>
        <w:spacing w:line="276" w:lineRule="auto"/>
        <w:jc w:val="both"/>
        <w:rPr>
          <w:rFonts w:ascii="Times New Roman" w:hAnsi="Times New Roman"/>
          <w:sz w:val="24"/>
          <w:szCs w:val="24"/>
          <w:lang w:val="lv-LV"/>
        </w:rPr>
      </w:pPr>
      <w:r w:rsidRPr="007E0C26">
        <w:rPr>
          <w:rFonts w:ascii="Times New Roman" w:hAnsi="Times New Roman"/>
          <w:sz w:val="24"/>
          <w:szCs w:val="24"/>
          <w:lang w:val="lv-LV"/>
        </w:rPr>
        <w:t>d</w:t>
      </w:r>
      <w:r w:rsidR="0006725C" w:rsidRPr="007E0C26">
        <w:rPr>
          <w:rFonts w:ascii="Times New Roman" w:hAnsi="Times New Roman"/>
          <w:sz w:val="24"/>
          <w:szCs w:val="24"/>
          <w:lang w:val="lv-LV"/>
        </w:rPr>
        <w:t>okumenti, kas apliecina p</w:t>
      </w:r>
      <w:r w:rsidR="00DB3606" w:rsidRPr="007E0C26">
        <w:rPr>
          <w:rFonts w:ascii="Times New Roman" w:hAnsi="Times New Roman"/>
          <w:sz w:val="24"/>
          <w:szCs w:val="24"/>
          <w:lang w:val="lv-LV"/>
        </w:rPr>
        <w:t>retendenta lī</w:t>
      </w:r>
      <w:r w:rsidR="00C474BD" w:rsidRPr="007E0C26">
        <w:rPr>
          <w:rFonts w:ascii="Times New Roman" w:hAnsi="Times New Roman"/>
          <w:sz w:val="24"/>
          <w:szCs w:val="24"/>
          <w:lang w:val="lv-LV"/>
        </w:rPr>
        <w:t>dzšinējo</w:t>
      </w:r>
      <w:r w:rsidR="0006725C" w:rsidRPr="007E0C26">
        <w:rPr>
          <w:rFonts w:ascii="Times New Roman" w:hAnsi="Times New Roman"/>
          <w:sz w:val="24"/>
          <w:szCs w:val="24"/>
          <w:lang w:val="lv-LV"/>
        </w:rPr>
        <w:t xml:space="preserve"> pieredzi un kompetenci, t.sk. p</w:t>
      </w:r>
      <w:r w:rsidR="00DB3606" w:rsidRPr="007E0C26">
        <w:rPr>
          <w:rFonts w:ascii="Times New Roman" w:hAnsi="Times New Roman"/>
          <w:sz w:val="24"/>
          <w:szCs w:val="24"/>
          <w:lang w:val="lv-LV"/>
        </w:rPr>
        <w:t>rete</w:t>
      </w:r>
      <w:r w:rsidR="00C474BD" w:rsidRPr="007E0C26">
        <w:rPr>
          <w:rFonts w:ascii="Times New Roman" w:hAnsi="Times New Roman"/>
          <w:sz w:val="24"/>
          <w:szCs w:val="24"/>
          <w:lang w:val="lv-LV"/>
        </w:rPr>
        <w:t>ndenta radošā</w:t>
      </w:r>
      <w:r w:rsidR="0006725C" w:rsidRPr="007E0C26">
        <w:rPr>
          <w:rFonts w:ascii="Times New Roman" w:hAnsi="Times New Roman"/>
          <w:sz w:val="24"/>
          <w:szCs w:val="24"/>
          <w:lang w:val="lv-LV"/>
        </w:rPr>
        <w:t xml:space="preserve"> personāla pieredzi un kompetenci</w:t>
      </w:r>
      <w:r w:rsidR="22B9B62D" w:rsidRPr="007E0C26">
        <w:rPr>
          <w:rFonts w:ascii="Times New Roman" w:hAnsi="Times New Roman"/>
          <w:sz w:val="24"/>
          <w:szCs w:val="24"/>
          <w:lang w:val="lv-LV"/>
        </w:rPr>
        <w:t>, un aktuālais darbinieku skaits</w:t>
      </w:r>
      <w:r w:rsidR="00DB3606" w:rsidRPr="007E0C26">
        <w:rPr>
          <w:rFonts w:ascii="Times New Roman" w:hAnsi="Times New Roman"/>
          <w:sz w:val="24"/>
          <w:szCs w:val="24"/>
          <w:lang w:val="lv-LV"/>
        </w:rPr>
        <w:t>;</w:t>
      </w:r>
    </w:p>
    <w:p w14:paraId="6B414415" w14:textId="30ABF6FD" w:rsidR="00DC19A4" w:rsidRPr="007E0C26" w:rsidRDefault="00822CC5" w:rsidP="007E0C26">
      <w:pPr>
        <w:pStyle w:val="ListParagraph"/>
        <w:numPr>
          <w:ilvl w:val="2"/>
          <w:numId w:val="2"/>
        </w:numPr>
        <w:tabs>
          <w:tab w:val="left" w:pos="1276"/>
        </w:tabs>
        <w:spacing w:line="276" w:lineRule="auto"/>
        <w:jc w:val="both"/>
        <w:rPr>
          <w:rFonts w:ascii="Times New Roman" w:hAnsi="Times New Roman"/>
          <w:sz w:val="24"/>
          <w:szCs w:val="24"/>
          <w:lang w:val="lv-LV"/>
        </w:rPr>
      </w:pPr>
      <w:r w:rsidRPr="007E0C26">
        <w:rPr>
          <w:rFonts w:ascii="Times New Roman" w:hAnsi="Times New Roman"/>
          <w:sz w:val="24"/>
          <w:szCs w:val="24"/>
          <w:lang w:val="lv-LV"/>
        </w:rPr>
        <w:t>d</w:t>
      </w:r>
      <w:r w:rsidR="0006725C" w:rsidRPr="007E0C26">
        <w:rPr>
          <w:rFonts w:ascii="Times New Roman" w:hAnsi="Times New Roman"/>
          <w:sz w:val="24"/>
          <w:szCs w:val="24"/>
          <w:lang w:val="lv-LV"/>
        </w:rPr>
        <w:t>okumenti, kas apliecina pretendenta t</w:t>
      </w:r>
      <w:r w:rsidR="00C474BD" w:rsidRPr="007E0C26">
        <w:rPr>
          <w:rFonts w:ascii="Times New Roman" w:hAnsi="Times New Roman"/>
          <w:sz w:val="24"/>
          <w:szCs w:val="24"/>
          <w:lang w:val="lv-LV"/>
        </w:rPr>
        <w:t>ehnisko</w:t>
      </w:r>
      <w:r w:rsidR="00DB3606" w:rsidRPr="007E0C26">
        <w:rPr>
          <w:rFonts w:ascii="Times New Roman" w:hAnsi="Times New Roman"/>
          <w:sz w:val="24"/>
          <w:szCs w:val="24"/>
          <w:lang w:val="lv-LV"/>
        </w:rPr>
        <w:t xml:space="preserve"> nodrošin</w:t>
      </w:r>
      <w:r w:rsidR="00C474BD" w:rsidRPr="007E0C26">
        <w:rPr>
          <w:rFonts w:ascii="Times New Roman" w:hAnsi="Times New Roman"/>
          <w:sz w:val="24"/>
          <w:szCs w:val="24"/>
          <w:lang w:val="lv-LV"/>
        </w:rPr>
        <w:t>ājumu</w:t>
      </w:r>
      <w:r w:rsidR="00013181" w:rsidRPr="007E0C26">
        <w:rPr>
          <w:rFonts w:ascii="Times New Roman" w:hAnsi="Times New Roman"/>
          <w:sz w:val="24"/>
          <w:szCs w:val="24"/>
          <w:lang w:val="lv-LV"/>
        </w:rPr>
        <w:t>;</w:t>
      </w:r>
    </w:p>
    <w:p w14:paraId="4BD742B1" w14:textId="62580966" w:rsidR="00DC19A4" w:rsidRPr="007E0C26" w:rsidRDefault="00822CC5" w:rsidP="007E0C26">
      <w:pPr>
        <w:pStyle w:val="ListParagraph"/>
        <w:numPr>
          <w:ilvl w:val="2"/>
          <w:numId w:val="2"/>
        </w:numPr>
        <w:tabs>
          <w:tab w:val="left" w:pos="1276"/>
        </w:tabs>
        <w:spacing w:line="276" w:lineRule="auto"/>
        <w:jc w:val="both"/>
        <w:rPr>
          <w:rFonts w:ascii="Times New Roman" w:hAnsi="Times New Roman"/>
          <w:sz w:val="24"/>
          <w:szCs w:val="24"/>
          <w:lang w:val="lv-LV"/>
        </w:rPr>
      </w:pPr>
      <w:r w:rsidRPr="007E0C26">
        <w:rPr>
          <w:rFonts w:ascii="Times New Roman" w:hAnsi="Times New Roman"/>
          <w:sz w:val="24"/>
          <w:szCs w:val="24"/>
          <w:lang w:val="lv-LV"/>
        </w:rPr>
        <w:t>d</w:t>
      </w:r>
      <w:r w:rsidR="007944DF" w:rsidRPr="007E0C26">
        <w:rPr>
          <w:rFonts w:ascii="Times New Roman" w:hAnsi="Times New Roman"/>
          <w:sz w:val="24"/>
          <w:szCs w:val="24"/>
          <w:lang w:val="lv-LV"/>
        </w:rPr>
        <w:t>okuments, kas apliecina konkursa dalības maksas samaksu</w:t>
      </w:r>
      <w:r w:rsidR="005C2286" w:rsidRPr="007E0C26">
        <w:rPr>
          <w:rFonts w:ascii="Times New Roman" w:hAnsi="Times New Roman"/>
          <w:sz w:val="24"/>
          <w:szCs w:val="24"/>
          <w:lang w:val="lv-LV"/>
        </w:rPr>
        <w:t>;</w:t>
      </w:r>
    </w:p>
    <w:p w14:paraId="666D6CB0" w14:textId="7F07F194" w:rsidR="00B61009" w:rsidRPr="007E0C26" w:rsidRDefault="00B61009" w:rsidP="007E0C26">
      <w:pPr>
        <w:pStyle w:val="ListParagraph"/>
        <w:numPr>
          <w:ilvl w:val="2"/>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apliecinājums, ka privātpersona ir iepazinusies ar elektronisko plašsaziņas līdzekļu nozari regulējošajiem iekšējiem normatīvajiem aktiem, kas pieejami NEPLP tīmekļvietnē https://www.neplp.lv/lv/vadlinijas</w:t>
      </w:r>
    </w:p>
    <w:p w14:paraId="65DF174C" w14:textId="73DF3449" w:rsidR="005C2286" w:rsidRPr="007E0C26" w:rsidRDefault="00822CC5" w:rsidP="007E0C26">
      <w:pPr>
        <w:pStyle w:val="ListParagraph"/>
        <w:numPr>
          <w:ilvl w:val="2"/>
          <w:numId w:val="2"/>
        </w:numPr>
        <w:tabs>
          <w:tab w:val="left" w:pos="1276"/>
        </w:tabs>
        <w:spacing w:line="276" w:lineRule="auto"/>
        <w:jc w:val="both"/>
        <w:rPr>
          <w:rFonts w:ascii="Times New Roman" w:hAnsi="Times New Roman"/>
          <w:sz w:val="24"/>
          <w:szCs w:val="24"/>
          <w:lang w:val="lv-LV"/>
        </w:rPr>
      </w:pPr>
      <w:r w:rsidRPr="007E0C26">
        <w:rPr>
          <w:rFonts w:ascii="Times New Roman" w:hAnsi="Times New Roman"/>
          <w:sz w:val="24"/>
          <w:szCs w:val="24"/>
          <w:lang w:val="lv-LV"/>
        </w:rPr>
        <w:t>i</w:t>
      </w:r>
      <w:r w:rsidR="00FB1822" w:rsidRPr="007E0C26">
        <w:rPr>
          <w:rFonts w:ascii="Times New Roman" w:hAnsi="Times New Roman"/>
          <w:sz w:val="24"/>
          <w:szCs w:val="24"/>
          <w:lang w:val="lv-LV"/>
        </w:rPr>
        <w:t xml:space="preserve">nformācija par </w:t>
      </w:r>
      <w:r w:rsidR="00F53C76" w:rsidRPr="007E0C26">
        <w:rPr>
          <w:rFonts w:ascii="Times New Roman" w:hAnsi="Times New Roman"/>
          <w:sz w:val="24"/>
          <w:szCs w:val="24"/>
          <w:lang w:val="lv-LV"/>
        </w:rPr>
        <w:t>pretendenta</w:t>
      </w:r>
      <w:r w:rsidR="00FB1822" w:rsidRPr="007E0C26">
        <w:rPr>
          <w:rFonts w:ascii="Times New Roman" w:hAnsi="Times New Roman"/>
          <w:sz w:val="24"/>
          <w:szCs w:val="24"/>
          <w:lang w:val="lv-LV"/>
        </w:rPr>
        <w:t xml:space="preserve"> radio programmas aptveršanas zonām Latvijas teritorijā</w:t>
      </w:r>
      <w:r w:rsidR="00F53C76" w:rsidRPr="007E0C26">
        <w:rPr>
          <w:rFonts w:ascii="Times New Roman" w:hAnsi="Times New Roman"/>
          <w:sz w:val="24"/>
          <w:szCs w:val="24"/>
          <w:lang w:val="lv-LV"/>
        </w:rPr>
        <w:t>, atspoguļojot to grafiski Latvijas kartē un norādot aptveršanas zonu kopējo teritoriju (procentos) no Latvijas teritorijas</w:t>
      </w:r>
      <w:r w:rsidR="00940A3C" w:rsidRPr="007E0C26">
        <w:rPr>
          <w:rFonts w:ascii="Times New Roman" w:hAnsi="Times New Roman"/>
          <w:sz w:val="24"/>
          <w:szCs w:val="24"/>
          <w:lang w:val="lv-LV"/>
        </w:rPr>
        <w:t>.</w:t>
      </w:r>
    </w:p>
    <w:p w14:paraId="4B671142" w14:textId="37AB43A0" w:rsidR="006F5627" w:rsidRPr="007E0C26" w:rsidRDefault="006F5627" w:rsidP="007E0C26">
      <w:pPr>
        <w:spacing w:line="276" w:lineRule="auto"/>
        <w:jc w:val="both"/>
        <w:rPr>
          <w:rFonts w:ascii="Times New Roman" w:hAnsi="Times New Roman"/>
          <w:sz w:val="24"/>
          <w:szCs w:val="24"/>
          <w:lang w:val="lv-LV"/>
        </w:rPr>
      </w:pPr>
    </w:p>
    <w:p w14:paraId="1990FFB6" w14:textId="5B260EDE" w:rsidR="008D095E" w:rsidRPr="007E0C26" w:rsidRDefault="008D095E"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Pretendents ir tiesīgs iesniegt citus papildu dokumentus un materiālus, kurus uzskata par nepieciešamiem savas atbilstības apliecināšanai.</w:t>
      </w:r>
    </w:p>
    <w:p w14:paraId="73ADC67C" w14:textId="77777777" w:rsidR="006400B6" w:rsidRPr="007E0C26" w:rsidRDefault="006400B6" w:rsidP="007E0C26">
      <w:pPr>
        <w:spacing w:line="276" w:lineRule="auto"/>
        <w:jc w:val="both"/>
        <w:rPr>
          <w:rFonts w:ascii="Times New Roman" w:hAnsi="Times New Roman"/>
          <w:sz w:val="24"/>
          <w:szCs w:val="24"/>
          <w:lang w:val="lv-LV"/>
        </w:rPr>
      </w:pPr>
    </w:p>
    <w:p w14:paraId="15C2053F" w14:textId="673895B3" w:rsidR="00992703" w:rsidRPr="007E0C26" w:rsidRDefault="00D14021"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P</w:t>
      </w:r>
      <w:r w:rsidR="002E2703" w:rsidRPr="007E0C26">
        <w:rPr>
          <w:rFonts w:ascii="Times New Roman" w:hAnsi="Times New Roman"/>
          <w:sz w:val="24"/>
          <w:szCs w:val="24"/>
          <w:lang w:val="lv-LV"/>
        </w:rPr>
        <w:t>iedāvājumi</w:t>
      </w:r>
      <w:r w:rsidRPr="007E0C26">
        <w:rPr>
          <w:rFonts w:ascii="Times New Roman" w:hAnsi="Times New Roman"/>
          <w:sz w:val="24"/>
          <w:szCs w:val="24"/>
          <w:lang w:val="lv-LV"/>
        </w:rPr>
        <w:t>, kas iesniegti pēc 1</w:t>
      </w:r>
      <w:r w:rsidR="00DE391F" w:rsidRPr="007E0C26">
        <w:rPr>
          <w:rFonts w:ascii="Times New Roman" w:hAnsi="Times New Roman"/>
          <w:sz w:val="24"/>
          <w:szCs w:val="24"/>
          <w:lang w:val="lv-LV"/>
        </w:rPr>
        <w:t>5</w:t>
      </w:r>
      <w:r w:rsidRPr="007E0C26">
        <w:rPr>
          <w:rFonts w:ascii="Times New Roman" w:hAnsi="Times New Roman"/>
          <w:sz w:val="24"/>
          <w:szCs w:val="24"/>
          <w:lang w:val="lv-LV"/>
        </w:rPr>
        <w:t>.punktā noteiktā termiņa,</w:t>
      </w:r>
      <w:r w:rsidR="00ED372D" w:rsidRPr="007E0C26">
        <w:rPr>
          <w:rFonts w:ascii="Times New Roman" w:hAnsi="Times New Roman"/>
          <w:sz w:val="24"/>
          <w:szCs w:val="24"/>
          <w:lang w:val="lv-LV"/>
        </w:rPr>
        <w:t xml:space="preserve"> netiks vērtēti.</w:t>
      </w:r>
    </w:p>
    <w:p w14:paraId="4B031142" w14:textId="77777777" w:rsidR="00992703" w:rsidRPr="007E0C26" w:rsidRDefault="00992703" w:rsidP="007E0C26">
      <w:pPr>
        <w:spacing w:line="276" w:lineRule="auto"/>
        <w:jc w:val="both"/>
        <w:rPr>
          <w:rFonts w:ascii="Times New Roman" w:hAnsi="Times New Roman"/>
          <w:sz w:val="24"/>
          <w:szCs w:val="24"/>
          <w:lang w:val="lv-LV"/>
        </w:rPr>
      </w:pPr>
    </w:p>
    <w:p w14:paraId="31A685C8" w14:textId="5BEF0EC2" w:rsidR="006F5627" w:rsidRPr="007E0C26" w:rsidRDefault="00E12EF0" w:rsidP="007E0C26">
      <w:pPr>
        <w:pStyle w:val="ListParagraph"/>
        <w:numPr>
          <w:ilvl w:val="0"/>
          <w:numId w:val="1"/>
        </w:numPr>
        <w:spacing w:line="276" w:lineRule="auto"/>
        <w:jc w:val="center"/>
        <w:rPr>
          <w:rFonts w:ascii="Times New Roman" w:hAnsi="Times New Roman"/>
          <w:b/>
          <w:sz w:val="24"/>
          <w:szCs w:val="24"/>
          <w:lang w:val="lv-LV"/>
        </w:rPr>
      </w:pPr>
      <w:r w:rsidRPr="007E0C26">
        <w:rPr>
          <w:rFonts w:ascii="Times New Roman" w:hAnsi="Times New Roman"/>
          <w:b/>
          <w:sz w:val="24"/>
          <w:szCs w:val="24"/>
          <w:lang w:val="lv-LV"/>
        </w:rPr>
        <w:t>P</w:t>
      </w:r>
      <w:r w:rsidR="006F5627" w:rsidRPr="007E0C26">
        <w:rPr>
          <w:rFonts w:ascii="Times New Roman" w:hAnsi="Times New Roman"/>
          <w:b/>
          <w:sz w:val="24"/>
          <w:szCs w:val="24"/>
          <w:lang w:val="lv-LV"/>
        </w:rPr>
        <w:t>ie</w:t>
      </w:r>
      <w:r w:rsidR="008F02DE" w:rsidRPr="007E0C26">
        <w:rPr>
          <w:rFonts w:ascii="Times New Roman" w:hAnsi="Times New Roman"/>
          <w:b/>
          <w:sz w:val="24"/>
          <w:szCs w:val="24"/>
          <w:lang w:val="lv-LV"/>
        </w:rPr>
        <w:t xml:space="preserve">dāvājuma atvēršana, izskatīšana, </w:t>
      </w:r>
      <w:r w:rsidR="006F5627" w:rsidRPr="007E0C26">
        <w:rPr>
          <w:rFonts w:ascii="Times New Roman" w:hAnsi="Times New Roman"/>
          <w:b/>
          <w:sz w:val="24"/>
          <w:szCs w:val="24"/>
          <w:lang w:val="lv-LV"/>
        </w:rPr>
        <w:t>novērtēšana</w:t>
      </w:r>
      <w:r w:rsidR="008F02DE" w:rsidRPr="007E0C26">
        <w:rPr>
          <w:rFonts w:ascii="Times New Roman" w:hAnsi="Times New Roman"/>
          <w:b/>
          <w:sz w:val="24"/>
          <w:szCs w:val="24"/>
          <w:lang w:val="lv-LV"/>
        </w:rPr>
        <w:t xml:space="preserve"> un rezultātu noteikšana</w:t>
      </w:r>
    </w:p>
    <w:p w14:paraId="0EAEF7B6" w14:textId="2B331597" w:rsidR="009063E2" w:rsidRPr="007E0C26" w:rsidRDefault="009063E2" w:rsidP="007E0C26">
      <w:pPr>
        <w:pStyle w:val="ListParagraph"/>
        <w:spacing w:line="276" w:lineRule="auto"/>
        <w:jc w:val="both"/>
        <w:rPr>
          <w:rFonts w:ascii="Times New Roman" w:hAnsi="Times New Roman"/>
          <w:sz w:val="24"/>
          <w:szCs w:val="24"/>
          <w:lang w:val="lv-LV"/>
        </w:rPr>
      </w:pPr>
    </w:p>
    <w:p w14:paraId="089F156F" w14:textId="38B0500D" w:rsidR="00281294" w:rsidRPr="007E0C26" w:rsidRDefault="00A32B80" w:rsidP="007E0C26">
      <w:pPr>
        <w:pStyle w:val="ListParagraph"/>
        <w:numPr>
          <w:ilvl w:val="0"/>
          <w:numId w:val="2"/>
        </w:numPr>
        <w:spacing w:line="276" w:lineRule="auto"/>
        <w:jc w:val="both"/>
        <w:rPr>
          <w:rFonts w:ascii="Times New Roman" w:hAnsi="Times New Roman"/>
          <w:sz w:val="24"/>
          <w:szCs w:val="24"/>
          <w:lang w:val="lv-LV"/>
        </w:rPr>
      </w:pPr>
      <w:bookmarkStart w:id="11" w:name="_Hlk517795066"/>
      <w:r w:rsidRPr="007E0C26">
        <w:rPr>
          <w:rFonts w:ascii="Times New Roman" w:hAnsi="Times New Roman"/>
          <w:sz w:val="24"/>
          <w:szCs w:val="24"/>
          <w:lang w:val="lv-LV"/>
        </w:rPr>
        <w:t>Konkursa</w:t>
      </w:r>
      <w:r w:rsidR="008977ED" w:rsidRPr="007E0C26">
        <w:rPr>
          <w:rFonts w:ascii="Times New Roman" w:hAnsi="Times New Roman"/>
          <w:sz w:val="24"/>
          <w:szCs w:val="24"/>
          <w:lang w:val="lv-LV"/>
        </w:rPr>
        <w:t xml:space="preserve"> </w:t>
      </w:r>
      <w:r w:rsidR="002E2703" w:rsidRPr="007E0C26">
        <w:rPr>
          <w:rFonts w:ascii="Times New Roman" w:hAnsi="Times New Roman"/>
          <w:sz w:val="24"/>
          <w:szCs w:val="24"/>
          <w:lang w:val="lv-LV"/>
        </w:rPr>
        <w:t>piedāvājumu</w:t>
      </w:r>
      <w:r w:rsidR="008977ED" w:rsidRPr="007E0C26">
        <w:rPr>
          <w:rFonts w:ascii="Times New Roman" w:hAnsi="Times New Roman"/>
          <w:sz w:val="24"/>
          <w:szCs w:val="24"/>
          <w:lang w:val="lv-LV"/>
        </w:rPr>
        <w:t xml:space="preserve"> </w:t>
      </w:r>
      <w:r w:rsidRPr="007E0C26">
        <w:rPr>
          <w:rFonts w:ascii="Times New Roman" w:hAnsi="Times New Roman"/>
          <w:sz w:val="24"/>
          <w:szCs w:val="24"/>
          <w:lang w:val="lv-LV"/>
        </w:rPr>
        <w:t>izvērtēšana un lēmuma pieņemšana notiek ne</w:t>
      </w:r>
      <w:r w:rsidR="00281294" w:rsidRPr="007E0C26">
        <w:rPr>
          <w:rFonts w:ascii="Times New Roman" w:hAnsi="Times New Roman"/>
          <w:sz w:val="24"/>
          <w:szCs w:val="24"/>
          <w:lang w:val="lv-LV"/>
        </w:rPr>
        <w:t xml:space="preserve"> </w:t>
      </w:r>
      <w:bookmarkEnd w:id="11"/>
      <w:r w:rsidR="00996702" w:rsidRPr="007E0C26">
        <w:rPr>
          <w:rFonts w:ascii="Times New Roman" w:hAnsi="Times New Roman"/>
          <w:sz w:val="24"/>
          <w:szCs w:val="24"/>
          <w:lang w:val="lv-LV"/>
        </w:rPr>
        <w:t xml:space="preserve">vēlāk kā </w:t>
      </w:r>
      <w:r w:rsidR="00A95FDB" w:rsidRPr="007E0C26">
        <w:rPr>
          <w:rFonts w:ascii="Times New Roman" w:hAnsi="Times New Roman"/>
          <w:sz w:val="24"/>
          <w:szCs w:val="24"/>
          <w:lang w:val="lv-LV"/>
        </w:rPr>
        <w:t xml:space="preserve">līdz </w:t>
      </w:r>
      <w:r w:rsidR="00996702" w:rsidRPr="007E0C26">
        <w:rPr>
          <w:rFonts w:ascii="Times New Roman" w:hAnsi="Times New Roman"/>
          <w:sz w:val="24"/>
          <w:szCs w:val="24"/>
          <w:lang w:val="lv-LV"/>
        </w:rPr>
        <w:t>20</w:t>
      </w:r>
      <w:r w:rsidR="007F7742" w:rsidRPr="007E0C26">
        <w:rPr>
          <w:rFonts w:ascii="Times New Roman" w:hAnsi="Times New Roman"/>
          <w:sz w:val="24"/>
          <w:szCs w:val="24"/>
          <w:lang w:val="lv-LV"/>
        </w:rPr>
        <w:t>2</w:t>
      </w:r>
      <w:r w:rsidR="00D901CA" w:rsidRPr="007E0C26">
        <w:rPr>
          <w:rFonts w:ascii="Times New Roman" w:hAnsi="Times New Roman"/>
          <w:sz w:val="24"/>
          <w:szCs w:val="24"/>
          <w:lang w:val="lv-LV"/>
        </w:rPr>
        <w:t>3</w:t>
      </w:r>
      <w:r w:rsidR="00996702" w:rsidRPr="007E0C26">
        <w:rPr>
          <w:rFonts w:ascii="Times New Roman" w:hAnsi="Times New Roman"/>
          <w:sz w:val="24"/>
          <w:szCs w:val="24"/>
          <w:lang w:val="lv-LV"/>
        </w:rPr>
        <w:t xml:space="preserve">.gada </w:t>
      </w:r>
      <w:r w:rsidR="007E0C26" w:rsidRPr="007E0C26">
        <w:rPr>
          <w:rFonts w:ascii="Times New Roman" w:hAnsi="Times New Roman"/>
          <w:sz w:val="24"/>
          <w:szCs w:val="24"/>
          <w:lang w:val="lv-LV"/>
        </w:rPr>
        <w:t>29</w:t>
      </w:r>
      <w:r w:rsidR="00A95FDB" w:rsidRPr="007E0C26">
        <w:rPr>
          <w:rFonts w:ascii="Times New Roman" w:hAnsi="Times New Roman"/>
          <w:sz w:val="24"/>
          <w:szCs w:val="24"/>
          <w:lang w:val="lv-LV"/>
        </w:rPr>
        <w:t>.</w:t>
      </w:r>
      <w:r w:rsidR="007E0C26" w:rsidRPr="007E0C26">
        <w:rPr>
          <w:rFonts w:ascii="Times New Roman" w:hAnsi="Times New Roman"/>
          <w:sz w:val="24"/>
          <w:szCs w:val="24"/>
          <w:lang w:val="lv-LV"/>
        </w:rPr>
        <w:t>decembrim</w:t>
      </w:r>
      <w:r w:rsidR="00A756F4" w:rsidRPr="007E0C26">
        <w:rPr>
          <w:rFonts w:ascii="Times New Roman" w:hAnsi="Times New Roman"/>
          <w:sz w:val="24"/>
          <w:szCs w:val="24"/>
          <w:lang w:val="lv-LV"/>
        </w:rPr>
        <w:t>.</w:t>
      </w:r>
    </w:p>
    <w:p w14:paraId="349C54B5" w14:textId="77777777" w:rsidR="00A32B80" w:rsidRPr="007E0C26" w:rsidRDefault="00A32B80" w:rsidP="007E0C26">
      <w:pPr>
        <w:spacing w:line="276" w:lineRule="auto"/>
        <w:jc w:val="both"/>
        <w:rPr>
          <w:rFonts w:ascii="Times New Roman" w:hAnsi="Times New Roman"/>
          <w:sz w:val="24"/>
          <w:szCs w:val="24"/>
          <w:lang w:val="lv-LV"/>
        </w:rPr>
      </w:pPr>
    </w:p>
    <w:p w14:paraId="5CD16F32" w14:textId="636D8C54" w:rsidR="006F5627" w:rsidRPr="007E0C26" w:rsidRDefault="00D232CA"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Padome</w:t>
      </w:r>
      <w:r w:rsidR="008E7756" w:rsidRPr="007E0C26">
        <w:rPr>
          <w:rFonts w:ascii="Times New Roman" w:hAnsi="Times New Roman"/>
          <w:sz w:val="24"/>
          <w:szCs w:val="24"/>
          <w:lang w:val="lv-LV"/>
        </w:rPr>
        <w:t xml:space="preserve"> </w:t>
      </w:r>
      <w:r w:rsidRPr="007E0C26">
        <w:rPr>
          <w:rFonts w:ascii="Times New Roman" w:hAnsi="Times New Roman"/>
          <w:sz w:val="24"/>
          <w:szCs w:val="24"/>
          <w:lang w:val="lv-LV"/>
        </w:rPr>
        <w:t>atver</w:t>
      </w:r>
      <w:r w:rsidR="008E7756" w:rsidRPr="007E0C26">
        <w:rPr>
          <w:rFonts w:ascii="Times New Roman" w:hAnsi="Times New Roman"/>
          <w:sz w:val="24"/>
          <w:szCs w:val="24"/>
          <w:lang w:val="lv-LV"/>
        </w:rPr>
        <w:t xml:space="preserve"> </w:t>
      </w:r>
      <w:r w:rsidR="00097345" w:rsidRPr="007E0C26">
        <w:rPr>
          <w:rFonts w:ascii="Times New Roman" w:hAnsi="Times New Roman"/>
          <w:sz w:val="24"/>
          <w:szCs w:val="24"/>
          <w:lang w:val="lv-LV"/>
        </w:rPr>
        <w:t xml:space="preserve">pretendentu iesniegtos piedāvājumus Padomes sēdē </w:t>
      </w:r>
      <w:r w:rsidR="00111108" w:rsidRPr="007E0C26">
        <w:rPr>
          <w:rFonts w:ascii="Times New Roman" w:hAnsi="Times New Roman"/>
          <w:sz w:val="24"/>
          <w:szCs w:val="24"/>
          <w:lang w:val="lv-LV"/>
        </w:rPr>
        <w:t>to iesniegšan</w:t>
      </w:r>
      <w:r w:rsidR="00122795" w:rsidRPr="007E0C26">
        <w:rPr>
          <w:rFonts w:ascii="Times New Roman" w:hAnsi="Times New Roman"/>
          <w:sz w:val="24"/>
          <w:szCs w:val="24"/>
          <w:lang w:val="lv-LV"/>
        </w:rPr>
        <w:t>a</w:t>
      </w:r>
      <w:r w:rsidR="00111108" w:rsidRPr="007E0C26">
        <w:rPr>
          <w:rFonts w:ascii="Times New Roman" w:hAnsi="Times New Roman"/>
          <w:sz w:val="24"/>
          <w:szCs w:val="24"/>
          <w:lang w:val="lv-LV"/>
        </w:rPr>
        <w:t>s</w:t>
      </w:r>
      <w:r w:rsidR="00097345" w:rsidRPr="007E0C26">
        <w:rPr>
          <w:rFonts w:ascii="Times New Roman" w:hAnsi="Times New Roman"/>
          <w:sz w:val="24"/>
          <w:szCs w:val="24"/>
          <w:lang w:val="lv-LV"/>
        </w:rPr>
        <w:t xml:space="preserve"> </w:t>
      </w:r>
      <w:r w:rsidRPr="007E0C26">
        <w:rPr>
          <w:rFonts w:ascii="Times New Roman" w:hAnsi="Times New Roman"/>
          <w:sz w:val="24"/>
          <w:szCs w:val="24"/>
          <w:lang w:val="lv-LV"/>
        </w:rPr>
        <w:t xml:space="preserve">secībā, pārliecinoties, ka iesniegts </w:t>
      </w:r>
      <w:r w:rsidR="00986801" w:rsidRPr="007E0C26">
        <w:rPr>
          <w:rFonts w:ascii="Times New Roman" w:hAnsi="Times New Roman"/>
          <w:sz w:val="24"/>
          <w:szCs w:val="24"/>
          <w:lang w:val="lv-LV"/>
        </w:rPr>
        <w:t>1</w:t>
      </w:r>
      <w:r w:rsidR="00DE391F" w:rsidRPr="007E0C26">
        <w:rPr>
          <w:rFonts w:ascii="Times New Roman" w:hAnsi="Times New Roman"/>
          <w:sz w:val="24"/>
          <w:szCs w:val="24"/>
          <w:lang w:val="lv-LV"/>
        </w:rPr>
        <w:t>8</w:t>
      </w:r>
      <w:r w:rsidR="00AC6D02" w:rsidRPr="007E0C26">
        <w:rPr>
          <w:rFonts w:ascii="Times New Roman" w:hAnsi="Times New Roman"/>
          <w:sz w:val="24"/>
          <w:szCs w:val="24"/>
          <w:lang w:val="lv-LV"/>
        </w:rPr>
        <w:t>.</w:t>
      </w:r>
      <w:r w:rsidRPr="007E0C26">
        <w:rPr>
          <w:rFonts w:ascii="Times New Roman" w:hAnsi="Times New Roman"/>
          <w:sz w:val="24"/>
          <w:szCs w:val="24"/>
          <w:lang w:val="lv-LV"/>
        </w:rPr>
        <w:t>punktā minētais</w:t>
      </w:r>
      <w:r w:rsidR="00122795" w:rsidRPr="007E0C26">
        <w:rPr>
          <w:rFonts w:ascii="Times New Roman" w:hAnsi="Times New Roman"/>
          <w:sz w:val="24"/>
          <w:szCs w:val="24"/>
          <w:lang w:val="lv-LV"/>
        </w:rPr>
        <w:t>. Ja nav iesniegts Nolikuma 1</w:t>
      </w:r>
      <w:r w:rsidR="00DE391F" w:rsidRPr="007E0C26">
        <w:rPr>
          <w:rFonts w:ascii="Times New Roman" w:hAnsi="Times New Roman"/>
          <w:sz w:val="24"/>
          <w:szCs w:val="24"/>
          <w:lang w:val="lv-LV"/>
        </w:rPr>
        <w:t>8</w:t>
      </w:r>
      <w:r w:rsidR="00122795" w:rsidRPr="007E0C26">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7E0C26" w:rsidRDefault="005261A9" w:rsidP="007E0C26">
      <w:pPr>
        <w:pStyle w:val="ListParagraph"/>
        <w:spacing w:line="276" w:lineRule="auto"/>
        <w:jc w:val="both"/>
        <w:rPr>
          <w:rFonts w:ascii="Times New Roman" w:hAnsi="Times New Roman"/>
          <w:sz w:val="24"/>
          <w:szCs w:val="24"/>
          <w:lang w:val="lv-LV"/>
        </w:rPr>
      </w:pPr>
    </w:p>
    <w:p w14:paraId="2BC83759" w14:textId="77777777" w:rsidR="009A2BDC" w:rsidRPr="007E0C26" w:rsidRDefault="005B5240"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Ja pretendents ir iesniedzis visus 1</w:t>
      </w:r>
      <w:r w:rsidR="00DE391F" w:rsidRPr="007E0C26">
        <w:rPr>
          <w:rFonts w:ascii="Times New Roman" w:hAnsi="Times New Roman"/>
          <w:sz w:val="24"/>
          <w:szCs w:val="24"/>
          <w:lang w:val="lv-LV"/>
        </w:rPr>
        <w:t>8</w:t>
      </w:r>
      <w:r w:rsidRPr="007E0C26">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sidRPr="007E0C26">
        <w:rPr>
          <w:rFonts w:ascii="Times New Roman" w:hAnsi="Times New Roman"/>
          <w:sz w:val="24"/>
          <w:szCs w:val="24"/>
          <w:lang w:val="lv-LV"/>
        </w:rPr>
        <w:t xml:space="preserve">klātienē vai </w:t>
      </w:r>
      <w:r w:rsidRPr="007E0C26">
        <w:rPr>
          <w:rFonts w:ascii="Times New Roman" w:hAnsi="Times New Roman"/>
          <w:sz w:val="24"/>
          <w:szCs w:val="24"/>
          <w:lang w:val="lv-LV"/>
        </w:rPr>
        <w:t xml:space="preserve">attālināti. </w:t>
      </w:r>
      <w:r w:rsidR="00BE4C84" w:rsidRPr="007E0C26">
        <w:rPr>
          <w:rFonts w:ascii="Times New Roman" w:hAnsi="Times New Roman"/>
          <w:sz w:val="24"/>
          <w:szCs w:val="24"/>
          <w:lang w:val="lv-LV"/>
        </w:rPr>
        <w:t xml:space="preserve">Padome vērtē piedāvājuma kvalitāti saskaņā ar šī nolikuma </w:t>
      </w:r>
      <w:r w:rsidR="00F81E1B" w:rsidRPr="007E0C26">
        <w:rPr>
          <w:rFonts w:ascii="Times New Roman" w:hAnsi="Times New Roman"/>
          <w:sz w:val="24"/>
          <w:szCs w:val="24"/>
          <w:lang w:val="lv-LV"/>
        </w:rPr>
        <w:t>Pielikumā Nr. 2 noteiktajiem kritērijiem</w:t>
      </w:r>
      <w:r w:rsidR="009A2BDC" w:rsidRPr="007E0C26">
        <w:rPr>
          <w:rFonts w:ascii="Times New Roman" w:hAnsi="Times New Roman"/>
          <w:sz w:val="24"/>
          <w:szCs w:val="24"/>
          <w:lang w:val="lv-LV"/>
        </w:rPr>
        <w:t>.</w:t>
      </w:r>
    </w:p>
    <w:p w14:paraId="3B001F55" w14:textId="77777777" w:rsidR="009A2BDC" w:rsidRPr="007E0C26" w:rsidRDefault="009A2BDC" w:rsidP="007E0C26">
      <w:pPr>
        <w:pStyle w:val="ListParagraph"/>
        <w:spacing w:line="276" w:lineRule="auto"/>
        <w:rPr>
          <w:rFonts w:ascii="Times New Roman" w:hAnsi="Times New Roman"/>
          <w:sz w:val="24"/>
          <w:szCs w:val="24"/>
          <w:lang w:val="lv-LV"/>
        </w:rPr>
      </w:pPr>
    </w:p>
    <w:p w14:paraId="224B3BF8" w14:textId="012E6891" w:rsidR="009A2BDC" w:rsidRPr="007E0C26" w:rsidRDefault="00C02567"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Ja vismaz vienā no nolikuma Pielikuma Nr.2 1.,</w:t>
      </w:r>
      <w:r w:rsidR="00AE5DE0" w:rsidRPr="007E0C26">
        <w:rPr>
          <w:rFonts w:ascii="Times New Roman" w:hAnsi="Times New Roman"/>
          <w:sz w:val="24"/>
          <w:szCs w:val="24"/>
          <w:lang w:val="lv-LV"/>
        </w:rPr>
        <w:t xml:space="preserve"> </w:t>
      </w:r>
      <w:r w:rsidRPr="007E0C26">
        <w:rPr>
          <w:rFonts w:ascii="Times New Roman" w:hAnsi="Times New Roman"/>
          <w:sz w:val="24"/>
          <w:szCs w:val="24"/>
          <w:lang w:val="lv-LV"/>
        </w:rPr>
        <w:t xml:space="preserve">2. un 3.punktā noteiktajiem kritērijiem </w:t>
      </w:r>
      <w:r w:rsidR="00943096" w:rsidRPr="007E0C26">
        <w:rPr>
          <w:rFonts w:ascii="Times New Roman" w:hAnsi="Times New Roman"/>
          <w:sz w:val="24"/>
          <w:szCs w:val="24"/>
          <w:lang w:val="lv-LV"/>
        </w:rPr>
        <w:t xml:space="preserve">vidējais </w:t>
      </w:r>
      <w:r w:rsidRPr="007E0C26">
        <w:rPr>
          <w:rFonts w:ascii="Times New Roman" w:hAnsi="Times New Roman"/>
          <w:sz w:val="24"/>
          <w:szCs w:val="24"/>
          <w:lang w:val="lv-LV"/>
        </w:rPr>
        <w:t>iegū</w:t>
      </w:r>
      <w:r w:rsidR="004B6EFA" w:rsidRPr="007E0C26">
        <w:rPr>
          <w:rFonts w:ascii="Times New Roman" w:hAnsi="Times New Roman"/>
          <w:sz w:val="24"/>
          <w:szCs w:val="24"/>
          <w:lang w:val="lv-LV"/>
        </w:rPr>
        <w:t xml:space="preserve">tais punktu skaits </w:t>
      </w:r>
      <w:r w:rsidR="00AE5DE0" w:rsidRPr="007E0C26">
        <w:rPr>
          <w:rFonts w:ascii="Times New Roman" w:hAnsi="Times New Roman"/>
          <w:sz w:val="24"/>
          <w:szCs w:val="24"/>
          <w:lang w:val="lv-LV"/>
        </w:rPr>
        <w:t xml:space="preserve">ir mazāks par </w:t>
      </w:r>
      <w:r w:rsidR="00456274" w:rsidRPr="007E0C26">
        <w:rPr>
          <w:rFonts w:ascii="Times New Roman" w:hAnsi="Times New Roman"/>
          <w:sz w:val="24"/>
          <w:szCs w:val="24"/>
          <w:lang w:val="lv-LV"/>
        </w:rPr>
        <w:t>2</w:t>
      </w:r>
      <w:r w:rsidR="00AE5DE0" w:rsidRPr="007E0C26">
        <w:rPr>
          <w:rFonts w:ascii="Times New Roman" w:hAnsi="Times New Roman"/>
          <w:sz w:val="24"/>
          <w:szCs w:val="24"/>
          <w:lang w:val="lv-LV"/>
        </w:rPr>
        <w:t xml:space="preserve"> punktiem</w:t>
      </w:r>
      <w:r w:rsidRPr="007E0C26">
        <w:rPr>
          <w:rFonts w:ascii="Times New Roman" w:hAnsi="Times New Roman"/>
          <w:sz w:val="24"/>
          <w:szCs w:val="24"/>
          <w:lang w:val="lv-LV"/>
        </w:rPr>
        <w:t xml:space="preserve"> (iegūti 0-</w:t>
      </w:r>
      <w:r w:rsidR="00456274" w:rsidRPr="007E0C26">
        <w:rPr>
          <w:rFonts w:ascii="Times New Roman" w:hAnsi="Times New Roman"/>
          <w:sz w:val="24"/>
          <w:szCs w:val="24"/>
          <w:lang w:val="lv-LV"/>
        </w:rPr>
        <w:t>1</w:t>
      </w:r>
      <w:r w:rsidR="00985C5F" w:rsidRPr="007E0C26">
        <w:rPr>
          <w:rFonts w:ascii="Times New Roman" w:hAnsi="Times New Roman"/>
          <w:sz w:val="24"/>
          <w:szCs w:val="24"/>
          <w:lang w:val="lv-LV"/>
        </w:rPr>
        <w:t>,99</w:t>
      </w:r>
      <w:r w:rsidRPr="007E0C26">
        <w:rPr>
          <w:rFonts w:ascii="Times New Roman" w:hAnsi="Times New Roman"/>
          <w:sz w:val="24"/>
          <w:szCs w:val="24"/>
          <w:lang w:val="lv-LV"/>
        </w:rPr>
        <w:t xml:space="preserve"> punkti), punktu skaits citiem Pielikumā Nr.2 noteiktajiem kritērijiem nav jānosaka, pārtraucot pretendenta</w:t>
      </w:r>
      <w:r w:rsidR="00265066" w:rsidRPr="007E0C26">
        <w:rPr>
          <w:rFonts w:ascii="Times New Roman" w:hAnsi="Times New Roman"/>
          <w:sz w:val="24"/>
          <w:szCs w:val="24"/>
          <w:lang w:val="lv-LV"/>
        </w:rPr>
        <w:t xml:space="preserve"> piedāvājuma </w:t>
      </w:r>
      <w:r w:rsidRPr="007E0C26">
        <w:rPr>
          <w:rFonts w:ascii="Times New Roman" w:hAnsi="Times New Roman"/>
          <w:sz w:val="24"/>
          <w:szCs w:val="24"/>
          <w:lang w:val="lv-LV"/>
        </w:rPr>
        <w:t>vērtēšanu.</w:t>
      </w:r>
    </w:p>
    <w:p w14:paraId="3B48618D" w14:textId="77777777" w:rsidR="009A2BDC" w:rsidRPr="007E0C26" w:rsidRDefault="009A2BDC" w:rsidP="007E0C26">
      <w:pPr>
        <w:pStyle w:val="ListParagraph"/>
        <w:spacing w:line="276" w:lineRule="auto"/>
        <w:rPr>
          <w:rFonts w:ascii="Times New Roman" w:hAnsi="Times New Roman"/>
          <w:sz w:val="24"/>
          <w:szCs w:val="24"/>
          <w:lang w:val="lv-LV"/>
        </w:rPr>
      </w:pPr>
    </w:p>
    <w:p w14:paraId="034B3221" w14:textId="77777777" w:rsidR="009A2BDC" w:rsidRPr="007E0C26" w:rsidRDefault="00B61722"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Noraidījuma gadījumā pretendentam tiks nosūtīts rakstisks paziņojums par noraidījum</w:t>
      </w:r>
      <w:r w:rsidR="009D724B" w:rsidRPr="007E0C26">
        <w:rPr>
          <w:rFonts w:ascii="Times New Roman" w:hAnsi="Times New Roman"/>
          <w:sz w:val="24"/>
          <w:szCs w:val="24"/>
          <w:lang w:val="lv-LV"/>
        </w:rPr>
        <w:t>u</w:t>
      </w:r>
      <w:r w:rsidRPr="007E0C26">
        <w:rPr>
          <w:rFonts w:ascii="Times New Roman" w:hAnsi="Times New Roman"/>
          <w:sz w:val="24"/>
          <w:szCs w:val="24"/>
          <w:lang w:val="lv-LV"/>
        </w:rPr>
        <w:t>.</w:t>
      </w:r>
    </w:p>
    <w:p w14:paraId="76CEC199" w14:textId="77777777" w:rsidR="009A2BDC" w:rsidRPr="007E0C26" w:rsidRDefault="009A2BDC" w:rsidP="007E0C26">
      <w:pPr>
        <w:pStyle w:val="ListParagraph"/>
        <w:spacing w:line="276" w:lineRule="auto"/>
        <w:rPr>
          <w:rFonts w:ascii="Times New Roman" w:hAnsi="Times New Roman"/>
          <w:sz w:val="24"/>
          <w:szCs w:val="24"/>
          <w:lang w:val="lv-LV"/>
        </w:rPr>
      </w:pPr>
    </w:p>
    <w:p w14:paraId="060C8154" w14:textId="1463DE46" w:rsidR="008F02DE" w:rsidRPr="007E0C26" w:rsidRDefault="008F02DE"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Konkursa uzvarētājs tiek noteikts</w:t>
      </w:r>
      <w:r w:rsidR="00BC36DC" w:rsidRPr="007E0C26">
        <w:rPr>
          <w:rFonts w:ascii="Times New Roman" w:hAnsi="Times New Roman"/>
          <w:sz w:val="24"/>
          <w:szCs w:val="24"/>
          <w:lang w:val="lv-LV"/>
        </w:rPr>
        <w:t xml:space="preserve">, ņemot vērā </w:t>
      </w:r>
      <w:r w:rsidR="001B2294" w:rsidRPr="007E0C26">
        <w:rPr>
          <w:rFonts w:ascii="Times New Roman" w:hAnsi="Times New Roman"/>
          <w:sz w:val="24"/>
          <w:szCs w:val="24"/>
          <w:lang w:val="lv-LV"/>
        </w:rPr>
        <w:t xml:space="preserve">konkursa </w:t>
      </w:r>
      <w:r w:rsidR="00265066" w:rsidRPr="007E0C26">
        <w:rPr>
          <w:rFonts w:ascii="Times New Roman" w:hAnsi="Times New Roman"/>
          <w:sz w:val="24"/>
          <w:szCs w:val="24"/>
          <w:lang w:val="lv-LV"/>
        </w:rPr>
        <w:t>piedāvājumu</w:t>
      </w:r>
      <w:r w:rsidR="00BC36DC" w:rsidRPr="007E0C26">
        <w:rPr>
          <w:rFonts w:ascii="Times New Roman" w:hAnsi="Times New Roman"/>
          <w:sz w:val="24"/>
          <w:szCs w:val="24"/>
          <w:lang w:val="lv-LV"/>
        </w:rPr>
        <w:t>, kas ieguvis visaugstāko vidējo vērtējumu (Padomes locekļu</w:t>
      </w:r>
      <w:r w:rsidR="00134991" w:rsidRPr="007E0C26">
        <w:rPr>
          <w:rFonts w:ascii="Times New Roman" w:hAnsi="Times New Roman"/>
          <w:sz w:val="24"/>
          <w:szCs w:val="24"/>
          <w:lang w:val="lv-LV"/>
        </w:rPr>
        <w:t xml:space="preserve"> </w:t>
      </w:r>
      <w:r w:rsidR="00BC36DC" w:rsidRPr="007E0C26">
        <w:rPr>
          <w:rFonts w:ascii="Times New Roman" w:hAnsi="Times New Roman"/>
          <w:sz w:val="24"/>
          <w:szCs w:val="24"/>
          <w:lang w:val="lv-LV"/>
        </w:rPr>
        <w:t>vērtējum</w:t>
      </w:r>
      <w:r w:rsidR="00134991" w:rsidRPr="007E0C26">
        <w:rPr>
          <w:rFonts w:ascii="Times New Roman" w:hAnsi="Times New Roman"/>
          <w:sz w:val="24"/>
          <w:szCs w:val="24"/>
          <w:lang w:val="lv-LV"/>
        </w:rPr>
        <w:t>u summa,</w:t>
      </w:r>
      <w:r w:rsidR="00BC36DC" w:rsidRPr="007E0C26">
        <w:rPr>
          <w:rFonts w:ascii="Times New Roman" w:hAnsi="Times New Roman"/>
          <w:sz w:val="24"/>
          <w:szCs w:val="24"/>
          <w:lang w:val="lv-LV"/>
        </w:rPr>
        <w:t xml:space="preserve"> dalīt</w:t>
      </w:r>
      <w:r w:rsidR="00134991" w:rsidRPr="007E0C26">
        <w:rPr>
          <w:rFonts w:ascii="Times New Roman" w:hAnsi="Times New Roman"/>
          <w:sz w:val="24"/>
          <w:szCs w:val="24"/>
          <w:lang w:val="lv-LV"/>
        </w:rPr>
        <w:t>a</w:t>
      </w:r>
      <w:r w:rsidR="00BC36DC" w:rsidRPr="007E0C26">
        <w:rPr>
          <w:rFonts w:ascii="Times New Roman" w:hAnsi="Times New Roman"/>
          <w:sz w:val="24"/>
          <w:szCs w:val="24"/>
          <w:lang w:val="lv-LV"/>
        </w:rPr>
        <w:t xml:space="preserve"> ar to Padomes locekļu skaitu, kas piedalās vērtēšanā) saskaņ</w:t>
      </w:r>
      <w:r w:rsidR="00A54405" w:rsidRPr="007E0C26">
        <w:rPr>
          <w:rFonts w:ascii="Times New Roman" w:hAnsi="Times New Roman"/>
          <w:sz w:val="24"/>
          <w:szCs w:val="24"/>
          <w:lang w:val="lv-LV"/>
        </w:rPr>
        <w:t>ā ar nolikumā paredzēto vērtēšanas kārtību.</w:t>
      </w:r>
    </w:p>
    <w:p w14:paraId="31CC8314" w14:textId="77777777" w:rsidR="00C12CE8" w:rsidRPr="007E0C26" w:rsidRDefault="00C12CE8" w:rsidP="007E0C26">
      <w:pPr>
        <w:spacing w:line="276" w:lineRule="auto"/>
        <w:jc w:val="both"/>
        <w:rPr>
          <w:rFonts w:ascii="Times New Roman" w:hAnsi="Times New Roman"/>
          <w:sz w:val="24"/>
          <w:szCs w:val="24"/>
          <w:lang w:val="lv-LV"/>
        </w:rPr>
      </w:pPr>
    </w:p>
    <w:p w14:paraId="11580AEA" w14:textId="77777777" w:rsidR="0021484E" w:rsidRPr="007E0C26" w:rsidRDefault="0021484E" w:rsidP="007E0C26">
      <w:pPr>
        <w:pStyle w:val="ListParagraph"/>
        <w:numPr>
          <w:ilvl w:val="0"/>
          <w:numId w:val="2"/>
        </w:numPr>
        <w:tabs>
          <w:tab w:val="left" w:pos="851"/>
        </w:tabs>
        <w:spacing w:line="276" w:lineRule="auto"/>
        <w:jc w:val="both"/>
        <w:rPr>
          <w:rFonts w:ascii="Times New Roman" w:hAnsi="Times New Roman"/>
          <w:sz w:val="24"/>
          <w:szCs w:val="24"/>
          <w:lang w:val="lv-LV"/>
        </w:rPr>
      </w:pPr>
      <w:r w:rsidRPr="007E0C26">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7E0C26" w:rsidRDefault="00A54405" w:rsidP="007E0C26">
      <w:pPr>
        <w:pStyle w:val="ListParagraph"/>
        <w:spacing w:line="276" w:lineRule="auto"/>
        <w:rPr>
          <w:rFonts w:ascii="Times New Roman" w:hAnsi="Times New Roman"/>
          <w:sz w:val="24"/>
          <w:szCs w:val="24"/>
          <w:lang w:val="lv-LV"/>
        </w:rPr>
      </w:pPr>
    </w:p>
    <w:p w14:paraId="602CBD18" w14:textId="10F765C0" w:rsidR="00A54405" w:rsidRPr="007E0C26" w:rsidRDefault="00A54405"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 xml:space="preserve">Padome </w:t>
      </w:r>
      <w:r w:rsidR="001B2294" w:rsidRPr="007E0C26">
        <w:rPr>
          <w:rFonts w:ascii="Times New Roman" w:hAnsi="Times New Roman"/>
          <w:sz w:val="24"/>
          <w:szCs w:val="24"/>
          <w:lang w:val="lv-LV"/>
        </w:rPr>
        <w:t>piešķir</w:t>
      </w:r>
      <w:r w:rsidRPr="007E0C26">
        <w:rPr>
          <w:rFonts w:ascii="Times New Roman" w:hAnsi="Times New Roman"/>
          <w:sz w:val="24"/>
          <w:szCs w:val="24"/>
          <w:lang w:val="lv-LV"/>
        </w:rPr>
        <w:t xml:space="preserve"> uzvaru konkursā tikai vienam konkursa dalībniekam.</w:t>
      </w:r>
    </w:p>
    <w:p w14:paraId="4A7DA381" w14:textId="77777777" w:rsidR="00A54405" w:rsidRPr="007E0C26" w:rsidRDefault="00A54405" w:rsidP="007E0C26">
      <w:pPr>
        <w:pStyle w:val="ListParagraph"/>
        <w:spacing w:line="276" w:lineRule="auto"/>
        <w:rPr>
          <w:rFonts w:ascii="Times New Roman" w:hAnsi="Times New Roman"/>
          <w:sz w:val="24"/>
          <w:szCs w:val="24"/>
          <w:lang w:val="lv-LV"/>
        </w:rPr>
      </w:pPr>
    </w:p>
    <w:p w14:paraId="74F13AE6" w14:textId="6E818ED0" w:rsidR="00A54405" w:rsidRPr="007E0C26" w:rsidRDefault="00A54405"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Padome ir tiesīga nepiešķirt uzvaru konkursā nevienam konkursa dalībniekam.</w:t>
      </w:r>
    </w:p>
    <w:p w14:paraId="617AD682" w14:textId="77777777" w:rsidR="00A54405" w:rsidRPr="007E0C26" w:rsidRDefault="00A54405" w:rsidP="007E0C26">
      <w:pPr>
        <w:pStyle w:val="ListParagraph"/>
        <w:spacing w:line="276" w:lineRule="auto"/>
        <w:rPr>
          <w:rFonts w:ascii="Times New Roman" w:hAnsi="Times New Roman"/>
          <w:sz w:val="24"/>
          <w:szCs w:val="24"/>
          <w:lang w:val="lv-LV"/>
        </w:rPr>
      </w:pPr>
    </w:p>
    <w:p w14:paraId="7B50BADE" w14:textId="73A33AD8" w:rsidR="00A54405" w:rsidRPr="007E0C26" w:rsidRDefault="00A54405"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Konkursa rezultāti</w:t>
      </w:r>
      <w:r w:rsidR="00A432A4" w:rsidRPr="007E0C26">
        <w:rPr>
          <w:rFonts w:ascii="Times New Roman" w:hAnsi="Times New Roman"/>
          <w:sz w:val="24"/>
          <w:szCs w:val="24"/>
          <w:lang w:val="lv-LV"/>
        </w:rPr>
        <w:t xml:space="preserve"> dalībniekiem</w:t>
      </w:r>
      <w:r w:rsidRPr="007E0C26">
        <w:rPr>
          <w:rFonts w:ascii="Times New Roman" w:hAnsi="Times New Roman"/>
          <w:sz w:val="24"/>
          <w:szCs w:val="24"/>
          <w:lang w:val="lv-LV"/>
        </w:rPr>
        <w:t xml:space="preserve"> tiek paziņoti </w:t>
      </w:r>
      <w:proofErr w:type="spellStart"/>
      <w:r w:rsidRPr="007E0C26">
        <w:rPr>
          <w:rFonts w:ascii="Times New Roman" w:hAnsi="Times New Roman"/>
          <w:sz w:val="24"/>
          <w:szCs w:val="24"/>
          <w:lang w:val="lv-LV"/>
        </w:rPr>
        <w:t>rakstveidā</w:t>
      </w:r>
      <w:proofErr w:type="spellEnd"/>
      <w:r w:rsidRPr="007E0C26">
        <w:rPr>
          <w:rFonts w:ascii="Times New Roman" w:hAnsi="Times New Roman"/>
          <w:sz w:val="24"/>
          <w:szCs w:val="24"/>
          <w:lang w:val="lv-LV"/>
        </w:rPr>
        <w:t>.</w:t>
      </w:r>
    </w:p>
    <w:p w14:paraId="2DCC52CC" w14:textId="77777777" w:rsidR="00175FA6" w:rsidRPr="007E0C26" w:rsidRDefault="00175FA6" w:rsidP="007E0C26">
      <w:pPr>
        <w:spacing w:line="276" w:lineRule="auto"/>
        <w:rPr>
          <w:rFonts w:ascii="Times New Roman" w:hAnsi="Times New Roman"/>
          <w:sz w:val="24"/>
          <w:szCs w:val="24"/>
          <w:lang w:val="lv-LV"/>
        </w:rPr>
      </w:pPr>
    </w:p>
    <w:p w14:paraId="33967326" w14:textId="423B11D5" w:rsidR="00175FA6" w:rsidRPr="007E0C26" w:rsidRDefault="00175FA6"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Pretendentam,</w:t>
      </w:r>
      <w:r w:rsidR="005C4B4F" w:rsidRPr="007E0C26">
        <w:rPr>
          <w:rFonts w:ascii="Times New Roman" w:hAnsi="Times New Roman"/>
          <w:sz w:val="24"/>
          <w:szCs w:val="24"/>
          <w:lang w:val="lv-LV"/>
        </w:rPr>
        <w:t xml:space="preserve"> </w:t>
      </w:r>
      <w:r w:rsidRPr="007E0C26">
        <w:rPr>
          <w:rFonts w:ascii="Times New Roman" w:hAnsi="Times New Roman"/>
          <w:sz w:val="24"/>
          <w:szCs w:val="24"/>
          <w:lang w:val="lv-LV"/>
        </w:rPr>
        <w:t>kurš uzvarējis konkursā, ir jāuzsāk apraide</w:t>
      </w:r>
      <w:r w:rsidR="005C4B4F" w:rsidRPr="007E0C26">
        <w:rPr>
          <w:rFonts w:ascii="Times New Roman" w:hAnsi="Times New Roman"/>
          <w:sz w:val="24"/>
          <w:szCs w:val="24"/>
          <w:lang w:val="lv-LV"/>
        </w:rPr>
        <w:t xml:space="preserve"> </w:t>
      </w:r>
      <w:r w:rsidR="00E615AB" w:rsidRPr="007E0C26">
        <w:rPr>
          <w:rFonts w:ascii="Times New Roman" w:hAnsi="Times New Roman"/>
          <w:sz w:val="24"/>
          <w:szCs w:val="24"/>
          <w:lang w:val="lv-LV"/>
        </w:rPr>
        <w:t>Dagdā</w:t>
      </w:r>
      <w:r w:rsidR="005C4B4F" w:rsidRPr="007E0C26">
        <w:rPr>
          <w:rFonts w:ascii="Times New Roman" w:hAnsi="Times New Roman"/>
          <w:sz w:val="24"/>
          <w:szCs w:val="24"/>
          <w:lang w:val="lv-LV"/>
        </w:rPr>
        <w:t xml:space="preserve"> </w:t>
      </w:r>
      <w:r w:rsidR="00B25ECA" w:rsidRPr="007E0C26">
        <w:rPr>
          <w:rFonts w:ascii="Times New Roman" w:hAnsi="Times New Roman"/>
          <w:sz w:val="24"/>
          <w:szCs w:val="24"/>
          <w:lang w:val="lv-LV"/>
        </w:rPr>
        <w:t>9</w:t>
      </w:r>
      <w:r w:rsidR="00E615AB" w:rsidRPr="007E0C26">
        <w:rPr>
          <w:rFonts w:ascii="Times New Roman" w:hAnsi="Times New Roman"/>
          <w:sz w:val="24"/>
          <w:szCs w:val="24"/>
          <w:lang w:val="lv-LV"/>
        </w:rPr>
        <w:t>9</w:t>
      </w:r>
      <w:r w:rsidR="00D901CA" w:rsidRPr="007E0C26">
        <w:rPr>
          <w:rFonts w:ascii="Times New Roman" w:hAnsi="Times New Roman"/>
          <w:sz w:val="24"/>
          <w:szCs w:val="24"/>
          <w:lang w:val="lv-LV"/>
        </w:rPr>
        <w:t>,</w:t>
      </w:r>
      <w:r w:rsidR="00E615AB" w:rsidRPr="007E0C26">
        <w:rPr>
          <w:rFonts w:ascii="Times New Roman" w:hAnsi="Times New Roman"/>
          <w:sz w:val="24"/>
          <w:szCs w:val="24"/>
          <w:lang w:val="lv-LV"/>
        </w:rPr>
        <w:t>8</w:t>
      </w:r>
      <w:r w:rsidR="005C4B4F" w:rsidRPr="007E0C26">
        <w:rPr>
          <w:rFonts w:ascii="Times New Roman" w:hAnsi="Times New Roman"/>
          <w:sz w:val="24"/>
          <w:szCs w:val="24"/>
          <w:lang w:val="lv-LV"/>
        </w:rPr>
        <w:t xml:space="preserve"> </w:t>
      </w:r>
      <w:proofErr w:type="spellStart"/>
      <w:r w:rsidR="005E5704" w:rsidRPr="007E0C26">
        <w:rPr>
          <w:rFonts w:ascii="Times New Roman" w:hAnsi="Times New Roman"/>
          <w:sz w:val="24"/>
          <w:szCs w:val="24"/>
          <w:lang w:val="lv-LV"/>
        </w:rPr>
        <w:t>MHz</w:t>
      </w:r>
      <w:proofErr w:type="spellEnd"/>
      <w:r w:rsidR="005E5704" w:rsidRPr="007E0C26">
        <w:rPr>
          <w:rFonts w:ascii="Times New Roman" w:hAnsi="Times New Roman"/>
          <w:sz w:val="24"/>
          <w:szCs w:val="24"/>
          <w:lang w:val="lv-LV"/>
        </w:rPr>
        <w:t xml:space="preserve"> frekvencē</w:t>
      </w:r>
      <w:r w:rsidRPr="007E0C26">
        <w:rPr>
          <w:rFonts w:ascii="Times New Roman" w:hAnsi="Times New Roman"/>
          <w:sz w:val="24"/>
          <w:szCs w:val="24"/>
          <w:lang w:val="lv-LV"/>
        </w:rPr>
        <w:t xml:space="preserve"> 1</w:t>
      </w:r>
      <w:r w:rsidR="00985C5F" w:rsidRPr="007E0C26">
        <w:rPr>
          <w:rFonts w:ascii="Times New Roman" w:hAnsi="Times New Roman"/>
          <w:sz w:val="24"/>
          <w:szCs w:val="24"/>
          <w:lang w:val="lv-LV"/>
        </w:rPr>
        <w:t>2</w:t>
      </w:r>
      <w:r w:rsidR="00637BEB" w:rsidRPr="007E0C26">
        <w:rPr>
          <w:rFonts w:ascii="Times New Roman" w:hAnsi="Times New Roman"/>
          <w:sz w:val="24"/>
          <w:szCs w:val="24"/>
          <w:lang w:val="lv-LV"/>
        </w:rPr>
        <w:t> </w:t>
      </w:r>
      <w:r w:rsidRPr="007E0C26">
        <w:rPr>
          <w:rFonts w:ascii="Times New Roman" w:hAnsi="Times New Roman"/>
          <w:sz w:val="24"/>
          <w:szCs w:val="24"/>
          <w:lang w:val="lv-LV"/>
        </w:rPr>
        <w:t>(</w:t>
      </w:r>
      <w:r w:rsidR="00985C5F" w:rsidRPr="007E0C26">
        <w:rPr>
          <w:rFonts w:ascii="Times New Roman" w:hAnsi="Times New Roman"/>
          <w:sz w:val="24"/>
          <w:szCs w:val="24"/>
          <w:lang w:val="lv-LV"/>
        </w:rPr>
        <w:t>div</w:t>
      </w:r>
      <w:r w:rsidRPr="007E0C26">
        <w:rPr>
          <w:rFonts w:ascii="Times New Roman" w:hAnsi="Times New Roman"/>
          <w:sz w:val="24"/>
          <w:szCs w:val="24"/>
          <w:lang w:val="lv-LV"/>
        </w:rPr>
        <w:t>padsmit) mēnešu laikā no dienas, kad stājies spēkā lēmums par konkursa rezultātiem.</w:t>
      </w:r>
    </w:p>
    <w:p w14:paraId="32036597" w14:textId="77777777" w:rsidR="00A54405" w:rsidRPr="007E0C26" w:rsidRDefault="00A54405" w:rsidP="007E0C26">
      <w:pPr>
        <w:spacing w:line="276" w:lineRule="auto"/>
        <w:rPr>
          <w:rFonts w:ascii="Times New Roman" w:hAnsi="Times New Roman"/>
          <w:sz w:val="24"/>
          <w:szCs w:val="24"/>
          <w:lang w:val="lv-LV"/>
        </w:rPr>
      </w:pPr>
    </w:p>
    <w:p w14:paraId="011C843F" w14:textId="2EC2070D" w:rsidR="00C14C14" w:rsidRPr="007E0C26" w:rsidRDefault="00A54405" w:rsidP="007E0C26">
      <w:pPr>
        <w:pStyle w:val="ListParagraph"/>
        <w:numPr>
          <w:ilvl w:val="0"/>
          <w:numId w:val="2"/>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Padomes lēmumu par konkursa rezultātiem viena mēneša laikā var pārsūdzēt Administratīv</w:t>
      </w:r>
      <w:r w:rsidR="00111D10" w:rsidRPr="007E0C26">
        <w:rPr>
          <w:rFonts w:ascii="Times New Roman" w:hAnsi="Times New Roman"/>
          <w:sz w:val="24"/>
          <w:szCs w:val="24"/>
          <w:lang w:val="lv-LV"/>
        </w:rPr>
        <w:t xml:space="preserve">ās </w:t>
      </w:r>
      <w:r w:rsidRPr="007E0C26">
        <w:rPr>
          <w:rFonts w:ascii="Times New Roman" w:hAnsi="Times New Roman"/>
          <w:sz w:val="24"/>
          <w:szCs w:val="24"/>
          <w:lang w:val="lv-LV"/>
        </w:rPr>
        <w:t>rajona ties</w:t>
      </w:r>
      <w:r w:rsidR="00111D10" w:rsidRPr="007E0C26">
        <w:rPr>
          <w:rFonts w:ascii="Times New Roman" w:hAnsi="Times New Roman"/>
          <w:sz w:val="24"/>
          <w:szCs w:val="24"/>
          <w:lang w:val="lv-LV"/>
        </w:rPr>
        <w:t>as Rīgas tiesu namā</w:t>
      </w:r>
      <w:r w:rsidRPr="007E0C26">
        <w:rPr>
          <w:rFonts w:ascii="Times New Roman" w:hAnsi="Times New Roman"/>
          <w:sz w:val="24"/>
          <w:szCs w:val="24"/>
          <w:lang w:val="lv-LV"/>
        </w:rPr>
        <w:t xml:space="preserve"> Baldones ielā 1A, Rīgā, likumā noteiktajā kārtībā.</w:t>
      </w:r>
    </w:p>
    <w:p w14:paraId="1E5B0D7B" w14:textId="2BC379F5" w:rsidR="002B6FCF" w:rsidRPr="007E0C26" w:rsidRDefault="00D901CA" w:rsidP="007E0C26">
      <w:pPr>
        <w:spacing w:after="160" w:line="276" w:lineRule="auto"/>
        <w:jc w:val="right"/>
        <w:rPr>
          <w:rFonts w:ascii="Times New Roman" w:hAnsi="Times New Roman"/>
          <w:i/>
          <w:sz w:val="20"/>
          <w:szCs w:val="24"/>
          <w:u w:val="single"/>
          <w:lang w:val="lv-LV"/>
        </w:rPr>
      </w:pPr>
      <w:r w:rsidRPr="007E0C26">
        <w:rPr>
          <w:rFonts w:ascii="Times New Roman" w:hAnsi="Times New Roman"/>
          <w:i/>
          <w:sz w:val="20"/>
          <w:szCs w:val="24"/>
          <w:u w:val="single"/>
          <w:lang w:val="lv-LV"/>
        </w:rPr>
        <w:br w:type="column"/>
      </w:r>
      <w:r w:rsidR="002B6FCF" w:rsidRPr="007E0C26">
        <w:rPr>
          <w:rFonts w:ascii="Times New Roman" w:hAnsi="Times New Roman"/>
          <w:i/>
          <w:sz w:val="20"/>
          <w:szCs w:val="24"/>
          <w:u w:val="single"/>
          <w:lang w:val="lv-LV"/>
        </w:rPr>
        <w:lastRenderedPageBreak/>
        <w:t xml:space="preserve">Pielikums Nr.1 </w:t>
      </w:r>
    </w:p>
    <w:p w14:paraId="5571E2FC" w14:textId="3A37EFE8" w:rsidR="002B6FCF" w:rsidRPr="007E0C26" w:rsidRDefault="002B6FCF" w:rsidP="007E0C26">
      <w:pPr>
        <w:spacing w:line="276" w:lineRule="auto"/>
        <w:jc w:val="right"/>
        <w:rPr>
          <w:rFonts w:ascii="Times New Roman" w:hAnsi="Times New Roman"/>
          <w:i/>
          <w:sz w:val="20"/>
          <w:lang w:val="lv-LV"/>
        </w:rPr>
      </w:pPr>
      <w:r w:rsidRPr="007E0C26">
        <w:rPr>
          <w:rFonts w:ascii="Times New Roman" w:hAnsi="Times New Roman"/>
          <w:i/>
          <w:sz w:val="20"/>
          <w:szCs w:val="24"/>
          <w:lang w:val="lv-LV"/>
        </w:rPr>
        <w:t>konkursa</w:t>
      </w:r>
      <w:r w:rsidR="00C14C14" w:rsidRPr="007E0C26">
        <w:rPr>
          <w:rFonts w:ascii="Times New Roman" w:hAnsi="Times New Roman"/>
          <w:i/>
          <w:sz w:val="20"/>
          <w:szCs w:val="24"/>
          <w:lang w:val="lv-LV"/>
        </w:rPr>
        <w:t xml:space="preserve"> </w:t>
      </w:r>
      <w:r w:rsidR="00B07F67" w:rsidRPr="007E0C26">
        <w:rPr>
          <w:rFonts w:ascii="Times New Roman" w:hAnsi="Times New Roman"/>
          <w:i/>
          <w:sz w:val="20"/>
          <w:lang w:val="lv-LV"/>
        </w:rPr>
        <w:t>“</w:t>
      </w:r>
      <w:r w:rsidR="00AC5083" w:rsidRPr="007E0C26">
        <w:rPr>
          <w:rFonts w:ascii="Times New Roman" w:hAnsi="Times New Roman"/>
          <w:i/>
          <w:sz w:val="20"/>
          <w:lang w:val="lv-LV"/>
        </w:rPr>
        <w:t>Apraides tiesību piešķiršana radio programmas veidošanai vai apraides aptveršanas zonas palielināšanai</w:t>
      </w:r>
      <w:r w:rsidR="005C4B4F" w:rsidRPr="007E0C26">
        <w:rPr>
          <w:rFonts w:ascii="Times New Roman" w:hAnsi="Times New Roman"/>
          <w:i/>
          <w:sz w:val="20"/>
          <w:lang w:val="lv-LV"/>
        </w:rPr>
        <w:t xml:space="preserve"> </w:t>
      </w:r>
      <w:bookmarkStart w:id="12" w:name="_Hlk119320372"/>
      <w:r w:rsidR="00E615AB" w:rsidRPr="007E0C26">
        <w:rPr>
          <w:rFonts w:ascii="Times New Roman" w:hAnsi="Times New Roman"/>
          <w:i/>
          <w:sz w:val="20"/>
          <w:lang w:val="lv-LV"/>
        </w:rPr>
        <w:t>Dagdā</w:t>
      </w:r>
      <w:r w:rsidR="005C4B4F" w:rsidRPr="007E0C26">
        <w:rPr>
          <w:rFonts w:ascii="Times New Roman" w:hAnsi="Times New Roman"/>
          <w:i/>
          <w:sz w:val="20"/>
          <w:lang w:val="lv-LV"/>
        </w:rPr>
        <w:t xml:space="preserve"> </w:t>
      </w:r>
      <w:r w:rsidR="00B25ECA" w:rsidRPr="007E0C26">
        <w:rPr>
          <w:rFonts w:ascii="Times New Roman" w:hAnsi="Times New Roman"/>
          <w:i/>
          <w:sz w:val="20"/>
          <w:lang w:val="lv-LV"/>
        </w:rPr>
        <w:t>9</w:t>
      </w:r>
      <w:r w:rsidR="00E615AB" w:rsidRPr="007E0C26">
        <w:rPr>
          <w:rFonts w:ascii="Times New Roman" w:hAnsi="Times New Roman"/>
          <w:i/>
          <w:sz w:val="20"/>
          <w:lang w:val="lv-LV"/>
        </w:rPr>
        <w:t>9</w:t>
      </w:r>
      <w:r w:rsidR="005C4B4F" w:rsidRPr="007E0C26">
        <w:rPr>
          <w:rFonts w:ascii="Times New Roman" w:hAnsi="Times New Roman"/>
          <w:i/>
          <w:sz w:val="20"/>
          <w:lang w:val="lv-LV"/>
        </w:rPr>
        <w:t>,</w:t>
      </w:r>
      <w:r w:rsidR="00E615AB" w:rsidRPr="007E0C26">
        <w:rPr>
          <w:rFonts w:ascii="Times New Roman" w:hAnsi="Times New Roman"/>
          <w:i/>
          <w:sz w:val="20"/>
          <w:lang w:val="lv-LV"/>
        </w:rPr>
        <w:t>8</w:t>
      </w:r>
      <w:r w:rsidR="005C4B4F" w:rsidRPr="007E0C26">
        <w:rPr>
          <w:rFonts w:ascii="Times New Roman" w:hAnsi="Times New Roman"/>
          <w:i/>
          <w:sz w:val="20"/>
          <w:lang w:val="lv-LV"/>
        </w:rPr>
        <w:t xml:space="preserve"> </w:t>
      </w:r>
      <w:proofErr w:type="spellStart"/>
      <w:r w:rsidR="00AC5083" w:rsidRPr="007E0C26">
        <w:rPr>
          <w:rFonts w:ascii="Times New Roman" w:hAnsi="Times New Roman"/>
          <w:i/>
          <w:sz w:val="20"/>
          <w:lang w:val="lv-LV"/>
        </w:rPr>
        <w:t>MHz</w:t>
      </w:r>
      <w:proofErr w:type="spellEnd"/>
      <w:r w:rsidR="00AC5083" w:rsidRPr="007E0C26">
        <w:rPr>
          <w:rFonts w:ascii="Times New Roman" w:hAnsi="Times New Roman"/>
          <w:i/>
          <w:sz w:val="20"/>
          <w:lang w:val="lv-LV"/>
        </w:rPr>
        <w:t xml:space="preserve"> </w:t>
      </w:r>
      <w:bookmarkEnd w:id="12"/>
      <w:r w:rsidR="00AC5083" w:rsidRPr="007E0C26">
        <w:rPr>
          <w:rFonts w:ascii="Times New Roman" w:hAnsi="Times New Roman"/>
          <w:i/>
          <w:sz w:val="20"/>
          <w:lang w:val="lv-LV"/>
        </w:rPr>
        <w:t>frekvencē</w:t>
      </w:r>
      <w:r w:rsidR="00FA3350" w:rsidRPr="007E0C26">
        <w:rPr>
          <w:rFonts w:ascii="Times New Roman" w:hAnsi="Times New Roman"/>
          <w:i/>
          <w:sz w:val="20"/>
          <w:lang w:val="lv-LV"/>
        </w:rPr>
        <w:t xml:space="preserve"> </w:t>
      </w:r>
      <w:r w:rsidR="002D048C" w:rsidRPr="007E0C26">
        <w:rPr>
          <w:rFonts w:ascii="Times New Roman" w:hAnsi="Times New Roman"/>
          <w:i/>
          <w:sz w:val="20"/>
          <w:lang w:val="lv-LV"/>
        </w:rPr>
        <w:t xml:space="preserve"> </w:t>
      </w:r>
      <w:r w:rsidRPr="007E0C26">
        <w:rPr>
          <w:rFonts w:ascii="Times New Roman" w:hAnsi="Times New Roman"/>
          <w:i/>
          <w:sz w:val="20"/>
          <w:lang w:val="lv-LV"/>
        </w:rPr>
        <w:t>nolikumam</w:t>
      </w:r>
    </w:p>
    <w:p w14:paraId="49D7BB44" w14:textId="3BD5A36D" w:rsidR="009833AF" w:rsidRPr="007E0C26" w:rsidRDefault="009833AF" w:rsidP="007E0C26">
      <w:pPr>
        <w:spacing w:line="276" w:lineRule="auto"/>
        <w:rPr>
          <w:rFonts w:ascii="Times New Roman" w:hAnsi="Times New Roman"/>
          <w:sz w:val="20"/>
          <w:szCs w:val="24"/>
          <w:highlight w:val="yellow"/>
          <w:lang w:val="lv-LV"/>
        </w:rPr>
      </w:pPr>
    </w:p>
    <w:p w14:paraId="0DEB6936" w14:textId="73349925" w:rsidR="009833AF" w:rsidRPr="007E0C26" w:rsidRDefault="009833AF" w:rsidP="007E0C26">
      <w:pPr>
        <w:spacing w:line="276" w:lineRule="auto"/>
        <w:jc w:val="center"/>
        <w:rPr>
          <w:rFonts w:ascii="Times New Roman" w:hAnsi="Times New Roman"/>
          <w:sz w:val="24"/>
          <w:szCs w:val="24"/>
          <w:lang w:val="lv-LV"/>
        </w:rPr>
      </w:pPr>
      <w:bookmarkStart w:id="13" w:name="_Hlk47446585"/>
      <w:r w:rsidRPr="007E0C26">
        <w:rPr>
          <w:rFonts w:ascii="Times New Roman" w:hAnsi="Times New Roman"/>
          <w:sz w:val="24"/>
          <w:szCs w:val="24"/>
          <w:lang w:val="lv-LV"/>
        </w:rPr>
        <w:t>Nacionāl</w:t>
      </w:r>
      <w:r w:rsidR="003B2CB0" w:rsidRPr="007E0C26">
        <w:rPr>
          <w:rFonts w:ascii="Times New Roman" w:hAnsi="Times New Roman"/>
          <w:sz w:val="24"/>
          <w:szCs w:val="24"/>
          <w:lang w:val="lv-LV"/>
        </w:rPr>
        <w:t>ajai</w:t>
      </w:r>
      <w:r w:rsidRPr="007E0C26">
        <w:rPr>
          <w:rFonts w:ascii="Times New Roman" w:hAnsi="Times New Roman"/>
          <w:sz w:val="24"/>
          <w:szCs w:val="24"/>
          <w:lang w:val="lv-LV"/>
        </w:rPr>
        <w:t xml:space="preserve"> elektronisko plašsaziņas līdzekļu padome</w:t>
      </w:r>
      <w:r w:rsidR="003B2CB0" w:rsidRPr="007E0C26">
        <w:rPr>
          <w:rFonts w:ascii="Times New Roman" w:hAnsi="Times New Roman"/>
          <w:sz w:val="24"/>
          <w:szCs w:val="24"/>
          <w:lang w:val="lv-LV"/>
        </w:rPr>
        <w:t>i</w:t>
      </w:r>
    </w:p>
    <w:bookmarkEnd w:id="13"/>
    <w:p w14:paraId="3D36CF33" w14:textId="77777777" w:rsidR="009833AF" w:rsidRPr="007E0C26" w:rsidRDefault="009833AF" w:rsidP="007E0C26">
      <w:pPr>
        <w:spacing w:line="276" w:lineRule="auto"/>
        <w:jc w:val="center"/>
        <w:rPr>
          <w:rFonts w:ascii="Times New Roman" w:hAnsi="Times New Roman"/>
          <w:sz w:val="20"/>
          <w:szCs w:val="24"/>
          <w:lang w:val="lv-LV"/>
        </w:rPr>
      </w:pPr>
    </w:p>
    <w:p w14:paraId="4B08007F" w14:textId="77777777" w:rsidR="002B6FCF" w:rsidRPr="007E0C26" w:rsidRDefault="002B6FCF" w:rsidP="007E0C26">
      <w:pPr>
        <w:spacing w:line="276" w:lineRule="auto"/>
        <w:jc w:val="center"/>
        <w:rPr>
          <w:rFonts w:ascii="Times New Roman" w:hAnsi="Times New Roman"/>
          <w:b/>
          <w:sz w:val="26"/>
          <w:szCs w:val="24"/>
          <w:lang w:val="lv-LV"/>
        </w:rPr>
      </w:pPr>
      <w:r w:rsidRPr="007E0C26">
        <w:rPr>
          <w:rFonts w:ascii="Times New Roman" w:hAnsi="Times New Roman"/>
          <w:b/>
          <w:sz w:val="26"/>
          <w:szCs w:val="24"/>
          <w:lang w:val="lv-LV"/>
        </w:rPr>
        <w:t>Iesniegums dalībai konkursā</w:t>
      </w:r>
    </w:p>
    <w:p w14:paraId="0052DE11" w14:textId="435E4807" w:rsidR="002B6FCF" w:rsidRPr="007E0C26" w:rsidRDefault="009B7D64" w:rsidP="007E0C26">
      <w:pPr>
        <w:spacing w:line="276" w:lineRule="auto"/>
        <w:jc w:val="center"/>
        <w:rPr>
          <w:rFonts w:ascii="Times New Roman" w:hAnsi="Times New Roman"/>
          <w:b/>
          <w:sz w:val="26"/>
          <w:szCs w:val="26"/>
          <w:lang w:val="lv-LV"/>
        </w:rPr>
      </w:pPr>
      <w:r w:rsidRPr="007E0C26">
        <w:rPr>
          <w:rFonts w:ascii="Times New Roman" w:hAnsi="Times New Roman"/>
          <w:b/>
          <w:sz w:val="26"/>
          <w:szCs w:val="26"/>
          <w:lang w:val="lv-LV"/>
        </w:rPr>
        <w:t>“</w:t>
      </w:r>
      <w:r w:rsidR="00F93295" w:rsidRPr="007E0C26">
        <w:rPr>
          <w:rFonts w:ascii="Times New Roman" w:hAnsi="Times New Roman"/>
          <w:b/>
          <w:sz w:val="26"/>
          <w:szCs w:val="26"/>
          <w:lang w:val="lv-LV"/>
        </w:rPr>
        <w:t>Apraides tiesību piešķiršana radio programmas veidošanai vai apraides aptveršanas zonas palielināšanai</w:t>
      </w:r>
      <w:r w:rsidR="00C14C14" w:rsidRPr="007E0C26">
        <w:rPr>
          <w:rFonts w:ascii="Times New Roman" w:hAnsi="Times New Roman"/>
          <w:b/>
          <w:sz w:val="26"/>
          <w:szCs w:val="26"/>
          <w:lang w:val="lv-LV"/>
        </w:rPr>
        <w:t xml:space="preserve"> </w:t>
      </w:r>
      <w:bookmarkStart w:id="14" w:name="_Hlk94024031"/>
      <w:r w:rsidR="00E615AB" w:rsidRPr="007E0C26">
        <w:rPr>
          <w:rFonts w:ascii="Times New Roman" w:hAnsi="Times New Roman"/>
          <w:b/>
          <w:bCs/>
          <w:sz w:val="26"/>
          <w:szCs w:val="26"/>
          <w:lang w:val="lv-LV"/>
        </w:rPr>
        <w:t>Dagdā</w:t>
      </w:r>
      <w:r w:rsidR="005C4B4F" w:rsidRPr="007E0C26">
        <w:rPr>
          <w:rFonts w:ascii="Times New Roman" w:hAnsi="Times New Roman"/>
          <w:b/>
          <w:bCs/>
          <w:sz w:val="26"/>
          <w:szCs w:val="26"/>
          <w:lang w:val="lv-LV"/>
        </w:rPr>
        <w:t xml:space="preserve"> </w:t>
      </w:r>
      <w:r w:rsidR="00B25ECA" w:rsidRPr="007E0C26">
        <w:rPr>
          <w:rFonts w:ascii="Times New Roman" w:hAnsi="Times New Roman"/>
          <w:b/>
          <w:bCs/>
          <w:sz w:val="26"/>
          <w:szCs w:val="26"/>
          <w:lang w:val="lv-LV"/>
        </w:rPr>
        <w:t>9</w:t>
      </w:r>
      <w:r w:rsidR="00E615AB" w:rsidRPr="007E0C26">
        <w:rPr>
          <w:rFonts w:ascii="Times New Roman" w:hAnsi="Times New Roman"/>
          <w:b/>
          <w:bCs/>
          <w:sz w:val="26"/>
          <w:szCs w:val="26"/>
          <w:lang w:val="lv-LV"/>
        </w:rPr>
        <w:t>9</w:t>
      </w:r>
      <w:r w:rsidR="007F284F" w:rsidRPr="007E0C26">
        <w:rPr>
          <w:rFonts w:ascii="Times New Roman" w:hAnsi="Times New Roman"/>
          <w:b/>
          <w:bCs/>
          <w:sz w:val="26"/>
          <w:szCs w:val="26"/>
          <w:lang w:val="lv-LV"/>
        </w:rPr>
        <w:t>,</w:t>
      </w:r>
      <w:r w:rsidR="00E615AB" w:rsidRPr="007E0C26">
        <w:rPr>
          <w:rFonts w:ascii="Times New Roman" w:hAnsi="Times New Roman"/>
          <w:b/>
          <w:bCs/>
          <w:sz w:val="26"/>
          <w:szCs w:val="26"/>
          <w:lang w:val="lv-LV"/>
        </w:rPr>
        <w:t>8</w:t>
      </w:r>
      <w:r w:rsidR="005C4B4F" w:rsidRPr="007E0C26">
        <w:rPr>
          <w:rFonts w:ascii="Times New Roman" w:hAnsi="Times New Roman"/>
          <w:b/>
          <w:bCs/>
          <w:sz w:val="26"/>
          <w:szCs w:val="26"/>
          <w:lang w:val="lv-LV"/>
        </w:rPr>
        <w:t xml:space="preserve"> </w:t>
      </w:r>
      <w:bookmarkEnd w:id="14"/>
      <w:proofErr w:type="spellStart"/>
      <w:r w:rsidR="00F93295" w:rsidRPr="007E0C26">
        <w:rPr>
          <w:rFonts w:ascii="Times New Roman" w:hAnsi="Times New Roman"/>
          <w:b/>
          <w:sz w:val="26"/>
          <w:szCs w:val="26"/>
          <w:lang w:val="lv-LV"/>
        </w:rPr>
        <w:t>MHz</w:t>
      </w:r>
      <w:proofErr w:type="spellEnd"/>
      <w:r w:rsidR="00F93295" w:rsidRPr="007E0C26">
        <w:rPr>
          <w:rFonts w:ascii="Times New Roman" w:hAnsi="Times New Roman"/>
          <w:b/>
          <w:sz w:val="26"/>
          <w:szCs w:val="26"/>
          <w:lang w:val="lv-LV"/>
        </w:rPr>
        <w:t xml:space="preserve"> frekvencē</w:t>
      </w:r>
      <w:r w:rsidRPr="007E0C26">
        <w:rPr>
          <w:rFonts w:ascii="Times New Roman" w:hAnsi="Times New Roman"/>
          <w:b/>
          <w:sz w:val="26"/>
          <w:szCs w:val="26"/>
          <w:lang w:val="lv-LV"/>
        </w:rPr>
        <w:t>”</w:t>
      </w:r>
    </w:p>
    <w:p w14:paraId="466D73B9" w14:textId="77777777" w:rsidR="005C4B4F" w:rsidRPr="007E0C26" w:rsidRDefault="005C4B4F" w:rsidP="007E0C26">
      <w:pPr>
        <w:spacing w:line="276" w:lineRule="auto"/>
        <w:rPr>
          <w:rFonts w:ascii="Times New Roman" w:hAnsi="Times New Roman"/>
          <w:b/>
          <w:sz w:val="26"/>
          <w:szCs w:val="26"/>
          <w:lang w:val="lv-LV"/>
        </w:rPr>
      </w:pPr>
    </w:p>
    <w:p w14:paraId="061DF4F1" w14:textId="77777777" w:rsidR="002B6FCF" w:rsidRPr="007E0C26" w:rsidRDefault="002B6FCF" w:rsidP="007E0C26">
      <w:pPr>
        <w:spacing w:line="276" w:lineRule="auto"/>
        <w:jc w:val="both"/>
        <w:rPr>
          <w:rFonts w:ascii="Times New Roman" w:hAnsi="Times New Roman"/>
          <w:sz w:val="24"/>
          <w:szCs w:val="24"/>
          <w:highlight w:val="yellow"/>
          <w:lang w:val="lv-LV"/>
        </w:rPr>
      </w:pPr>
    </w:p>
    <w:p w14:paraId="464A6EF5" w14:textId="78E5A21A" w:rsidR="002B6FCF" w:rsidRPr="007E0C26" w:rsidRDefault="002B6FCF" w:rsidP="007E0C26">
      <w:pPr>
        <w:spacing w:line="276" w:lineRule="auto"/>
        <w:jc w:val="both"/>
        <w:rPr>
          <w:rFonts w:ascii="Times New Roman" w:hAnsi="Times New Roman"/>
          <w:sz w:val="24"/>
          <w:szCs w:val="24"/>
          <w:lang w:val="lv-LV"/>
        </w:rPr>
      </w:pPr>
      <w:r w:rsidRPr="007E0C26">
        <w:rPr>
          <w:rFonts w:ascii="Times New Roman" w:hAnsi="Times New Roman"/>
          <w:sz w:val="24"/>
          <w:szCs w:val="24"/>
          <w:lang w:val="lv-LV"/>
        </w:rPr>
        <w:t>Saskaņā ar konkursa nolikumu, es, apakšā parakstījies, apliecinu, ka:</w:t>
      </w:r>
    </w:p>
    <w:p w14:paraId="308F9810" w14:textId="77777777" w:rsidR="002B6FCF" w:rsidRPr="007E0C26" w:rsidRDefault="002B6FCF" w:rsidP="007E0C26">
      <w:pPr>
        <w:pStyle w:val="ListParagraph"/>
        <w:numPr>
          <w:ilvl w:val="0"/>
          <w:numId w:val="6"/>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7E0C26" w:rsidRDefault="002B6FCF" w:rsidP="007E0C26">
      <w:pPr>
        <w:pStyle w:val="ListParagraph"/>
        <w:numPr>
          <w:ilvl w:val="0"/>
          <w:numId w:val="6"/>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 xml:space="preserve">Visas </w:t>
      </w:r>
      <w:r w:rsidR="00A32B80" w:rsidRPr="007E0C26">
        <w:rPr>
          <w:rFonts w:ascii="Times New Roman" w:hAnsi="Times New Roman"/>
          <w:sz w:val="24"/>
          <w:szCs w:val="24"/>
          <w:lang w:val="lv-LV"/>
        </w:rPr>
        <w:t>konkursa</w:t>
      </w:r>
      <w:r w:rsidR="00AB7403" w:rsidRPr="007E0C26">
        <w:rPr>
          <w:rFonts w:ascii="Times New Roman" w:hAnsi="Times New Roman"/>
          <w:sz w:val="24"/>
          <w:szCs w:val="24"/>
          <w:lang w:val="lv-LV"/>
        </w:rPr>
        <w:t xml:space="preserve"> piedāvājumā </w:t>
      </w:r>
      <w:r w:rsidRPr="007E0C26">
        <w:rPr>
          <w:rFonts w:ascii="Times New Roman" w:hAnsi="Times New Roman"/>
          <w:sz w:val="24"/>
          <w:szCs w:val="24"/>
          <w:lang w:val="lv-LV"/>
        </w:rPr>
        <w:t xml:space="preserve">sniegtās ziņas par pretendentu un </w:t>
      </w:r>
      <w:r w:rsidR="00474271" w:rsidRPr="007E0C26">
        <w:rPr>
          <w:rFonts w:ascii="Times New Roman" w:hAnsi="Times New Roman"/>
          <w:sz w:val="24"/>
          <w:szCs w:val="24"/>
          <w:lang w:val="lv-LV"/>
        </w:rPr>
        <w:t>piedāvājumu</w:t>
      </w:r>
      <w:r w:rsidRPr="007E0C26">
        <w:rPr>
          <w:rFonts w:ascii="Times New Roman" w:hAnsi="Times New Roman"/>
          <w:sz w:val="24"/>
          <w:szCs w:val="24"/>
          <w:lang w:val="lv-LV"/>
        </w:rPr>
        <w:t xml:space="preserve"> ir patiesas;</w:t>
      </w:r>
    </w:p>
    <w:p w14:paraId="3ED21569" w14:textId="2BBBA2D5" w:rsidR="002B6FCF" w:rsidRPr="007E0C26" w:rsidRDefault="002B6FCF" w:rsidP="007E0C26">
      <w:pPr>
        <w:pStyle w:val="ListParagraph"/>
        <w:numPr>
          <w:ilvl w:val="0"/>
          <w:numId w:val="6"/>
        </w:numPr>
        <w:spacing w:line="276" w:lineRule="auto"/>
        <w:jc w:val="both"/>
        <w:rPr>
          <w:rFonts w:ascii="Times New Roman" w:hAnsi="Times New Roman"/>
          <w:sz w:val="24"/>
          <w:szCs w:val="24"/>
          <w:lang w:val="lv-LV"/>
        </w:rPr>
      </w:pPr>
      <w:r w:rsidRPr="007E0C26">
        <w:rPr>
          <w:rFonts w:ascii="Times New Roman" w:hAnsi="Times New Roman"/>
          <w:sz w:val="24"/>
          <w:szCs w:val="24"/>
          <w:lang w:val="lv-LV"/>
        </w:rPr>
        <w:t xml:space="preserve">Iesniegumam pievienotie dokumenti veido šo </w:t>
      </w:r>
      <w:r w:rsidR="00AB7403" w:rsidRPr="007E0C26">
        <w:rPr>
          <w:rFonts w:ascii="Times New Roman" w:hAnsi="Times New Roman"/>
          <w:sz w:val="24"/>
          <w:szCs w:val="24"/>
          <w:lang w:val="lv-LV"/>
        </w:rPr>
        <w:t>piedāvājumu</w:t>
      </w:r>
      <w:r w:rsidRPr="007E0C26">
        <w:rPr>
          <w:rFonts w:ascii="Times New Roman" w:hAnsi="Times New Roman"/>
          <w:sz w:val="24"/>
          <w:szCs w:val="24"/>
          <w:lang w:val="lv-LV"/>
        </w:rPr>
        <w:t>.</w:t>
      </w:r>
    </w:p>
    <w:p w14:paraId="553FFCA8" w14:textId="45CB045E" w:rsidR="002B6FCF" w:rsidRPr="007E0C26" w:rsidRDefault="002B6FCF" w:rsidP="007E0C26">
      <w:pPr>
        <w:spacing w:after="160" w:line="276"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E0C26"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E0C26" w:rsidRDefault="002B6FCF" w:rsidP="007E0C26">
            <w:pPr>
              <w:spacing w:after="120" w:line="276" w:lineRule="auto"/>
              <w:rPr>
                <w:rFonts w:ascii="Times New Roman" w:hAnsi="Times New Roman"/>
                <w:sz w:val="24"/>
                <w:szCs w:val="24"/>
                <w:lang w:val="lv-LV"/>
              </w:rPr>
            </w:pPr>
            <w:r w:rsidRPr="007E0C26">
              <w:rPr>
                <w:rFonts w:ascii="Times New Roman" w:hAnsi="Times New Roman"/>
                <w:sz w:val="24"/>
                <w:szCs w:val="24"/>
                <w:lang w:val="lv-LV"/>
              </w:rPr>
              <w:t>Pretendenta nosaukums</w:t>
            </w:r>
          </w:p>
          <w:p w14:paraId="5CE94C99" w14:textId="7971049A" w:rsidR="002B6FCF" w:rsidRPr="007E0C26" w:rsidRDefault="00530765" w:rsidP="007E0C26">
            <w:pPr>
              <w:spacing w:after="160" w:line="276" w:lineRule="auto"/>
              <w:rPr>
                <w:rFonts w:ascii="Times New Roman" w:hAnsi="Times New Roman"/>
                <w:sz w:val="24"/>
                <w:szCs w:val="24"/>
                <w:lang w:val="lv-LV"/>
              </w:rPr>
            </w:pPr>
            <w:r w:rsidRPr="007E0C26">
              <w:rPr>
                <w:rFonts w:ascii="Times New Roman" w:hAnsi="Times New Roman"/>
                <w:sz w:val="24"/>
                <w:szCs w:val="24"/>
                <w:lang w:val="lv-LV"/>
              </w:rPr>
              <w:t>(fiziskai personai – vārds, uzvārds; juridiskajai personai – nosaukums)</w:t>
            </w:r>
            <w:r w:rsidR="00060232" w:rsidRPr="007E0C26">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E0C26" w:rsidRDefault="002B6FCF" w:rsidP="007E0C26">
            <w:pPr>
              <w:spacing w:after="160" w:line="276" w:lineRule="auto"/>
              <w:rPr>
                <w:rFonts w:ascii="Times New Roman" w:hAnsi="Times New Roman"/>
                <w:sz w:val="24"/>
                <w:szCs w:val="24"/>
                <w:lang w:val="lv-LV"/>
              </w:rPr>
            </w:pPr>
          </w:p>
        </w:tc>
      </w:tr>
      <w:tr w:rsidR="00530765" w:rsidRPr="007E0C26"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E0C26" w:rsidRDefault="00530765" w:rsidP="007E0C26">
            <w:pPr>
              <w:spacing w:after="160" w:line="276" w:lineRule="auto"/>
              <w:rPr>
                <w:rFonts w:ascii="Times New Roman" w:hAnsi="Times New Roman"/>
                <w:sz w:val="24"/>
                <w:szCs w:val="24"/>
                <w:lang w:val="lv-LV"/>
              </w:rPr>
            </w:pPr>
            <w:r w:rsidRPr="007E0C26">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E0C26" w:rsidRDefault="00530765" w:rsidP="007E0C26">
            <w:pPr>
              <w:spacing w:after="160" w:line="276" w:lineRule="auto"/>
              <w:rPr>
                <w:rFonts w:ascii="Times New Roman" w:hAnsi="Times New Roman"/>
                <w:sz w:val="24"/>
                <w:szCs w:val="24"/>
                <w:lang w:val="lv-LV"/>
              </w:rPr>
            </w:pPr>
          </w:p>
        </w:tc>
      </w:tr>
      <w:tr w:rsidR="000E7E59" w:rsidRPr="007E0C26"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E0C26" w:rsidRDefault="000E7E59" w:rsidP="007E0C26">
            <w:pPr>
              <w:spacing w:after="160" w:line="276" w:lineRule="auto"/>
              <w:rPr>
                <w:rFonts w:ascii="Times New Roman" w:hAnsi="Times New Roman"/>
                <w:sz w:val="24"/>
                <w:szCs w:val="24"/>
                <w:lang w:val="lv-LV"/>
              </w:rPr>
            </w:pPr>
            <w:r w:rsidRPr="007E0C26">
              <w:rPr>
                <w:rFonts w:ascii="Times New Roman" w:hAnsi="Times New Roman"/>
                <w:sz w:val="24"/>
                <w:szCs w:val="24"/>
                <w:lang w:val="lv-LV"/>
              </w:rPr>
              <w:t>Informācija par īpašniekiem</w:t>
            </w:r>
            <w:r w:rsidR="00060232" w:rsidRPr="007E0C26">
              <w:rPr>
                <w:rFonts w:ascii="Times New Roman" w:hAnsi="Times New Roman"/>
                <w:sz w:val="24"/>
                <w:szCs w:val="24"/>
                <w:lang w:val="lv-LV"/>
              </w:rPr>
              <w:t xml:space="preserve"> </w:t>
            </w:r>
            <w:r w:rsidRPr="007E0C26">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E0C26" w:rsidRDefault="000E7E59" w:rsidP="007E0C26">
            <w:pPr>
              <w:spacing w:after="160" w:line="276" w:lineRule="auto"/>
              <w:rPr>
                <w:rFonts w:ascii="Times New Roman" w:hAnsi="Times New Roman"/>
                <w:sz w:val="24"/>
                <w:szCs w:val="24"/>
                <w:lang w:val="lv-LV"/>
              </w:rPr>
            </w:pPr>
          </w:p>
        </w:tc>
      </w:tr>
      <w:tr w:rsidR="002B6FCF" w:rsidRPr="007E0C26"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E0C26" w:rsidRDefault="002B6FCF" w:rsidP="007E0C26">
            <w:pPr>
              <w:spacing w:after="160" w:line="276" w:lineRule="auto"/>
              <w:rPr>
                <w:rFonts w:ascii="Times New Roman" w:hAnsi="Times New Roman"/>
                <w:sz w:val="24"/>
                <w:szCs w:val="24"/>
                <w:lang w:val="lv-LV"/>
              </w:rPr>
            </w:pPr>
            <w:r w:rsidRPr="007E0C26">
              <w:rPr>
                <w:rFonts w:ascii="Times New Roman" w:hAnsi="Times New Roman"/>
                <w:sz w:val="24"/>
                <w:szCs w:val="24"/>
                <w:lang w:val="lv-LV"/>
              </w:rPr>
              <w:t>Juridiskā adrese</w:t>
            </w:r>
            <w:r w:rsidR="004E76B4" w:rsidRPr="007E0C26">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E0C26" w:rsidRDefault="002B6FCF" w:rsidP="007E0C26">
            <w:pPr>
              <w:spacing w:after="160" w:line="276" w:lineRule="auto"/>
              <w:rPr>
                <w:rFonts w:ascii="Times New Roman" w:hAnsi="Times New Roman"/>
                <w:sz w:val="24"/>
                <w:szCs w:val="24"/>
                <w:lang w:val="lv-LV"/>
              </w:rPr>
            </w:pPr>
          </w:p>
          <w:p w14:paraId="09183D55" w14:textId="48874D0A" w:rsidR="002B6FCF" w:rsidRPr="007E0C26" w:rsidRDefault="002B6FCF" w:rsidP="007E0C26">
            <w:pPr>
              <w:spacing w:after="160" w:line="276" w:lineRule="auto"/>
              <w:rPr>
                <w:rFonts w:ascii="Times New Roman" w:hAnsi="Times New Roman"/>
                <w:sz w:val="24"/>
                <w:szCs w:val="24"/>
                <w:lang w:val="lv-LV"/>
              </w:rPr>
            </w:pPr>
          </w:p>
        </w:tc>
      </w:tr>
      <w:tr w:rsidR="002B6FCF" w:rsidRPr="007E0C26"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E0C26" w:rsidRDefault="002B6FCF" w:rsidP="007E0C26">
            <w:pPr>
              <w:spacing w:after="160" w:line="276" w:lineRule="auto"/>
              <w:rPr>
                <w:rFonts w:ascii="Times New Roman" w:hAnsi="Times New Roman"/>
                <w:sz w:val="24"/>
                <w:szCs w:val="24"/>
                <w:lang w:val="lv-LV"/>
              </w:rPr>
            </w:pPr>
            <w:r w:rsidRPr="007E0C26">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E0C26" w:rsidRDefault="002B6FCF" w:rsidP="007E0C26">
            <w:pPr>
              <w:spacing w:after="160" w:line="276" w:lineRule="auto"/>
              <w:rPr>
                <w:rFonts w:ascii="Times New Roman" w:hAnsi="Times New Roman"/>
                <w:sz w:val="24"/>
                <w:szCs w:val="24"/>
                <w:lang w:val="lv-LV"/>
              </w:rPr>
            </w:pPr>
          </w:p>
        </w:tc>
      </w:tr>
      <w:tr w:rsidR="002B6FCF" w:rsidRPr="007E0C26"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E0C26" w:rsidRDefault="002B6FCF" w:rsidP="007E0C26">
            <w:pPr>
              <w:spacing w:after="160" w:line="276" w:lineRule="auto"/>
              <w:rPr>
                <w:rFonts w:ascii="Times New Roman" w:hAnsi="Times New Roman"/>
                <w:sz w:val="24"/>
                <w:szCs w:val="24"/>
                <w:lang w:val="lv-LV"/>
              </w:rPr>
            </w:pPr>
            <w:r w:rsidRPr="007E0C26">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E0C26" w:rsidRDefault="002B6FCF" w:rsidP="007E0C26">
            <w:pPr>
              <w:spacing w:after="160" w:line="276" w:lineRule="auto"/>
              <w:rPr>
                <w:rFonts w:ascii="Times New Roman" w:hAnsi="Times New Roman"/>
                <w:sz w:val="24"/>
                <w:szCs w:val="24"/>
                <w:lang w:val="lv-LV"/>
              </w:rPr>
            </w:pPr>
          </w:p>
        </w:tc>
      </w:tr>
      <w:tr w:rsidR="002B6FCF" w:rsidRPr="007E0C26"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E0C26" w:rsidRDefault="004E76B4" w:rsidP="007E0C26">
            <w:pPr>
              <w:spacing w:after="160" w:line="276" w:lineRule="auto"/>
              <w:rPr>
                <w:rFonts w:ascii="Times New Roman" w:hAnsi="Times New Roman"/>
                <w:sz w:val="24"/>
                <w:szCs w:val="24"/>
                <w:lang w:val="lv-LV"/>
              </w:rPr>
            </w:pPr>
            <w:r w:rsidRPr="007E0C26">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E0C26" w:rsidRDefault="002B6FCF" w:rsidP="007E0C26">
            <w:pPr>
              <w:spacing w:after="160" w:line="276" w:lineRule="auto"/>
              <w:rPr>
                <w:rFonts w:ascii="Times New Roman" w:hAnsi="Times New Roman"/>
                <w:sz w:val="24"/>
                <w:szCs w:val="24"/>
                <w:lang w:val="lv-LV"/>
              </w:rPr>
            </w:pPr>
          </w:p>
        </w:tc>
      </w:tr>
      <w:tr w:rsidR="002B6FCF" w:rsidRPr="007E0C26"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E0C26" w:rsidRDefault="004E76B4" w:rsidP="007E0C26">
            <w:pPr>
              <w:spacing w:after="160" w:line="276" w:lineRule="auto"/>
              <w:rPr>
                <w:rFonts w:ascii="Times New Roman" w:hAnsi="Times New Roman"/>
                <w:sz w:val="24"/>
                <w:szCs w:val="24"/>
                <w:lang w:val="lv-LV"/>
              </w:rPr>
            </w:pPr>
            <w:r w:rsidRPr="007E0C26">
              <w:rPr>
                <w:rFonts w:ascii="Times New Roman" w:hAnsi="Times New Roman"/>
                <w:sz w:val="24"/>
                <w:szCs w:val="24"/>
                <w:lang w:val="lv-LV"/>
              </w:rPr>
              <w:t>E</w:t>
            </w:r>
            <w:r w:rsidR="002B6FCF" w:rsidRPr="007E0C26">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E0C26" w:rsidRDefault="002B6FCF" w:rsidP="007E0C26">
            <w:pPr>
              <w:spacing w:after="160" w:line="276" w:lineRule="auto"/>
              <w:rPr>
                <w:rFonts w:ascii="Times New Roman" w:hAnsi="Times New Roman"/>
                <w:sz w:val="24"/>
                <w:szCs w:val="24"/>
                <w:lang w:val="lv-LV"/>
              </w:rPr>
            </w:pPr>
          </w:p>
        </w:tc>
      </w:tr>
      <w:tr w:rsidR="002B6FCF" w:rsidRPr="007E0C26"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E0C26" w:rsidRDefault="002B6FCF" w:rsidP="007E0C26">
            <w:pPr>
              <w:spacing w:after="160" w:line="276" w:lineRule="auto"/>
              <w:rPr>
                <w:rFonts w:ascii="Times New Roman" w:hAnsi="Times New Roman"/>
                <w:sz w:val="24"/>
                <w:szCs w:val="24"/>
                <w:lang w:val="lv-LV"/>
              </w:rPr>
            </w:pPr>
            <w:r w:rsidRPr="007E0C26">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E0C26" w:rsidRDefault="002B6FCF" w:rsidP="007E0C26">
            <w:pPr>
              <w:spacing w:after="160" w:line="276" w:lineRule="auto"/>
              <w:rPr>
                <w:rFonts w:ascii="Times New Roman" w:hAnsi="Times New Roman"/>
                <w:sz w:val="24"/>
                <w:szCs w:val="24"/>
                <w:lang w:val="lv-LV"/>
              </w:rPr>
            </w:pPr>
          </w:p>
        </w:tc>
      </w:tr>
      <w:tr w:rsidR="002B6FCF" w:rsidRPr="007E0C26"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E0C26" w:rsidRDefault="002B6FCF" w:rsidP="007E0C26">
            <w:pPr>
              <w:spacing w:after="160" w:line="276" w:lineRule="auto"/>
              <w:rPr>
                <w:rFonts w:ascii="Times New Roman" w:hAnsi="Times New Roman"/>
                <w:sz w:val="24"/>
                <w:szCs w:val="24"/>
                <w:lang w:val="lv-LV"/>
              </w:rPr>
            </w:pPr>
            <w:r w:rsidRPr="007E0C26">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E0C26" w:rsidRDefault="002B6FCF" w:rsidP="007E0C26">
            <w:pPr>
              <w:spacing w:after="160" w:line="276" w:lineRule="auto"/>
              <w:rPr>
                <w:rFonts w:ascii="Times New Roman" w:hAnsi="Times New Roman"/>
                <w:sz w:val="24"/>
                <w:szCs w:val="24"/>
                <w:lang w:val="lv-LV"/>
              </w:rPr>
            </w:pPr>
          </w:p>
        </w:tc>
      </w:tr>
    </w:tbl>
    <w:p w14:paraId="1BCAA6B6" w14:textId="1A1F7AFE" w:rsidR="00325A1B" w:rsidRPr="007E0C26" w:rsidRDefault="00325A1B" w:rsidP="007E0C26">
      <w:pPr>
        <w:spacing w:after="160" w:line="276" w:lineRule="auto"/>
        <w:rPr>
          <w:rFonts w:ascii="Times New Roman" w:hAnsi="Times New Roman"/>
          <w:sz w:val="24"/>
          <w:szCs w:val="24"/>
          <w:highlight w:val="yellow"/>
          <w:lang w:val="lv-LV"/>
        </w:rPr>
      </w:pPr>
    </w:p>
    <w:p w14:paraId="215E0ED5" w14:textId="77777777" w:rsidR="00FB179F" w:rsidRPr="007E0C26" w:rsidRDefault="00FB179F" w:rsidP="007E0C26">
      <w:pPr>
        <w:spacing w:line="276" w:lineRule="auto"/>
        <w:jc w:val="right"/>
        <w:rPr>
          <w:rFonts w:ascii="Times New Roman" w:hAnsi="Times New Roman"/>
          <w:i/>
          <w:sz w:val="20"/>
          <w:szCs w:val="24"/>
          <w:highlight w:val="yellow"/>
          <w:u w:val="single"/>
          <w:lang w:val="lv-LV"/>
        </w:rPr>
      </w:pPr>
    </w:p>
    <w:p w14:paraId="624299E5" w14:textId="77777777" w:rsidR="00FE7656" w:rsidRPr="007E0C26" w:rsidRDefault="00FE7656" w:rsidP="007E0C26">
      <w:pPr>
        <w:spacing w:after="160" w:line="276" w:lineRule="auto"/>
        <w:rPr>
          <w:rFonts w:ascii="Times New Roman" w:hAnsi="Times New Roman"/>
          <w:i/>
          <w:sz w:val="20"/>
          <w:szCs w:val="24"/>
          <w:u w:val="single"/>
          <w:lang w:val="lv-LV"/>
        </w:rPr>
      </w:pPr>
    </w:p>
    <w:p w14:paraId="1867B663" w14:textId="5BC5243C" w:rsidR="002A4EAB" w:rsidRPr="007E0C26" w:rsidRDefault="00D901CA" w:rsidP="007E0C26">
      <w:pPr>
        <w:spacing w:after="160" w:line="276" w:lineRule="auto"/>
        <w:jc w:val="right"/>
        <w:rPr>
          <w:rFonts w:ascii="Times New Roman" w:hAnsi="Times New Roman"/>
          <w:i/>
          <w:sz w:val="20"/>
          <w:szCs w:val="24"/>
          <w:u w:val="single"/>
          <w:lang w:val="lv-LV"/>
        </w:rPr>
      </w:pPr>
      <w:r w:rsidRPr="007E0C26">
        <w:rPr>
          <w:rFonts w:ascii="Times New Roman" w:hAnsi="Times New Roman"/>
          <w:i/>
          <w:sz w:val="20"/>
          <w:szCs w:val="24"/>
          <w:u w:val="single"/>
          <w:lang w:val="lv-LV"/>
        </w:rPr>
        <w:br w:type="column"/>
      </w:r>
      <w:r w:rsidR="00203797" w:rsidRPr="007E0C26">
        <w:rPr>
          <w:rFonts w:ascii="Times New Roman" w:hAnsi="Times New Roman"/>
          <w:i/>
          <w:sz w:val="20"/>
          <w:szCs w:val="24"/>
          <w:u w:val="single"/>
          <w:lang w:val="lv-LV"/>
        </w:rPr>
        <w:lastRenderedPageBreak/>
        <w:t>Pielikums Nr.2</w:t>
      </w:r>
      <w:r w:rsidR="002A4EAB" w:rsidRPr="007E0C26">
        <w:rPr>
          <w:rFonts w:ascii="Times New Roman" w:hAnsi="Times New Roman"/>
          <w:i/>
          <w:sz w:val="20"/>
          <w:szCs w:val="24"/>
          <w:u w:val="single"/>
          <w:lang w:val="lv-LV"/>
        </w:rPr>
        <w:t xml:space="preserve"> </w:t>
      </w:r>
    </w:p>
    <w:p w14:paraId="5DCCBBBF" w14:textId="37D45FC1" w:rsidR="002A4EAB" w:rsidRPr="007E0C26" w:rsidRDefault="00A017BD" w:rsidP="007E0C26">
      <w:pPr>
        <w:spacing w:line="276" w:lineRule="auto"/>
        <w:jc w:val="right"/>
        <w:rPr>
          <w:rFonts w:ascii="Times New Roman" w:hAnsi="Times New Roman"/>
          <w:i/>
          <w:sz w:val="20"/>
          <w:lang w:val="lv-LV"/>
        </w:rPr>
      </w:pPr>
      <w:r w:rsidRPr="007E0C26">
        <w:rPr>
          <w:rFonts w:ascii="Times New Roman" w:hAnsi="Times New Roman"/>
          <w:i/>
          <w:sz w:val="20"/>
          <w:szCs w:val="24"/>
          <w:lang w:val="lv-LV"/>
        </w:rPr>
        <w:t>k</w:t>
      </w:r>
      <w:r w:rsidR="002A4EAB" w:rsidRPr="007E0C26">
        <w:rPr>
          <w:rFonts w:ascii="Times New Roman" w:hAnsi="Times New Roman"/>
          <w:i/>
          <w:sz w:val="20"/>
          <w:szCs w:val="24"/>
          <w:lang w:val="lv-LV"/>
        </w:rPr>
        <w:t>onkursa</w:t>
      </w:r>
      <w:r w:rsidRPr="007E0C26">
        <w:rPr>
          <w:rFonts w:ascii="Times New Roman" w:hAnsi="Times New Roman"/>
          <w:i/>
          <w:sz w:val="20"/>
          <w:szCs w:val="24"/>
          <w:lang w:val="lv-LV"/>
        </w:rPr>
        <w:t xml:space="preserve"> </w:t>
      </w:r>
      <w:r w:rsidR="009B7D64" w:rsidRPr="007E0C26">
        <w:rPr>
          <w:rFonts w:ascii="Times New Roman" w:hAnsi="Times New Roman"/>
          <w:i/>
          <w:sz w:val="20"/>
          <w:lang w:val="lv-LV"/>
        </w:rPr>
        <w:t>“</w:t>
      </w:r>
      <w:r w:rsidR="00F93295" w:rsidRPr="007E0C26">
        <w:rPr>
          <w:rFonts w:ascii="Times New Roman" w:hAnsi="Times New Roman"/>
          <w:i/>
          <w:sz w:val="20"/>
          <w:lang w:val="lv-LV"/>
        </w:rPr>
        <w:t>Apraides tiesību piešķiršana radio programmas veidošanai vai apraides aptveršanas zonas palielināšanai</w:t>
      </w:r>
      <w:r w:rsidR="005C4B4F" w:rsidRPr="007E0C26">
        <w:rPr>
          <w:rFonts w:ascii="Times New Roman" w:hAnsi="Times New Roman"/>
          <w:i/>
          <w:sz w:val="20"/>
          <w:lang w:val="lv-LV"/>
        </w:rPr>
        <w:t xml:space="preserve"> </w:t>
      </w:r>
      <w:r w:rsidR="00E615AB" w:rsidRPr="007E0C26">
        <w:rPr>
          <w:rFonts w:ascii="Times New Roman" w:hAnsi="Times New Roman"/>
          <w:i/>
          <w:sz w:val="20"/>
          <w:lang w:val="lv-LV"/>
        </w:rPr>
        <w:t>Dagdā</w:t>
      </w:r>
      <w:r w:rsidR="00D901CA" w:rsidRPr="007E0C26">
        <w:rPr>
          <w:rFonts w:ascii="Times New Roman" w:hAnsi="Times New Roman"/>
          <w:i/>
          <w:sz w:val="20"/>
          <w:lang w:val="lv-LV"/>
        </w:rPr>
        <w:t xml:space="preserve"> </w:t>
      </w:r>
      <w:r w:rsidR="00E615AB" w:rsidRPr="007E0C26">
        <w:rPr>
          <w:rFonts w:ascii="Times New Roman" w:hAnsi="Times New Roman"/>
          <w:i/>
          <w:sz w:val="20"/>
          <w:lang w:val="lv-LV"/>
        </w:rPr>
        <w:t>99</w:t>
      </w:r>
      <w:r w:rsidR="00D901CA" w:rsidRPr="007E0C26">
        <w:rPr>
          <w:rFonts w:ascii="Times New Roman" w:hAnsi="Times New Roman"/>
          <w:i/>
          <w:sz w:val="20"/>
          <w:lang w:val="lv-LV"/>
        </w:rPr>
        <w:t>,</w:t>
      </w:r>
      <w:r w:rsidR="00E615AB" w:rsidRPr="007E0C26">
        <w:rPr>
          <w:rFonts w:ascii="Times New Roman" w:hAnsi="Times New Roman"/>
          <w:i/>
          <w:sz w:val="20"/>
          <w:lang w:val="lv-LV"/>
        </w:rPr>
        <w:t>8</w:t>
      </w:r>
      <w:r w:rsidR="00D901CA" w:rsidRPr="007E0C26">
        <w:rPr>
          <w:rFonts w:ascii="Times New Roman" w:hAnsi="Times New Roman"/>
          <w:i/>
          <w:sz w:val="20"/>
          <w:lang w:val="lv-LV"/>
        </w:rPr>
        <w:t xml:space="preserve"> </w:t>
      </w:r>
      <w:proofErr w:type="spellStart"/>
      <w:r w:rsidR="00D901CA" w:rsidRPr="007E0C26">
        <w:rPr>
          <w:rFonts w:ascii="Times New Roman" w:hAnsi="Times New Roman"/>
          <w:i/>
          <w:sz w:val="20"/>
          <w:lang w:val="lv-LV"/>
        </w:rPr>
        <w:t>MHz</w:t>
      </w:r>
      <w:proofErr w:type="spellEnd"/>
      <w:r w:rsidR="00F93295" w:rsidRPr="007E0C26">
        <w:rPr>
          <w:rFonts w:ascii="Times New Roman" w:hAnsi="Times New Roman"/>
          <w:i/>
          <w:sz w:val="20"/>
          <w:lang w:val="lv-LV"/>
        </w:rPr>
        <w:t xml:space="preserve"> frekvencē</w:t>
      </w:r>
      <w:r w:rsidR="009B7D64" w:rsidRPr="007E0C26">
        <w:rPr>
          <w:rFonts w:ascii="Times New Roman" w:hAnsi="Times New Roman"/>
          <w:i/>
          <w:sz w:val="20"/>
          <w:lang w:val="lv-LV"/>
        </w:rPr>
        <w:t>”</w:t>
      </w:r>
      <w:r w:rsidR="002D048C" w:rsidRPr="007E0C26">
        <w:rPr>
          <w:rFonts w:ascii="Times New Roman" w:hAnsi="Times New Roman"/>
          <w:i/>
          <w:sz w:val="20"/>
          <w:lang w:val="lv-LV"/>
        </w:rPr>
        <w:t xml:space="preserve"> </w:t>
      </w:r>
      <w:r w:rsidR="002A4EAB" w:rsidRPr="007E0C26">
        <w:rPr>
          <w:rFonts w:ascii="Times New Roman" w:hAnsi="Times New Roman"/>
          <w:i/>
          <w:sz w:val="20"/>
          <w:lang w:val="lv-LV"/>
        </w:rPr>
        <w:t>nolikumam</w:t>
      </w:r>
    </w:p>
    <w:p w14:paraId="04C95DC2" w14:textId="77777777" w:rsidR="00A017BD" w:rsidRPr="007E0C26" w:rsidRDefault="00A017BD" w:rsidP="007E0C26">
      <w:pPr>
        <w:tabs>
          <w:tab w:val="left" w:pos="6282"/>
        </w:tabs>
        <w:spacing w:line="276" w:lineRule="auto"/>
        <w:jc w:val="center"/>
        <w:rPr>
          <w:rFonts w:ascii="Times New Roman" w:hAnsi="Times New Roman"/>
          <w:b/>
          <w:sz w:val="26"/>
          <w:szCs w:val="26"/>
          <w:lang w:val="lv-LV"/>
        </w:rPr>
      </w:pPr>
      <w:bookmarkStart w:id="15" w:name="_Hlk94178824"/>
    </w:p>
    <w:p w14:paraId="1534DECE" w14:textId="0135B765" w:rsidR="00A017BD" w:rsidRPr="007E0C26" w:rsidRDefault="00A017BD" w:rsidP="007E0C26">
      <w:pPr>
        <w:tabs>
          <w:tab w:val="left" w:pos="6282"/>
        </w:tabs>
        <w:spacing w:line="276" w:lineRule="auto"/>
        <w:jc w:val="center"/>
        <w:rPr>
          <w:rFonts w:ascii="Times New Roman" w:hAnsi="Times New Roman"/>
          <w:b/>
          <w:sz w:val="26"/>
          <w:szCs w:val="26"/>
          <w:lang w:val="lv-LV"/>
        </w:rPr>
      </w:pPr>
      <w:r w:rsidRPr="007E0C26">
        <w:rPr>
          <w:rFonts w:ascii="Times New Roman" w:hAnsi="Times New Roman"/>
          <w:b/>
          <w:sz w:val="26"/>
          <w:szCs w:val="26"/>
          <w:lang w:val="lv-LV"/>
        </w:rPr>
        <w:t>Piedāvājuma vērtēšanas kritēriji</w:t>
      </w:r>
    </w:p>
    <w:p w14:paraId="2854523D" w14:textId="77777777" w:rsidR="00A017BD" w:rsidRPr="007E0C26" w:rsidRDefault="00A017BD" w:rsidP="007E0C26">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7E0C26" w14:paraId="17218DB0" w14:textId="77777777" w:rsidTr="00B42340">
        <w:tc>
          <w:tcPr>
            <w:tcW w:w="738" w:type="dxa"/>
            <w:shd w:val="clear" w:color="auto" w:fill="D9D9D9" w:themeFill="background1" w:themeFillShade="D9"/>
            <w:vAlign w:val="center"/>
          </w:tcPr>
          <w:p w14:paraId="45E3B9FD" w14:textId="77777777" w:rsidR="00A017BD" w:rsidRPr="007E0C26" w:rsidRDefault="00A017BD" w:rsidP="007E0C26">
            <w:pPr>
              <w:tabs>
                <w:tab w:val="left" w:pos="6282"/>
              </w:tabs>
              <w:spacing w:line="276" w:lineRule="auto"/>
              <w:jc w:val="center"/>
              <w:rPr>
                <w:rFonts w:ascii="Times New Roman" w:hAnsi="Times New Roman"/>
                <w:b/>
                <w:sz w:val="24"/>
                <w:szCs w:val="24"/>
                <w:lang w:val="lv-LV"/>
              </w:rPr>
            </w:pPr>
            <w:bookmarkStart w:id="16" w:name="_Hlk482440061"/>
            <w:r w:rsidRPr="007E0C26">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7E0C26" w:rsidRDefault="00A017BD" w:rsidP="007E0C26">
            <w:pPr>
              <w:tabs>
                <w:tab w:val="left" w:pos="6282"/>
              </w:tabs>
              <w:spacing w:line="276" w:lineRule="auto"/>
              <w:jc w:val="center"/>
              <w:rPr>
                <w:rFonts w:ascii="Times New Roman" w:hAnsi="Times New Roman"/>
                <w:b/>
                <w:sz w:val="24"/>
                <w:szCs w:val="24"/>
                <w:lang w:val="lv-LV"/>
              </w:rPr>
            </w:pPr>
            <w:r w:rsidRPr="007E0C26">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7E0C26" w:rsidRDefault="00A017BD" w:rsidP="007E0C26">
            <w:pPr>
              <w:tabs>
                <w:tab w:val="left" w:pos="6282"/>
              </w:tabs>
              <w:spacing w:line="276" w:lineRule="auto"/>
              <w:jc w:val="center"/>
              <w:rPr>
                <w:rFonts w:ascii="Times New Roman" w:hAnsi="Times New Roman"/>
                <w:b/>
                <w:sz w:val="24"/>
                <w:szCs w:val="24"/>
                <w:lang w:val="lv-LV"/>
              </w:rPr>
            </w:pPr>
            <w:r w:rsidRPr="007E0C26">
              <w:rPr>
                <w:rFonts w:ascii="Times New Roman" w:hAnsi="Times New Roman"/>
                <w:b/>
                <w:sz w:val="24"/>
                <w:szCs w:val="24"/>
                <w:lang w:val="lv-LV"/>
              </w:rPr>
              <w:t>Punkti kritērija vērtēšanai</w:t>
            </w:r>
          </w:p>
        </w:tc>
      </w:tr>
      <w:tr w:rsidR="00A017BD" w:rsidRPr="007E0C26" w14:paraId="43AA6DF0" w14:textId="77777777" w:rsidTr="00B42340">
        <w:tc>
          <w:tcPr>
            <w:tcW w:w="738" w:type="dxa"/>
            <w:shd w:val="clear" w:color="auto" w:fill="auto"/>
            <w:vAlign w:val="center"/>
          </w:tcPr>
          <w:p w14:paraId="7D4544B1" w14:textId="77777777" w:rsidR="00A017BD" w:rsidRPr="007E0C26" w:rsidRDefault="00A017BD" w:rsidP="007E0C26">
            <w:pPr>
              <w:tabs>
                <w:tab w:val="left" w:pos="6282"/>
              </w:tabs>
              <w:spacing w:line="276" w:lineRule="auto"/>
              <w:jc w:val="center"/>
              <w:rPr>
                <w:rFonts w:ascii="Times New Roman" w:hAnsi="Times New Roman"/>
                <w:sz w:val="24"/>
                <w:szCs w:val="24"/>
                <w:lang w:val="lv-LV"/>
              </w:rPr>
            </w:pPr>
            <w:r w:rsidRPr="007E0C26">
              <w:rPr>
                <w:rFonts w:ascii="Times New Roman" w:hAnsi="Times New Roman"/>
                <w:sz w:val="24"/>
                <w:szCs w:val="24"/>
                <w:lang w:val="lv-LV"/>
              </w:rPr>
              <w:t>1.</w:t>
            </w:r>
          </w:p>
        </w:tc>
        <w:tc>
          <w:tcPr>
            <w:tcW w:w="4680" w:type="dxa"/>
            <w:shd w:val="clear" w:color="auto" w:fill="auto"/>
          </w:tcPr>
          <w:p w14:paraId="65693D80" w14:textId="77777777" w:rsidR="00A017BD" w:rsidRPr="007E0C26" w:rsidRDefault="00A017BD" w:rsidP="007E0C26">
            <w:pPr>
              <w:tabs>
                <w:tab w:val="left" w:pos="6282"/>
              </w:tabs>
              <w:spacing w:line="276" w:lineRule="auto"/>
              <w:jc w:val="both"/>
              <w:rPr>
                <w:rFonts w:ascii="Times New Roman" w:hAnsi="Times New Roman"/>
                <w:sz w:val="24"/>
                <w:szCs w:val="24"/>
                <w:u w:val="single"/>
                <w:lang w:val="lv-LV"/>
              </w:rPr>
            </w:pPr>
            <w:r w:rsidRPr="007E0C26">
              <w:rPr>
                <w:rFonts w:ascii="Times New Roman" w:hAnsi="Times New Roman"/>
                <w:sz w:val="24"/>
                <w:szCs w:val="24"/>
                <w:u w:val="single"/>
                <w:lang w:val="lv-LV"/>
              </w:rPr>
              <w:t>Konkursa dalībnieka spēja sasniegt konkursa rezultātu un realizēt konkursa mērķi</w:t>
            </w:r>
          </w:p>
          <w:p w14:paraId="11693371" w14:textId="77777777" w:rsidR="00A017BD" w:rsidRPr="007E0C26" w:rsidRDefault="00A017BD" w:rsidP="007E0C26">
            <w:pPr>
              <w:tabs>
                <w:tab w:val="left" w:pos="6282"/>
              </w:tabs>
              <w:spacing w:line="276" w:lineRule="auto"/>
              <w:jc w:val="both"/>
              <w:rPr>
                <w:rFonts w:ascii="Times New Roman" w:hAnsi="Times New Roman"/>
                <w:sz w:val="24"/>
                <w:szCs w:val="24"/>
                <w:lang w:val="lv-LV"/>
              </w:rPr>
            </w:pPr>
            <w:r w:rsidRPr="007E0C26">
              <w:rPr>
                <w:rFonts w:ascii="Times New Roman" w:hAnsi="Times New Roman"/>
                <w:sz w:val="24"/>
                <w:szCs w:val="24"/>
                <w:lang w:val="lv-LV"/>
              </w:rPr>
              <w:t xml:space="preserve">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w:t>
            </w:r>
            <w:proofErr w:type="spellStart"/>
            <w:r w:rsidRPr="007E0C26">
              <w:rPr>
                <w:rFonts w:ascii="Times New Roman" w:hAnsi="Times New Roman"/>
                <w:sz w:val="24"/>
                <w:szCs w:val="24"/>
                <w:lang w:val="lv-LV"/>
              </w:rPr>
              <w:t>kultūrtelpu</w:t>
            </w:r>
            <w:proofErr w:type="spellEnd"/>
            <w:r w:rsidRPr="007E0C26">
              <w:rPr>
                <w:rFonts w:ascii="Times New Roman" w:hAnsi="Times New Roman"/>
                <w:sz w:val="24"/>
                <w:szCs w:val="24"/>
                <w:lang w:val="lv-LV"/>
              </w:rPr>
              <w:t>. (0-4* punkti)</w:t>
            </w:r>
          </w:p>
        </w:tc>
        <w:tc>
          <w:tcPr>
            <w:tcW w:w="3507" w:type="dxa"/>
            <w:shd w:val="clear" w:color="auto" w:fill="auto"/>
            <w:vAlign w:val="center"/>
          </w:tcPr>
          <w:p w14:paraId="0BE724A9"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0 punkti – netiek sniegta nekāda informācija vai sniegtā informācija ir pilnībā neatbilstoša.</w:t>
            </w:r>
          </w:p>
          <w:p w14:paraId="3D761A1F"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3 punkti – sniegtā informācija rada pārliecību, ka noteiktais rezultāts tiks sasniegts.</w:t>
            </w:r>
          </w:p>
          <w:p w14:paraId="474BD801"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4 punkti – sniegtā informācija pilnībā un pārliecinoši norāda, ka rezultāts tiks sasniegts.</w:t>
            </w:r>
          </w:p>
        </w:tc>
      </w:tr>
      <w:tr w:rsidR="00A017BD" w:rsidRPr="007E0C26" w14:paraId="5F6CC42D" w14:textId="77777777" w:rsidTr="00B42340">
        <w:tc>
          <w:tcPr>
            <w:tcW w:w="738" w:type="dxa"/>
            <w:shd w:val="clear" w:color="auto" w:fill="auto"/>
            <w:vAlign w:val="center"/>
          </w:tcPr>
          <w:p w14:paraId="7C486647" w14:textId="77777777" w:rsidR="00A017BD" w:rsidRPr="007E0C26" w:rsidRDefault="00A017BD" w:rsidP="007E0C26">
            <w:pPr>
              <w:tabs>
                <w:tab w:val="left" w:pos="6282"/>
              </w:tabs>
              <w:spacing w:line="276" w:lineRule="auto"/>
              <w:jc w:val="center"/>
              <w:rPr>
                <w:rFonts w:ascii="Times New Roman" w:hAnsi="Times New Roman"/>
                <w:sz w:val="24"/>
                <w:szCs w:val="24"/>
                <w:lang w:val="lv-LV"/>
              </w:rPr>
            </w:pPr>
            <w:r w:rsidRPr="007E0C26">
              <w:rPr>
                <w:rFonts w:ascii="Times New Roman" w:hAnsi="Times New Roman"/>
                <w:sz w:val="24"/>
                <w:szCs w:val="24"/>
                <w:lang w:val="lv-LV"/>
              </w:rPr>
              <w:t>2.</w:t>
            </w:r>
          </w:p>
        </w:tc>
        <w:tc>
          <w:tcPr>
            <w:tcW w:w="4680" w:type="dxa"/>
            <w:shd w:val="clear" w:color="auto" w:fill="auto"/>
          </w:tcPr>
          <w:p w14:paraId="0088A6AF" w14:textId="77777777" w:rsidR="00A017BD" w:rsidRPr="007E0C26" w:rsidRDefault="00A017BD" w:rsidP="007E0C26">
            <w:pPr>
              <w:tabs>
                <w:tab w:val="left" w:pos="6282"/>
              </w:tabs>
              <w:spacing w:line="276" w:lineRule="auto"/>
              <w:jc w:val="both"/>
              <w:rPr>
                <w:rFonts w:ascii="Times New Roman" w:hAnsi="Times New Roman"/>
                <w:sz w:val="24"/>
                <w:szCs w:val="24"/>
                <w:u w:val="single"/>
                <w:lang w:val="lv-LV"/>
              </w:rPr>
            </w:pPr>
            <w:r w:rsidRPr="007E0C26">
              <w:rPr>
                <w:rFonts w:ascii="Times New Roman" w:hAnsi="Times New Roman"/>
                <w:sz w:val="24"/>
                <w:szCs w:val="24"/>
                <w:u w:val="single"/>
                <w:lang w:val="lv-LV"/>
              </w:rPr>
              <w:t>Piedāvājuma kvalitāte un detalizācijas pakāpe</w:t>
            </w:r>
          </w:p>
          <w:p w14:paraId="156F48D7" w14:textId="77777777" w:rsidR="00A017BD" w:rsidRPr="007E0C26" w:rsidRDefault="00A017BD" w:rsidP="007E0C26">
            <w:pPr>
              <w:tabs>
                <w:tab w:val="left" w:pos="6282"/>
              </w:tabs>
              <w:spacing w:line="276" w:lineRule="auto"/>
              <w:jc w:val="both"/>
              <w:rPr>
                <w:rFonts w:ascii="Times New Roman" w:hAnsi="Times New Roman"/>
                <w:sz w:val="24"/>
                <w:szCs w:val="24"/>
                <w:lang w:val="lv-LV"/>
              </w:rPr>
            </w:pPr>
            <w:r w:rsidRPr="007E0C26">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aspektiem sekmīgai ieceres realizācijai). (0-4 punkti)</w:t>
            </w:r>
          </w:p>
        </w:tc>
        <w:tc>
          <w:tcPr>
            <w:tcW w:w="3507" w:type="dxa"/>
            <w:shd w:val="clear" w:color="auto" w:fill="auto"/>
            <w:vAlign w:val="center"/>
          </w:tcPr>
          <w:p w14:paraId="694A1B99"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0 punkti – netiek sniegta pilnvērtīga informācija nevienā no piedāvājuma sadaļām.</w:t>
            </w:r>
            <w:r w:rsidRPr="007E0C26">
              <w:rPr>
                <w:rFonts w:ascii="Times New Roman" w:hAnsi="Times New Roman"/>
                <w:sz w:val="24"/>
                <w:szCs w:val="24"/>
                <w:lang w:val="lv-LV"/>
              </w:rPr>
              <w:br w:type="page"/>
              <w:t xml:space="preserve"> </w:t>
            </w:r>
          </w:p>
          <w:p w14:paraId="5B11AA77"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1 punkts – piedāvājumā sniegtā informācija nav pietiekami detalizēta.</w:t>
            </w:r>
          </w:p>
          <w:p w14:paraId="4FC56C59"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 xml:space="preserve">2 punkti – piedāvājumā sniegtā informācija ir daļēji pietiekama un detalizēta un sniegtās informācijas detalizācijā ir redzamas būtiskas nepilnības. </w:t>
            </w:r>
          </w:p>
          <w:p w14:paraId="63DA795B"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br w:type="page"/>
              <w:t>3 punkti – piedāvājumā sniegtā informācija ir pietiekami detalizēta un pilnvērtīga.</w:t>
            </w:r>
          </w:p>
          <w:p w14:paraId="4F6E8EE5"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br w:type="page"/>
              <w:t>4 punkti – piedāvājumā sniegtā informācija ir augstā detalizācijas pakāpē, tā sniedz pilnvērtīgu priekšstatu par visiem ieceres realizācijas aspektiem.</w:t>
            </w:r>
          </w:p>
        </w:tc>
      </w:tr>
      <w:tr w:rsidR="00A017BD" w:rsidRPr="007E0C26" w14:paraId="143CE18D" w14:textId="77777777" w:rsidTr="00B42340">
        <w:tc>
          <w:tcPr>
            <w:tcW w:w="738" w:type="dxa"/>
            <w:vAlign w:val="center"/>
          </w:tcPr>
          <w:p w14:paraId="6AAEDC25" w14:textId="77777777" w:rsidR="00A017BD" w:rsidRPr="007E0C26" w:rsidRDefault="00A017BD" w:rsidP="007E0C26">
            <w:pPr>
              <w:tabs>
                <w:tab w:val="left" w:pos="6282"/>
              </w:tabs>
              <w:spacing w:line="276" w:lineRule="auto"/>
              <w:jc w:val="center"/>
              <w:rPr>
                <w:rFonts w:ascii="Times New Roman" w:hAnsi="Times New Roman"/>
                <w:sz w:val="24"/>
                <w:szCs w:val="24"/>
                <w:lang w:val="lv-LV"/>
              </w:rPr>
            </w:pPr>
            <w:r w:rsidRPr="007E0C26">
              <w:rPr>
                <w:rFonts w:ascii="Times New Roman" w:hAnsi="Times New Roman"/>
                <w:sz w:val="24"/>
                <w:szCs w:val="24"/>
                <w:lang w:val="lv-LV"/>
              </w:rPr>
              <w:lastRenderedPageBreak/>
              <w:t>3.</w:t>
            </w:r>
          </w:p>
        </w:tc>
        <w:tc>
          <w:tcPr>
            <w:tcW w:w="4680" w:type="dxa"/>
          </w:tcPr>
          <w:p w14:paraId="51406390" w14:textId="77777777" w:rsidR="00A017BD" w:rsidRPr="007E0C26" w:rsidRDefault="00A017BD" w:rsidP="007E0C26">
            <w:pPr>
              <w:tabs>
                <w:tab w:val="left" w:pos="6282"/>
              </w:tabs>
              <w:spacing w:line="276" w:lineRule="auto"/>
              <w:jc w:val="both"/>
              <w:rPr>
                <w:rFonts w:ascii="Times New Roman" w:hAnsi="Times New Roman"/>
                <w:sz w:val="24"/>
                <w:szCs w:val="24"/>
                <w:u w:val="single"/>
                <w:lang w:val="lv-LV"/>
              </w:rPr>
            </w:pPr>
            <w:r w:rsidRPr="007E0C26">
              <w:rPr>
                <w:rFonts w:ascii="Times New Roman" w:hAnsi="Times New Roman"/>
                <w:sz w:val="24"/>
                <w:szCs w:val="24"/>
                <w:u w:val="single"/>
                <w:lang w:val="lv-LV"/>
              </w:rPr>
              <w:t xml:space="preserve">Programmas formāta piemērotība konkursa rezultāta sasniegšanai </w:t>
            </w:r>
          </w:p>
          <w:p w14:paraId="2E386946" w14:textId="77777777" w:rsidR="00A017BD" w:rsidRPr="007E0C26" w:rsidRDefault="00A017BD" w:rsidP="007E0C26">
            <w:pPr>
              <w:tabs>
                <w:tab w:val="left" w:pos="6282"/>
              </w:tabs>
              <w:spacing w:line="276" w:lineRule="auto"/>
              <w:jc w:val="both"/>
              <w:rPr>
                <w:rFonts w:ascii="Times New Roman" w:hAnsi="Times New Roman"/>
                <w:sz w:val="24"/>
                <w:szCs w:val="24"/>
                <w:lang w:val="lv-LV"/>
              </w:rPr>
            </w:pPr>
            <w:r w:rsidRPr="007E0C26">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0 punkti – programmas formāts nav saprotams.</w:t>
            </w:r>
          </w:p>
          <w:p w14:paraId="2F03837C"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br w:type="page"/>
              <w:t>1 punkts – programmas formāta aprakstā ir būtiski trūkumi.</w:t>
            </w:r>
          </w:p>
          <w:p w14:paraId="34D7E884"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br w:type="page"/>
              <w:t>2 punkti – programmas formāts nav piemērots/atbilstošs konkursa rezultāta sasniegšanai.</w:t>
            </w:r>
          </w:p>
          <w:p w14:paraId="59FFD9D5"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br w:type="page"/>
              <w:t>3 punkti – programmas formāts ir pilnvērtīgs un veicina konkursa rezultāta sasniegšanu.</w:t>
            </w:r>
          </w:p>
          <w:p w14:paraId="47549DF7"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4 punkti – programmas formāts pilnībā atbilst konkursa mērķim un sasniedzamajam rezultātam.</w:t>
            </w:r>
          </w:p>
        </w:tc>
      </w:tr>
      <w:tr w:rsidR="00A017BD" w:rsidRPr="007E0C26" w14:paraId="613D9245" w14:textId="77777777" w:rsidTr="00B42340">
        <w:tc>
          <w:tcPr>
            <w:tcW w:w="738" w:type="dxa"/>
            <w:vAlign w:val="center"/>
          </w:tcPr>
          <w:p w14:paraId="7EA5A95F" w14:textId="77777777" w:rsidR="00A017BD" w:rsidRPr="007E0C26" w:rsidRDefault="00A017BD" w:rsidP="007E0C26">
            <w:pPr>
              <w:tabs>
                <w:tab w:val="left" w:pos="6282"/>
              </w:tabs>
              <w:spacing w:line="276" w:lineRule="auto"/>
              <w:jc w:val="center"/>
              <w:rPr>
                <w:rFonts w:ascii="Times New Roman" w:hAnsi="Times New Roman"/>
                <w:sz w:val="24"/>
                <w:szCs w:val="24"/>
                <w:lang w:val="lv-LV"/>
              </w:rPr>
            </w:pPr>
            <w:r w:rsidRPr="007E0C26">
              <w:rPr>
                <w:rFonts w:ascii="Times New Roman" w:hAnsi="Times New Roman"/>
                <w:sz w:val="24"/>
                <w:szCs w:val="24"/>
                <w:lang w:val="lv-LV"/>
              </w:rPr>
              <w:t>4.</w:t>
            </w:r>
          </w:p>
        </w:tc>
        <w:tc>
          <w:tcPr>
            <w:tcW w:w="4680" w:type="dxa"/>
          </w:tcPr>
          <w:p w14:paraId="345FA8D5" w14:textId="77777777" w:rsidR="00A017BD" w:rsidRPr="007E0C26" w:rsidRDefault="00A017BD" w:rsidP="007E0C26">
            <w:pPr>
              <w:tabs>
                <w:tab w:val="left" w:pos="6282"/>
              </w:tabs>
              <w:spacing w:line="276" w:lineRule="auto"/>
              <w:jc w:val="both"/>
              <w:rPr>
                <w:rFonts w:ascii="Times New Roman" w:hAnsi="Times New Roman"/>
                <w:sz w:val="24"/>
                <w:szCs w:val="24"/>
                <w:u w:val="single"/>
                <w:lang w:val="lv-LV"/>
              </w:rPr>
            </w:pPr>
            <w:r w:rsidRPr="007E0C26">
              <w:rPr>
                <w:rFonts w:ascii="Times New Roman" w:hAnsi="Times New Roman"/>
                <w:sz w:val="24"/>
                <w:szCs w:val="24"/>
                <w:u w:val="single"/>
                <w:lang w:val="lv-LV"/>
              </w:rPr>
              <w:t xml:space="preserve">Programmas aktualitāte reģionā, sasniedzamā auditorija </w:t>
            </w:r>
          </w:p>
          <w:p w14:paraId="54DCCF04" w14:textId="77777777" w:rsidR="00A017BD" w:rsidRPr="007E0C26" w:rsidRDefault="00A017BD" w:rsidP="007E0C26">
            <w:pPr>
              <w:tabs>
                <w:tab w:val="left" w:pos="6282"/>
              </w:tabs>
              <w:spacing w:line="276" w:lineRule="auto"/>
              <w:jc w:val="both"/>
              <w:rPr>
                <w:rFonts w:ascii="Times New Roman" w:hAnsi="Times New Roman"/>
                <w:sz w:val="24"/>
                <w:szCs w:val="24"/>
              </w:rPr>
            </w:pPr>
            <w:r w:rsidRPr="007E0C26">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7E0C26" w:rsidRDefault="00A017BD" w:rsidP="007E0C26">
            <w:pPr>
              <w:tabs>
                <w:tab w:val="left" w:pos="6282"/>
              </w:tabs>
              <w:spacing w:line="276" w:lineRule="auto"/>
              <w:rPr>
                <w:rFonts w:ascii="Times New Roman" w:hAnsi="Times New Roman"/>
                <w:sz w:val="24"/>
                <w:szCs w:val="24"/>
                <w:lang w:val="lv-LV" w:eastAsia="lv-LV"/>
              </w:rPr>
            </w:pPr>
            <w:r w:rsidRPr="007E0C26">
              <w:rPr>
                <w:rFonts w:ascii="Times New Roman" w:hAnsi="Times New Roman"/>
                <w:sz w:val="24"/>
                <w:szCs w:val="24"/>
                <w:lang w:val="lv-LV" w:eastAsia="lv-LV"/>
              </w:rPr>
              <w:t xml:space="preserve">0 punkti – nav saskatāma programmas aktualitāte reģionā. </w:t>
            </w:r>
            <w:r w:rsidRPr="007E0C26">
              <w:rPr>
                <w:rFonts w:ascii="Times New Roman" w:hAnsi="Times New Roman"/>
                <w:sz w:val="24"/>
                <w:szCs w:val="24"/>
                <w:lang w:val="lv-LV" w:eastAsia="lv-LV"/>
              </w:rPr>
              <w:br/>
              <w:t>1 punkts – zema programmas aktualitāte reģionā, nav pārliecības par sasniedzamo auditoriju.</w:t>
            </w:r>
            <w:r w:rsidRPr="007E0C26">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7E0C26" w:rsidRDefault="00A017BD" w:rsidP="007E0C26">
            <w:pPr>
              <w:tabs>
                <w:tab w:val="left" w:pos="6282"/>
              </w:tabs>
              <w:spacing w:line="276" w:lineRule="auto"/>
              <w:rPr>
                <w:rFonts w:ascii="Times New Roman" w:hAnsi="Times New Roman"/>
                <w:sz w:val="24"/>
                <w:szCs w:val="24"/>
                <w:lang w:val="lv-LV" w:eastAsia="lv-LV"/>
              </w:rPr>
            </w:pPr>
            <w:r w:rsidRPr="007E0C26">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eastAsia="lv-LV"/>
              </w:rPr>
              <w:t>4 punkti – saskatāma augsta programmas aktualitāte reģionā, kā arī paredzama būtiska auditorijas sasniegšana.</w:t>
            </w:r>
          </w:p>
        </w:tc>
      </w:tr>
      <w:tr w:rsidR="00A017BD" w:rsidRPr="007E0C26" w14:paraId="0F81DB11" w14:textId="77777777" w:rsidTr="00B42340">
        <w:tc>
          <w:tcPr>
            <w:tcW w:w="738" w:type="dxa"/>
            <w:vAlign w:val="center"/>
          </w:tcPr>
          <w:p w14:paraId="1221579B" w14:textId="77777777" w:rsidR="00A017BD" w:rsidRPr="007E0C26" w:rsidRDefault="00A017BD" w:rsidP="007E0C26">
            <w:pPr>
              <w:tabs>
                <w:tab w:val="left" w:pos="6282"/>
              </w:tabs>
              <w:spacing w:line="276" w:lineRule="auto"/>
              <w:jc w:val="center"/>
              <w:rPr>
                <w:rFonts w:ascii="Times New Roman" w:hAnsi="Times New Roman"/>
                <w:sz w:val="24"/>
                <w:szCs w:val="24"/>
                <w:lang w:val="lv-LV"/>
              </w:rPr>
            </w:pPr>
            <w:r w:rsidRPr="007E0C26">
              <w:rPr>
                <w:rFonts w:ascii="Times New Roman" w:hAnsi="Times New Roman"/>
                <w:sz w:val="24"/>
                <w:szCs w:val="24"/>
                <w:lang w:val="lv-LV"/>
              </w:rPr>
              <w:t>5.</w:t>
            </w:r>
          </w:p>
        </w:tc>
        <w:tc>
          <w:tcPr>
            <w:tcW w:w="4680" w:type="dxa"/>
          </w:tcPr>
          <w:p w14:paraId="242A966C" w14:textId="77777777" w:rsidR="00A017BD" w:rsidRPr="007E0C26" w:rsidRDefault="00A017BD" w:rsidP="007E0C26">
            <w:pPr>
              <w:tabs>
                <w:tab w:val="left" w:pos="6282"/>
              </w:tabs>
              <w:spacing w:line="276" w:lineRule="auto"/>
              <w:jc w:val="both"/>
              <w:rPr>
                <w:rFonts w:ascii="Times New Roman" w:hAnsi="Times New Roman"/>
                <w:sz w:val="24"/>
                <w:szCs w:val="24"/>
                <w:u w:val="single"/>
                <w:lang w:val="lv-LV"/>
              </w:rPr>
            </w:pPr>
            <w:r w:rsidRPr="007E0C26">
              <w:rPr>
                <w:rFonts w:ascii="Times New Roman" w:hAnsi="Times New Roman"/>
                <w:sz w:val="24"/>
                <w:szCs w:val="24"/>
                <w:u w:val="single"/>
                <w:lang w:val="lv-LV"/>
              </w:rPr>
              <w:t>Finansiālais nodrošinājums</w:t>
            </w:r>
          </w:p>
          <w:p w14:paraId="10D98128" w14:textId="77777777" w:rsidR="00A017BD" w:rsidRPr="007E0C26" w:rsidRDefault="00A017BD" w:rsidP="007E0C26">
            <w:pPr>
              <w:tabs>
                <w:tab w:val="left" w:pos="6282"/>
              </w:tabs>
              <w:spacing w:line="276" w:lineRule="auto"/>
              <w:jc w:val="both"/>
              <w:rPr>
                <w:rFonts w:ascii="Times New Roman" w:hAnsi="Times New Roman"/>
                <w:sz w:val="24"/>
                <w:szCs w:val="24"/>
                <w:lang w:val="lv-LV"/>
              </w:rPr>
            </w:pPr>
            <w:r w:rsidRPr="007E0C26">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0 punkti – finansiālais nodrošinājums ir nepietiekams rezultāta sasniegšanai.</w:t>
            </w:r>
          </w:p>
          <w:p w14:paraId="47CAF46E"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 xml:space="preserve">1 punkts – finansiālais nodrošinājums nepārliecina par spēju sasniegt konkursa rezultātu. </w:t>
            </w:r>
            <w:r w:rsidRPr="007E0C26">
              <w:rPr>
                <w:rFonts w:ascii="Times New Roman" w:hAnsi="Times New Roman"/>
                <w:sz w:val="24"/>
                <w:szCs w:val="24"/>
                <w:lang w:val="lv-LV"/>
              </w:rPr>
              <w:br/>
              <w:t>2 punkti – finansiālais nodrošinājums nav pietiekami stabils, var rasties sarežģījumi ar rezultāta sasniegšanu.</w:t>
            </w:r>
          </w:p>
          <w:p w14:paraId="500FF6F4"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 xml:space="preserve">3 punkti – finansiālais nodrošinājums ir pietiekams un stabils nepieciešamā rezultāta sasniegšanai. </w:t>
            </w:r>
            <w:r w:rsidRPr="007E0C26">
              <w:rPr>
                <w:rFonts w:ascii="Times New Roman" w:hAnsi="Times New Roman"/>
                <w:sz w:val="24"/>
                <w:szCs w:val="24"/>
                <w:lang w:val="lv-LV"/>
              </w:rPr>
              <w:br/>
              <w:t xml:space="preserve">4 punkti –  finansiālais </w:t>
            </w:r>
            <w:r w:rsidRPr="007E0C26">
              <w:rPr>
                <w:rFonts w:ascii="Times New Roman" w:hAnsi="Times New Roman"/>
                <w:sz w:val="24"/>
                <w:szCs w:val="24"/>
                <w:lang w:val="lv-LV"/>
              </w:rPr>
              <w:lastRenderedPageBreak/>
              <w:t>nodrošinājums ir augsts un pilnībā pārliecina par rezultāta sasniegšanu.</w:t>
            </w:r>
          </w:p>
        </w:tc>
      </w:tr>
      <w:tr w:rsidR="00A017BD" w:rsidRPr="007E0C26" w14:paraId="2967B3AD" w14:textId="77777777" w:rsidTr="00B42340">
        <w:tc>
          <w:tcPr>
            <w:tcW w:w="738" w:type="dxa"/>
            <w:vAlign w:val="center"/>
          </w:tcPr>
          <w:p w14:paraId="03BDC849" w14:textId="77777777" w:rsidR="00A017BD" w:rsidRPr="007E0C26" w:rsidRDefault="00A017BD" w:rsidP="007E0C26">
            <w:pPr>
              <w:tabs>
                <w:tab w:val="left" w:pos="6282"/>
              </w:tabs>
              <w:spacing w:line="276" w:lineRule="auto"/>
              <w:jc w:val="center"/>
              <w:rPr>
                <w:rFonts w:ascii="Times New Roman" w:hAnsi="Times New Roman"/>
                <w:sz w:val="24"/>
                <w:szCs w:val="24"/>
                <w:lang w:val="lv-LV"/>
              </w:rPr>
            </w:pPr>
            <w:r w:rsidRPr="007E0C26">
              <w:rPr>
                <w:rFonts w:ascii="Times New Roman" w:hAnsi="Times New Roman"/>
                <w:sz w:val="24"/>
                <w:szCs w:val="24"/>
                <w:lang w:val="lv-LV"/>
              </w:rPr>
              <w:t>6.</w:t>
            </w:r>
          </w:p>
        </w:tc>
        <w:tc>
          <w:tcPr>
            <w:tcW w:w="4680" w:type="dxa"/>
          </w:tcPr>
          <w:p w14:paraId="22B95956" w14:textId="77777777" w:rsidR="00A017BD" w:rsidRPr="007E0C26" w:rsidRDefault="00A017BD" w:rsidP="007E0C26">
            <w:pPr>
              <w:tabs>
                <w:tab w:val="left" w:pos="6282"/>
              </w:tabs>
              <w:spacing w:line="276" w:lineRule="auto"/>
              <w:rPr>
                <w:rFonts w:ascii="Times New Roman" w:hAnsi="Times New Roman"/>
                <w:sz w:val="24"/>
                <w:szCs w:val="24"/>
                <w:u w:val="single"/>
                <w:lang w:val="lv-LV"/>
              </w:rPr>
            </w:pPr>
            <w:r w:rsidRPr="007E0C26">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 xml:space="preserve">0 punkti – konkursa dalībniekam un/vai personālam nav pieredzes.  </w:t>
            </w:r>
            <w:r w:rsidRPr="007E0C26">
              <w:rPr>
                <w:rFonts w:ascii="Times New Roman" w:hAnsi="Times New Roman"/>
                <w:sz w:val="24"/>
                <w:szCs w:val="24"/>
                <w:lang w:val="lv-LV"/>
              </w:rPr>
              <w:br/>
              <w:t>1 punkts – konkursa dalībniekam un/vai personālam ir nepietiekama pieredze.</w:t>
            </w:r>
            <w:r w:rsidRPr="007E0C26">
              <w:rPr>
                <w:rFonts w:ascii="Times New Roman" w:hAnsi="Times New Roman"/>
                <w:sz w:val="24"/>
                <w:szCs w:val="24"/>
                <w:lang w:val="lv-LV"/>
              </w:rPr>
              <w:br/>
              <w:t>2 punkti – konkursa dalībniekam un personālam ir pieredze, tomēr līdz šim nav dots būtisks pienesums sabiedrībai.</w:t>
            </w:r>
            <w:r w:rsidRPr="007E0C26">
              <w:rPr>
                <w:rFonts w:ascii="Times New Roman" w:hAnsi="Times New Roman"/>
                <w:sz w:val="24"/>
                <w:szCs w:val="24"/>
                <w:lang w:val="lv-LV"/>
              </w:rPr>
              <w:br/>
              <w:t>3 punkti – konkursa dalībniekam un personālam ir būtiska pieredze, kā arī ir dots būtisks pienesums sabiedrībai.</w:t>
            </w:r>
            <w:r w:rsidRPr="007E0C26">
              <w:rPr>
                <w:rFonts w:ascii="Times New Roman" w:hAnsi="Times New Roman"/>
                <w:sz w:val="24"/>
                <w:szCs w:val="24"/>
                <w:lang w:val="lv-LV"/>
              </w:rPr>
              <w:br/>
              <w:t>4 punkti – konkursa dalībniekam ir liela pieredze un augsti kvalificēts personāls ar būtisku pieredzi nozarē, kā arī ir dots būtisks pienesums sabiedrībai.</w:t>
            </w:r>
          </w:p>
        </w:tc>
      </w:tr>
      <w:tr w:rsidR="00A017BD" w:rsidRPr="007E0C26" w14:paraId="63CFAD4C" w14:textId="77777777" w:rsidTr="00B42340">
        <w:tc>
          <w:tcPr>
            <w:tcW w:w="738" w:type="dxa"/>
            <w:vAlign w:val="center"/>
          </w:tcPr>
          <w:p w14:paraId="0A64B291" w14:textId="77777777" w:rsidR="00A017BD" w:rsidRPr="007E0C26" w:rsidRDefault="00A017BD" w:rsidP="007E0C26">
            <w:pPr>
              <w:tabs>
                <w:tab w:val="left" w:pos="6282"/>
              </w:tabs>
              <w:spacing w:line="276" w:lineRule="auto"/>
              <w:jc w:val="center"/>
              <w:rPr>
                <w:rFonts w:ascii="Times New Roman" w:hAnsi="Times New Roman"/>
                <w:sz w:val="24"/>
                <w:szCs w:val="24"/>
                <w:lang w:val="lv-LV"/>
              </w:rPr>
            </w:pPr>
            <w:r w:rsidRPr="007E0C26">
              <w:rPr>
                <w:rFonts w:ascii="Times New Roman" w:hAnsi="Times New Roman"/>
                <w:sz w:val="24"/>
                <w:szCs w:val="24"/>
                <w:lang w:val="lv-LV"/>
              </w:rPr>
              <w:t>7.</w:t>
            </w:r>
          </w:p>
        </w:tc>
        <w:tc>
          <w:tcPr>
            <w:tcW w:w="4680" w:type="dxa"/>
          </w:tcPr>
          <w:p w14:paraId="5423196D" w14:textId="77777777" w:rsidR="00A017BD" w:rsidRPr="007E0C26" w:rsidRDefault="00A017BD" w:rsidP="007E0C26">
            <w:pPr>
              <w:tabs>
                <w:tab w:val="left" w:pos="6282"/>
              </w:tabs>
              <w:spacing w:line="276" w:lineRule="auto"/>
              <w:rPr>
                <w:rFonts w:ascii="Times New Roman" w:hAnsi="Times New Roman"/>
                <w:sz w:val="24"/>
                <w:szCs w:val="24"/>
                <w:u w:val="single"/>
                <w:lang w:val="lv-LV"/>
              </w:rPr>
            </w:pPr>
            <w:r w:rsidRPr="007E0C26">
              <w:rPr>
                <w:rFonts w:ascii="Times New Roman" w:hAnsi="Times New Roman"/>
                <w:sz w:val="24"/>
                <w:szCs w:val="24"/>
                <w:u w:val="single"/>
                <w:lang w:val="lv-LV"/>
              </w:rPr>
              <w:t xml:space="preserve">Programmas attīstības potenciāls un ilgtspēja  </w:t>
            </w:r>
          </w:p>
          <w:p w14:paraId="61933FA4"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0 punkti – programmai nav attīstības potenciāla un ilgtspējas.</w:t>
            </w:r>
          </w:p>
          <w:p w14:paraId="59F17FCF"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1 punkts – programmai nav saskatāms būtisks attīstības potenciāls un ilgtspēja.</w:t>
            </w:r>
          </w:p>
          <w:p w14:paraId="20C104D0"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2 punkti – programmai ir saskatāms neliels attīstības potenciāls un ilgtspēja.</w:t>
            </w:r>
          </w:p>
          <w:p w14:paraId="27E26685"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 xml:space="preserve">3 punkti – programmai ir saskatāms būtisks attīstības potenciāls un ilgtspēja. </w:t>
            </w:r>
          </w:p>
          <w:p w14:paraId="3383D6AE" w14:textId="77777777" w:rsidR="00A017BD" w:rsidRPr="007E0C26" w:rsidRDefault="00A017BD" w:rsidP="007E0C26">
            <w:pPr>
              <w:tabs>
                <w:tab w:val="left" w:pos="6282"/>
              </w:tabs>
              <w:spacing w:line="276" w:lineRule="auto"/>
              <w:rPr>
                <w:rFonts w:ascii="Times New Roman" w:hAnsi="Times New Roman"/>
                <w:sz w:val="24"/>
                <w:szCs w:val="24"/>
                <w:lang w:val="lv-LV"/>
              </w:rPr>
            </w:pPr>
            <w:r w:rsidRPr="007E0C26">
              <w:rPr>
                <w:rFonts w:ascii="Times New Roman" w:hAnsi="Times New Roman"/>
                <w:sz w:val="24"/>
                <w:szCs w:val="24"/>
                <w:lang w:val="lv-LV"/>
              </w:rPr>
              <w:t>4 punkti – programmai ir liels attīstības potenciāls un pārliecinoša ilgtspēja.</w:t>
            </w:r>
          </w:p>
        </w:tc>
      </w:tr>
      <w:tr w:rsidR="00A017BD" w:rsidRPr="007E0C26" w14:paraId="018620F1" w14:textId="77777777" w:rsidTr="00B42340">
        <w:tc>
          <w:tcPr>
            <w:tcW w:w="5418" w:type="dxa"/>
            <w:gridSpan w:val="2"/>
            <w:vAlign w:val="center"/>
          </w:tcPr>
          <w:p w14:paraId="31381F84" w14:textId="77777777" w:rsidR="00A017BD" w:rsidRPr="007E0C26" w:rsidRDefault="00A017BD" w:rsidP="007E0C26">
            <w:pPr>
              <w:tabs>
                <w:tab w:val="left" w:pos="6282"/>
              </w:tabs>
              <w:spacing w:line="276" w:lineRule="auto"/>
              <w:jc w:val="right"/>
              <w:rPr>
                <w:rFonts w:ascii="Times New Roman" w:hAnsi="Times New Roman"/>
                <w:b/>
                <w:sz w:val="24"/>
                <w:szCs w:val="24"/>
                <w:u w:val="single"/>
                <w:lang w:val="lv-LV"/>
              </w:rPr>
            </w:pPr>
            <w:r w:rsidRPr="007E0C26">
              <w:rPr>
                <w:rFonts w:ascii="Times New Roman" w:hAnsi="Times New Roman"/>
                <w:b/>
                <w:sz w:val="24"/>
                <w:szCs w:val="24"/>
                <w:lang w:val="lv-LV"/>
              </w:rPr>
              <w:t>Punkti kopā</w:t>
            </w:r>
          </w:p>
        </w:tc>
        <w:tc>
          <w:tcPr>
            <w:tcW w:w="3507" w:type="dxa"/>
            <w:vAlign w:val="center"/>
          </w:tcPr>
          <w:p w14:paraId="511DDBCD" w14:textId="77777777" w:rsidR="00A017BD" w:rsidRPr="007E0C26" w:rsidRDefault="00A017BD" w:rsidP="007E0C26">
            <w:pPr>
              <w:tabs>
                <w:tab w:val="left" w:pos="6282"/>
              </w:tabs>
              <w:spacing w:line="276" w:lineRule="auto"/>
              <w:rPr>
                <w:rFonts w:ascii="Times New Roman" w:hAnsi="Times New Roman"/>
                <w:b/>
                <w:bCs/>
                <w:sz w:val="24"/>
                <w:szCs w:val="24"/>
                <w:lang w:val="lv-LV"/>
              </w:rPr>
            </w:pPr>
            <w:r w:rsidRPr="007E0C26">
              <w:rPr>
                <w:rFonts w:ascii="Times New Roman" w:hAnsi="Times New Roman"/>
                <w:b/>
                <w:bCs/>
                <w:sz w:val="24"/>
                <w:szCs w:val="24"/>
                <w:lang w:val="lv-LV"/>
              </w:rPr>
              <w:t>28</w:t>
            </w:r>
          </w:p>
        </w:tc>
      </w:tr>
      <w:bookmarkEnd w:id="16"/>
    </w:tbl>
    <w:p w14:paraId="11AA6C62" w14:textId="77777777" w:rsidR="00A017BD" w:rsidRPr="007E0C26" w:rsidRDefault="00A017BD" w:rsidP="007E0C26">
      <w:pPr>
        <w:tabs>
          <w:tab w:val="left" w:pos="6282"/>
        </w:tabs>
        <w:spacing w:line="276" w:lineRule="auto"/>
        <w:jc w:val="both"/>
        <w:rPr>
          <w:rFonts w:ascii="Times New Roman" w:hAnsi="Times New Roman"/>
          <w:sz w:val="24"/>
          <w:szCs w:val="24"/>
          <w:highlight w:val="yellow"/>
          <w:lang w:val="lv-LV"/>
        </w:rPr>
      </w:pPr>
    </w:p>
    <w:p w14:paraId="3B6B1161" w14:textId="350BF3BB" w:rsidR="00026858" w:rsidRPr="007E0C26" w:rsidRDefault="00A017BD" w:rsidP="007E0C26">
      <w:pPr>
        <w:tabs>
          <w:tab w:val="left" w:pos="6282"/>
        </w:tabs>
        <w:spacing w:line="276" w:lineRule="auto"/>
        <w:ind w:left="-284"/>
        <w:jc w:val="both"/>
        <w:rPr>
          <w:rFonts w:ascii="Times New Roman" w:hAnsi="Times New Roman"/>
          <w:sz w:val="24"/>
          <w:szCs w:val="24"/>
          <w:lang w:val="lv-LV"/>
        </w:rPr>
      </w:pPr>
      <w:r w:rsidRPr="007E0C26">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piedāvājuma vērtēšanu.</w:t>
      </w:r>
      <w:bookmarkEnd w:id="15"/>
    </w:p>
    <w:sectPr w:rsidR="00026858" w:rsidRPr="007E0C26" w:rsidSect="007E0C26">
      <w:footerReference w:type="default" r:id="rId12"/>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85B6" w14:textId="77777777" w:rsidR="003A4846" w:rsidRDefault="003A4846" w:rsidP="00851A8C">
      <w:r>
        <w:separator/>
      </w:r>
    </w:p>
  </w:endnote>
  <w:endnote w:type="continuationSeparator" w:id="0">
    <w:p w14:paraId="7E625181" w14:textId="77777777" w:rsidR="003A4846" w:rsidRDefault="003A4846" w:rsidP="00851A8C">
      <w:r>
        <w:continuationSeparator/>
      </w:r>
    </w:p>
  </w:endnote>
  <w:endnote w:type="continuationNotice" w:id="1">
    <w:p w14:paraId="0031B189" w14:textId="77777777" w:rsidR="003A4846" w:rsidRDefault="003A4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E8EF" w14:textId="77777777" w:rsidR="003A4846" w:rsidRDefault="003A4846" w:rsidP="00851A8C">
      <w:r>
        <w:separator/>
      </w:r>
    </w:p>
  </w:footnote>
  <w:footnote w:type="continuationSeparator" w:id="0">
    <w:p w14:paraId="2A45EEF7" w14:textId="77777777" w:rsidR="003A4846" w:rsidRDefault="003A4846" w:rsidP="00851A8C">
      <w:r>
        <w:continuationSeparator/>
      </w:r>
    </w:p>
  </w:footnote>
  <w:footnote w:type="continuationNotice" w:id="1">
    <w:p w14:paraId="4478730F" w14:textId="77777777" w:rsidR="003A4846" w:rsidRDefault="003A4846"/>
  </w:footnote>
  <w:footnote w:id="2">
    <w:p w14:paraId="2D5D1FAF" w14:textId="150BA175" w:rsidR="00943096" w:rsidRPr="00D901CA" w:rsidRDefault="00943096" w:rsidP="00014DA9">
      <w:pPr>
        <w:pStyle w:val="FootnoteText"/>
        <w:jc w:val="both"/>
        <w:rPr>
          <w:rFonts w:ascii="Times New Roman" w:hAnsi="Times New Roman"/>
          <w:lang w:val="lv-LV"/>
        </w:rPr>
      </w:pPr>
      <w:r w:rsidRPr="00D901CA">
        <w:rPr>
          <w:rStyle w:val="FootnoteReference"/>
          <w:rFonts w:ascii="Times New Roman" w:hAnsi="Times New Roman"/>
        </w:rPr>
        <w:footnoteRef/>
      </w:r>
      <w:r w:rsidRPr="00D901CA">
        <w:rPr>
          <w:rFonts w:ascii="Times New Roman" w:hAnsi="Times New Roman"/>
        </w:rPr>
        <w:t xml:space="preserve"> </w:t>
      </w:r>
      <w:r w:rsidRPr="00D901CA">
        <w:rPr>
          <w:rFonts w:ascii="Times New Roman" w:hAnsi="Times New Roman"/>
          <w:lang w:val="lv-LV"/>
        </w:rPr>
        <w:t>Pielikums Nr. </w:t>
      </w:r>
      <w:r w:rsidR="00B61009">
        <w:rPr>
          <w:rFonts w:ascii="Times New Roman" w:hAnsi="Times New Roman"/>
          <w:lang w:val="lv-LV"/>
        </w:rPr>
        <w:t>1</w:t>
      </w:r>
      <w:r w:rsidRPr="00D901CA">
        <w:rPr>
          <w:rFonts w:ascii="Times New Roman" w:hAnsi="Times New Roman"/>
          <w:lang w:val="lv-LV"/>
        </w:rPr>
        <w:t xml:space="preserve"> pieejams: </w:t>
      </w:r>
      <w:hyperlink r:id="rId1" w:history="1">
        <w:r w:rsidR="00D901CA" w:rsidRPr="00D901CA">
          <w:rPr>
            <w:rStyle w:val="Hyperlink"/>
            <w:rFonts w:ascii="Times New Roman" w:hAnsi="Times New Roman"/>
          </w:rPr>
          <w:t>https://www.neplp.lv/lv/nacionala-strategija</w:t>
        </w:r>
      </w:hyperlink>
      <w:r w:rsidR="00D901CA" w:rsidRPr="00D901C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30B0"/>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05FB"/>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4F60"/>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3EE8"/>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10B1"/>
    <w:rsid w:val="00221F49"/>
    <w:rsid w:val="00222A40"/>
    <w:rsid w:val="00223BC1"/>
    <w:rsid w:val="00225A60"/>
    <w:rsid w:val="0023438D"/>
    <w:rsid w:val="00235BBF"/>
    <w:rsid w:val="00242199"/>
    <w:rsid w:val="00245EA2"/>
    <w:rsid w:val="00254EBB"/>
    <w:rsid w:val="00256FFC"/>
    <w:rsid w:val="00261D77"/>
    <w:rsid w:val="0026403D"/>
    <w:rsid w:val="00265066"/>
    <w:rsid w:val="00267DF4"/>
    <w:rsid w:val="002713EA"/>
    <w:rsid w:val="00273667"/>
    <w:rsid w:val="0027716D"/>
    <w:rsid w:val="00281294"/>
    <w:rsid w:val="00282A0C"/>
    <w:rsid w:val="00282E0A"/>
    <w:rsid w:val="002836AC"/>
    <w:rsid w:val="00285736"/>
    <w:rsid w:val="0028744C"/>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F28CE"/>
    <w:rsid w:val="00302C36"/>
    <w:rsid w:val="00304304"/>
    <w:rsid w:val="00304389"/>
    <w:rsid w:val="00304F77"/>
    <w:rsid w:val="00312EFA"/>
    <w:rsid w:val="0032430C"/>
    <w:rsid w:val="00324F66"/>
    <w:rsid w:val="0032569C"/>
    <w:rsid w:val="00325A1B"/>
    <w:rsid w:val="00330282"/>
    <w:rsid w:val="003332CF"/>
    <w:rsid w:val="00334020"/>
    <w:rsid w:val="00334EFC"/>
    <w:rsid w:val="00335603"/>
    <w:rsid w:val="0033661F"/>
    <w:rsid w:val="003445DF"/>
    <w:rsid w:val="00344A05"/>
    <w:rsid w:val="00345995"/>
    <w:rsid w:val="00346121"/>
    <w:rsid w:val="0034779D"/>
    <w:rsid w:val="003506F8"/>
    <w:rsid w:val="00353765"/>
    <w:rsid w:val="00353CBD"/>
    <w:rsid w:val="00356377"/>
    <w:rsid w:val="00361F5B"/>
    <w:rsid w:val="00367812"/>
    <w:rsid w:val="00375988"/>
    <w:rsid w:val="003767D1"/>
    <w:rsid w:val="0038237C"/>
    <w:rsid w:val="003832E5"/>
    <w:rsid w:val="003858C6"/>
    <w:rsid w:val="0038608D"/>
    <w:rsid w:val="00393D24"/>
    <w:rsid w:val="00393D87"/>
    <w:rsid w:val="00394577"/>
    <w:rsid w:val="003A4846"/>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CB3"/>
    <w:rsid w:val="003E7DA8"/>
    <w:rsid w:val="003F1D14"/>
    <w:rsid w:val="003F32C3"/>
    <w:rsid w:val="003F3CD0"/>
    <w:rsid w:val="003F5F2B"/>
    <w:rsid w:val="0040001D"/>
    <w:rsid w:val="00403876"/>
    <w:rsid w:val="00404A0C"/>
    <w:rsid w:val="004067A0"/>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1AB2"/>
    <w:rsid w:val="005747EC"/>
    <w:rsid w:val="005762D5"/>
    <w:rsid w:val="00582B66"/>
    <w:rsid w:val="00584F30"/>
    <w:rsid w:val="00590724"/>
    <w:rsid w:val="005910CB"/>
    <w:rsid w:val="0059205C"/>
    <w:rsid w:val="00592B22"/>
    <w:rsid w:val="0059481A"/>
    <w:rsid w:val="0059728E"/>
    <w:rsid w:val="00597795"/>
    <w:rsid w:val="005A3DA5"/>
    <w:rsid w:val="005A3DE0"/>
    <w:rsid w:val="005A4BC4"/>
    <w:rsid w:val="005B41C0"/>
    <w:rsid w:val="005B5240"/>
    <w:rsid w:val="005B7E71"/>
    <w:rsid w:val="005C0C34"/>
    <w:rsid w:val="005C1EB4"/>
    <w:rsid w:val="005C2286"/>
    <w:rsid w:val="005C450C"/>
    <w:rsid w:val="005C4B4F"/>
    <w:rsid w:val="005C54C3"/>
    <w:rsid w:val="005C5F06"/>
    <w:rsid w:val="005C7239"/>
    <w:rsid w:val="005D0E0B"/>
    <w:rsid w:val="005D13A4"/>
    <w:rsid w:val="005D15B1"/>
    <w:rsid w:val="005D1F37"/>
    <w:rsid w:val="005D7FCA"/>
    <w:rsid w:val="005E1907"/>
    <w:rsid w:val="005E1B30"/>
    <w:rsid w:val="005E1E93"/>
    <w:rsid w:val="005E3D56"/>
    <w:rsid w:val="005E3E67"/>
    <w:rsid w:val="005E5434"/>
    <w:rsid w:val="005E5704"/>
    <w:rsid w:val="005E58FC"/>
    <w:rsid w:val="005E614D"/>
    <w:rsid w:val="005E6C46"/>
    <w:rsid w:val="005F0368"/>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04C3"/>
    <w:rsid w:val="006715EC"/>
    <w:rsid w:val="006719DB"/>
    <w:rsid w:val="00674C01"/>
    <w:rsid w:val="00676084"/>
    <w:rsid w:val="00680116"/>
    <w:rsid w:val="00680CBE"/>
    <w:rsid w:val="006825D6"/>
    <w:rsid w:val="00683968"/>
    <w:rsid w:val="00683AFC"/>
    <w:rsid w:val="00686173"/>
    <w:rsid w:val="006940B0"/>
    <w:rsid w:val="006A160E"/>
    <w:rsid w:val="006A1B09"/>
    <w:rsid w:val="006A35CE"/>
    <w:rsid w:val="006A38F9"/>
    <w:rsid w:val="006A3E37"/>
    <w:rsid w:val="006A5370"/>
    <w:rsid w:val="006B1FBD"/>
    <w:rsid w:val="006B2C87"/>
    <w:rsid w:val="006B4798"/>
    <w:rsid w:val="006B66F3"/>
    <w:rsid w:val="006D0473"/>
    <w:rsid w:val="006D66F7"/>
    <w:rsid w:val="006E055B"/>
    <w:rsid w:val="006E18F0"/>
    <w:rsid w:val="006E242B"/>
    <w:rsid w:val="006E2F16"/>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468C3"/>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52F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0C26"/>
    <w:rsid w:val="007E326A"/>
    <w:rsid w:val="007E3F2B"/>
    <w:rsid w:val="007F0E12"/>
    <w:rsid w:val="007F18CE"/>
    <w:rsid w:val="007F284F"/>
    <w:rsid w:val="007F2BFA"/>
    <w:rsid w:val="007F43C8"/>
    <w:rsid w:val="007F6D6E"/>
    <w:rsid w:val="007F7742"/>
    <w:rsid w:val="008009B1"/>
    <w:rsid w:val="00802267"/>
    <w:rsid w:val="00802380"/>
    <w:rsid w:val="00803753"/>
    <w:rsid w:val="00803C62"/>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3996"/>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07EB6"/>
    <w:rsid w:val="0091265A"/>
    <w:rsid w:val="00915AA3"/>
    <w:rsid w:val="009210F1"/>
    <w:rsid w:val="00922731"/>
    <w:rsid w:val="0092771E"/>
    <w:rsid w:val="00935FF2"/>
    <w:rsid w:val="00937E0B"/>
    <w:rsid w:val="009409FB"/>
    <w:rsid w:val="00940A3C"/>
    <w:rsid w:val="00942198"/>
    <w:rsid w:val="00943096"/>
    <w:rsid w:val="0094439A"/>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06BB"/>
    <w:rsid w:val="009E1B5F"/>
    <w:rsid w:val="009E1DBE"/>
    <w:rsid w:val="009E5100"/>
    <w:rsid w:val="009E5A73"/>
    <w:rsid w:val="009E65E4"/>
    <w:rsid w:val="009E7EAC"/>
    <w:rsid w:val="009F2296"/>
    <w:rsid w:val="009F3BD4"/>
    <w:rsid w:val="009F40AD"/>
    <w:rsid w:val="009F62ED"/>
    <w:rsid w:val="009F73D7"/>
    <w:rsid w:val="009F77DA"/>
    <w:rsid w:val="009F77E5"/>
    <w:rsid w:val="00A00817"/>
    <w:rsid w:val="00A017BD"/>
    <w:rsid w:val="00A028C2"/>
    <w:rsid w:val="00A12A4D"/>
    <w:rsid w:val="00A12B6F"/>
    <w:rsid w:val="00A144C7"/>
    <w:rsid w:val="00A1637D"/>
    <w:rsid w:val="00A16AB7"/>
    <w:rsid w:val="00A16DD4"/>
    <w:rsid w:val="00A31ACB"/>
    <w:rsid w:val="00A32B80"/>
    <w:rsid w:val="00A33D38"/>
    <w:rsid w:val="00A3642B"/>
    <w:rsid w:val="00A3743C"/>
    <w:rsid w:val="00A42188"/>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1904"/>
    <w:rsid w:val="00A756F4"/>
    <w:rsid w:val="00A77D3A"/>
    <w:rsid w:val="00A8645C"/>
    <w:rsid w:val="00A93980"/>
    <w:rsid w:val="00A95FDB"/>
    <w:rsid w:val="00A96132"/>
    <w:rsid w:val="00AA15DF"/>
    <w:rsid w:val="00AA2CAC"/>
    <w:rsid w:val="00AB7403"/>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0E44"/>
    <w:rsid w:val="00B14937"/>
    <w:rsid w:val="00B14A71"/>
    <w:rsid w:val="00B14F1F"/>
    <w:rsid w:val="00B150C5"/>
    <w:rsid w:val="00B16870"/>
    <w:rsid w:val="00B218A1"/>
    <w:rsid w:val="00B22D92"/>
    <w:rsid w:val="00B23924"/>
    <w:rsid w:val="00B24D3D"/>
    <w:rsid w:val="00B2517F"/>
    <w:rsid w:val="00B25ECA"/>
    <w:rsid w:val="00B26656"/>
    <w:rsid w:val="00B311E3"/>
    <w:rsid w:val="00B331AB"/>
    <w:rsid w:val="00B336D3"/>
    <w:rsid w:val="00B34941"/>
    <w:rsid w:val="00B34B52"/>
    <w:rsid w:val="00B35A57"/>
    <w:rsid w:val="00B3663D"/>
    <w:rsid w:val="00B47806"/>
    <w:rsid w:val="00B50C7E"/>
    <w:rsid w:val="00B5493F"/>
    <w:rsid w:val="00B56CBA"/>
    <w:rsid w:val="00B61009"/>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152D"/>
    <w:rsid w:val="00BB2F38"/>
    <w:rsid w:val="00BB4EB6"/>
    <w:rsid w:val="00BC36DC"/>
    <w:rsid w:val="00BC6426"/>
    <w:rsid w:val="00BC65B4"/>
    <w:rsid w:val="00BD0D9A"/>
    <w:rsid w:val="00BD3031"/>
    <w:rsid w:val="00BD6103"/>
    <w:rsid w:val="00BD78A1"/>
    <w:rsid w:val="00BE098C"/>
    <w:rsid w:val="00BE0E56"/>
    <w:rsid w:val="00BE4C84"/>
    <w:rsid w:val="00BE5BEE"/>
    <w:rsid w:val="00BF0169"/>
    <w:rsid w:val="00BF50A2"/>
    <w:rsid w:val="00BF54F5"/>
    <w:rsid w:val="00BF653C"/>
    <w:rsid w:val="00C0013C"/>
    <w:rsid w:val="00C01158"/>
    <w:rsid w:val="00C022D3"/>
    <w:rsid w:val="00C02567"/>
    <w:rsid w:val="00C03BB3"/>
    <w:rsid w:val="00C05628"/>
    <w:rsid w:val="00C12CE8"/>
    <w:rsid w:val="00C13639"/>
    <w:rsid w:val="00C14C14"/>
    <w:rsid w:val="00C16935"/>
    <w:rsid w:val="00C16EE7"/>
    <w:rsid w:val="00C1789A"/>
    <w:rsid w:val="00C22039"/>
    <w:rsid w:val="00C22A22"/>
    <w:rsid w:val="00C23BFA"/>
    <w:rsid w:val="00C24C08"/>
    <w:rsid w:val="00C32CE5"/>
    <w:rsid w:val="00C367F4"/>
    <w:rsid w:val="00C37283"/>
    <w:rsid w:val="00C44087"/>
    <w:rsid w:val="00C474BD"/>
    <w:rsid w:val="00C50A2C"/>
    <w:rsid w:val="00C51140"/>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272E"/>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0A0"/>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65F3A"/>
    <w:rsid w:val="00D75846"/>
    <w:rsid w:val="00D7680F"/>
    <w:rsid w:val="00D81647"/>
    <w:rsid w:val="00D87982"/>
    <w:rsid w:val="00D900BA"/>
    <w:rsid w:val="00D901CA"/>
    <w:rsid w:val="00D93BB5"/>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3762"/>
    <w:rsid w:val="00DF5121"/>
    <w:rsid w:val="00DF5404"/>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5AB"/>
    <w:rsid w:val="00E6197D"/>
    <w:rsid w:val="00E62547"/>
    <w:rsid w:val="00E63DC9"/>
    <w:rsid w:val="00E64341"/>
    <w:rsid w:val="00E6689E"/>
    <w:rsid w:val="00E73356"/>
    <w:rsid w:val="00E74A1E"/>
    <w:rsid w:val="00E81569"/>
    <w:rsid w:val="00E81C68"/>
    <w:rsid w:val="00E8265C"/>
    <w:rsid w:val="00E8650B"/>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1EA9"/>
    <w:rsid w:val="00F03C58"/>
    <w:rsid w:val="00F063AA"/>
    <w:rsid w:val="00F06668"/>
    <w:rsid w:val="00F1441F"/>
    <w:rsid w:val="00F16C0F"/>
    <w:rsid w:val="00F17DB8"/>
    <w:rsid w:val="00F24A4C"/>
    <w:rsid w:val="00F25E11"/>
    <w:rsid w:val="00F2628F"/>
    <w:rsid w:val="00F27B5F"/>
    <w:rsid w:val="00F27F58"/>
    <w:rsid w:val="00F305DA"/>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DAE"/>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rPr>
  </w:style>
  <w:style w:type="character" w:customStyle="1" w:styleId="CommentTextChar">
    <w:name w:val="Comment Text Char"/>
    <w:basedOn w:val="DefaultParagraphFont"/>
    <w:link w:val="CommentText"/>
    <w:uiPriority w:val="99"/>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 w:type="paragraph" w:styleId="Revision">
    <w:name w:val="Revision"/>
    <w:hidden/>
    <w:uiPriority w:val="99"/>
    <w:semiHidden/>
    <w:rsid w:val="007468C3"/>
    <w:pPr>
      <w:spacing w:after="0" w:line="240" w:lineRule="auto"/>
    </w:pPr>
    <w:rPr>
      <w:rFonts w:ascii="Helvetica" w:eastAsia="Times New Roman" w:hAnsi="Helvetica" w:cs="Times New Roman"/>
      <w:szCs w:val="20"/>
      <w:lang w:val="en-US"/>
    </w:rPr>
  </w:style>
  <w:style w:type="character" w:styleId="FollowedHyperlink">
    <w:name w:val="FollowedHyperlink"/>
    <w:basedOn w:val="DefaultParagraphFont"/>
    <w:uiPriority w:val="99"/>
    <w:semiHidden/>
    <w:unhideWhenUsed/>
    <w:rsid w:val="00B6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plp.lv/lv/vadlinijas" TargetMode="External"/><Relationship Id="rId5" Type="http://schemas.openxmlformats.org/officeDocument/2006/relationships/webSettings" Target="webSettings.xml"/><Relationship Id="rId10" Type="http://schemas.openxmlformats.org/officeDocument/2006/relationships/hyperlink" Target="mailto:konkursi@neplp.lv" TargetMode="External"/><Relationship Id="rId4" Type="http://schemas.openxmlformats.org/officeDocument/2006/relationships/settings" Target="settings.xml"/><Relationship Id="rId9" Type="http://schemas.openxmlformats.org/officeDocument/2006/relationships/hyperlink" Target="mailto:neplp@neplp.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C9A9-3EE9-4F56-98E2-58BAFC7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12045</Words>
  <Characters>6867</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2023-10-19T06:42:00Z</dcterms:created>
  <dcterms:modified xsi:type="dcterms:W3CDTF">2023-10-19T11:35:00Z</dcterms:modified>
</cp:coreProperties>
</file>