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3E7EDE1B"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Pr>
          <w:rFonts w:ascii="Times New Roman" w:hAnsi="Times New Roman"/>
          <w:i/>
          <w:szCs w:val="22"/>
          <w:lang w:val="lv-LV"/>
        </w:rPr>
        <w:t>16</w:t>
      </w:r>
      <w:r w:rsidR="00427720" w:rsidRPr="004067A0">
        <w:rPr>
          <w:rFonts w:ascii="Times New Roman" w:hAnsi="Times New Roman"/>
          <w:i/>
          <w:szCs w:val="22"/>
          <w:lang w:val="lv-LV"/>
        </w:rPr>
        <w:t>.</w:t>
      </w:r>
      <w:r>
        <w:rPr>
          <w:rFonts w:ascii="Times New Roman" w:hAnsi="Times New Roman"/>
          <w:i/>
          <w:szCs w:val="22"/>
          <w:lang w:val="lv-LV"/>
        </w:rPr>
        <w:t xml:space="preserve">marta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1C494A">
        <w:rPr>
          <w:rFonts w:ascii="Times New Roman" w:hAnsi="Times New Roman"/>
          <w:i/>
          <w:szCs w:val="22"/>
          <w:lang w:val="lv-LV"/>
        </w:rPr>
        <w:t>124</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5F4F905B"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2210B1">
        <w:rPr>
          <w:rFonts w:ascii="Times New Roman" w:hAnsi="Times New Roman"/>
          <w:b/>
          <w:sz w:val="24"/>
          <w:szCs w:val="24"/>
          <w:lang w:val="lv-LV"/>
        </w:rPr>
        <w:t>Rucavā</w:t>
      </w:r>
      <w:r w:rsidR="00B22D92" w:rsidRPr="004067A0">
        <w:rPr>
          <w:rFonts w:ascii="Times New Roman" w:hAnsi="Times New Roman"/>
          <w:b/>
          <w:sz w:val="24"/>
          <w:szCs w:val="24"/>
          <w:lang w:val="lv-LV"/>
        </w:rPr>
        <w:t xml:space="preserve"> </w:t>
      </w:r>
      <w:r w:rsidR="004067A0" w:rsidRPr="004067A0">
        <w:rPr>
          <w:rFonts w:ascii="Times New Roman" w:hAnsi="Times New Roman"/>
          <w:b/>
          <w:sz w:val="24"/>
          <w:szCs w:val="24"/>
          <w:lang w:val="lv-LV"/>
        </w:rPr>
        <w:t>9</w:t>
      </w:r>
      <w:r w:rsidR="002210B1">
        <w:rPr>
          <w:rFonts w:ascii="Times New Roman" w:hAnsi="Times New Roman"/>
          <w:b/>
          <w:sz w:val="24"/>
          <w:szCs w:val="24"/>
          <w:lang w:val="lv-LV"/>
        </w:rPr>
        <w:t>8</w:t>
      </w:r>
      <w:r w:rsidR="004067A0" w:rsidRPr="004067A0">
        <w:rPr>
          <w:rFonts w:ascii="Times New Roman" w:hAnsi="Times New Roman"/>
          <w:b/>
          <w:sz w:val="24"/>
          <w:szCs w:val="24"/>
          <w:lang w:val="lv-LV"/>
        </w:rPr>
        <w:t>,6</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65D0CCA1"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2210B1" w:rsidRPr="002210B1">
        <w:rPr>
          <w:rFonts w:ascii="Times New Roman" w:hAnsi="Times New Roman"/>
          <w:sz w:val="24"/>
          <w:szCs w:val="24"/>
          <w:lang w:val="lv-LV"/>
        </w:rPr>
        <w:t xml:space="preserve">Rucavā 98,6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77777777" w:rsidR="00B22D92" w:rsidRPr="004067A0" w:rsidRDefault="00B22D92"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5517A2D1"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2210B1" w:rsidRPr="002210B1">
        <w:rPr>
          <w:rFonts w:ascii="Times New Roman" w:hAnsi="Times New Roman"/>
          <w:sz w:val="24"/>
          <w:szCs w:val="24"/>
          <w:lang w:val="lv-LV"/>
        </w:rPr>
        <w:t xml:space="preserve">Rucavā 98,6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4CB1F593"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2210B1">
        <w:rPr>
          <w:rFonts w:ascii="Times New Roman" w:hAnsi="Times New Roman"/>
          <w:sz w:val="24"/>
          <w:szCs w:val="24"/>
          <w:lang w:val="lv-LV"/>
        </w:rPr>
        <w:t>Rucava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6DFABB33"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2210B1">
        <w:rPr>
          <w:rFonts w:ascii="Times New Roman" w:hAnsi="Times New Roman"/>
          <w:sz w:val="24"/>
          <w:szCs w:val="24"/>
          <w:lang w:val="lv-LV"/>
        </w:rPr>
        <w:t>Rucava</w:t>
      </w:r>
      <w:r w:rsidR="0038237C" w:rsidRPr="004067A0">
        <w:rPr>
          <w:rFonts w:ascii="Times New Roman" w:hAnsi="Times New Roman"/>
          <w:sz w:val="24"/>
          <w:szCs w:val="24"/>
          <w:lang w:val="lv-LV"/>
        </w:rPr>
        <w:t>;</w:t>
      </w:r>
    </w:p>
    <w:p w14:paraId="11596885" w14:textId="4747212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2210B1">
        <w:rPr>
          <w:rFonts w:ascii="Times New Roman" w:hAnsi="Times New Roman"/>
          <w:sz w:val="24"/>
          <w:szCs w:val="24"/>
          <w:lang w:val="lv-LV"/>
        </w:rPr>
        <w:t>98</w:t>
      </w:r>
      <w:r w:rsidR="001406EB" w:rsidRPr="004067A0">
        <w:rPr>
          <w:rFonts w:ascii="Times New Roman" w:hAnsi="Times New Roman"/>
          <w:sz w:val="24"/>
          <w:szCs w:val="24"/>
          <w:lang w:val="lv-LV"/>
        </w:rPr>
        <w:t>,</w:t>
      </w:r>
      <w:r w:rsidR="004067A0" w:rsidRPr="004067A0">
        <w:rPr>
          <w:rFonts w:ascii="Times New Roman" w:hAnsi="Times New Roman"/>
          <w:sz w:val="24"/>
          <w:szCs w:val="24"/>
          <w:lang w:val="lv-LV"/>
        </w:rPr>
        <w:t>6</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2BBEC3E7"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2210B1">
        <w:rPr>
          <w:rFonts w:ascii="Times New Roman" w:hAnsi="Times New Roman"/>
          <w:sz w:val="24"/>
          <w:szCs w:val="24"/>
          <w:lang w:val="lv-LV"/>
        </w:rPr>
        <w:t>71</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56908AF3"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33661F">
        <w:rPr>
          <w:rFonts w:ascii="Times New Roman" w:hAnsi="Times New Roman"/>
          <w:sz w:val="24"/>
          <w:szCs w:val="24"/>
          <w:lang w:val="lv-LV"/>
        </w:rPr>
        <w:t>25</w:t>
      </w:r>
      <w:r w:rsidR="00B10C1F" w:rsidRPr="004067A0">
        <w:rPr>
          <w:rFonts w:ascii="Times New Roman" w:hAnsi="Times New Roman"/>
          <w:sz w:val="24"/>
          <w:szCs w:val="24"/>
          <w:lang w:val="lv-LV"/>
        </w:rPr>
        <w:t>;</w:t>
      </w:r>
    </w:p>
    <w:p w14:paraId="232EB1D9" w14:textId="6239B74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33661F">
        <w:rPr>
          <w:rFonts w:ascii="Times New Roman" w:hAnsi="Times New Roman"/>
          <w:sz w:val="24"/>
          <w:szCs w:val="24"/>
          <w:lang w:val="lv-LV"/>
        </w:rPr>
        <w:t>10</w:t>
      </w:r>
      <w:r w:rsidR="00A756F4" w:rsidRPr="004067A0">
        <w:rPr>
          <w:rFonts w:ascii="Times New Roman" w:hAnsi="Times New Roman"/>
          <w:sz w:val="24"/>
          <w:szCs w:val="24"/>
          <w:lang w:val="lv-LV"/>
        </w:rPr>
        <w:t>-</w:t>
      </w:r>
      <w:r w:rsidR="0033661F">
        <w:rPr>
          <w:rFonts w:ascii="Times New Roman" w:hAnsi="Times New Roman"/>
          <w:sz w:val="24"/>
          <w:szCs w:val="24"/>
          <w:lang w:val="lv-LV"/>
        </w:rPr>
        <w:t>18</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8E75DD5" w:rsidR="006400B6" w:rsidRPr="0033661F" w:rsidRDefault="009C1EE4" w:rsidP="00A95FDB">
      <w:pPr>
        <w:pStyle w:val="ListParagraph"/>
        <w:numPr>
          <w:ilvl w:val="0"/>
          <w:numId w:val="2"/>
        </w:numPr>
        <w:spacing w:line="276" w:lineRule="auto"/>
        <w:jc w:val="both"/>
        <w:rPr>
          <w:rFonts w:ascii="Times New Roman" w:hAnsi="Times New Roman"/>
          <w:sz w:val="24"/>
          <w:szCs w:val="24"/>
          <w:lang w:val="lv-LV"/>
        </w:rPr>
      </w:pPr>
      <w:r w:rsidRPr="0033661F">
        <w:rPr>
          <w:rFonts w:ascii="Times New Roman" w:hAnsi="Times New Roman"/>
          <w:sz w:val="24"/>
          <w:szCs w:val="24"/>
          <w:lang w:val="lv-LV"/>
        </w:rPr>
        <w:t>Konkursa</w:t>
      </w:r>
      <w:r w:rsidR="0061187C" w:rsidRPr="0033661F">
        <w:rPr>
          <w:rFonts w:ascii="Times New Roman" w:hAnsi="Times New Roman"/>
          <w:sz w:val="24"/>
          <w:szCs w:val="24"/>
          <w:lang w:val="lv-LV"/>
        </w:rPr>
        <w:t xml:space="preserve"> </w:t>
      </w:r>
      <w:r w:rsidR="00245EA2" w:rsidRPr="0033661F">
        <w:rPr>
          <w:rFonts w:ascii="Times New Roman" w:hAnsi="Times New Roman"/>
          <w:sz w:val="24"/>
          <w:szCs w:val="24"/>
          <w:lang w:val="lv-LV"/>
        </w:rPr>
        <w:t>pie</w:t>
      </w:r>
      <w:r w:rsidR="002E2703" w:rsidRPr="0033661F">
        <w:rPr>
          <w:rFonts w:ascii="Times New Roman" w:hAnsi="Times New Roman"/>
          <w:sz w:val="24"/>
          <w:szCs w:val="24"/>
          <w:lang w:val="lv-LV"/>
        </w:rPr>
        <w:t>dāvājuma</w:t>
      </w:r>
      <w:r w:rsidR="00245EA2" w:rsidRPr="0033661F">
        <w:rPr>
          <w:rFonts w:ascii="Times New Roman" w:hAnsi="Times New Roman"/>
          <w:sz w:val="24"/>
          <w:szCs w:val="24"/>
          <w:lang w:val="lv-LV"/>
        </w:rPr>
        <w:t xml:space="preserve"> </w:t>
      </w:r>
      <w:r w:rsidR="00A95FDB" w:rsidRPr="0033661F">
        <w:rPr>
          <w:rFonts w:ascii="Times New Roman" w:hAnsi="Times New Roman"/>
          <w:sz w:val="24"/>
          <w:szCs w:val="24"/>
          <w:lang w:val="lv-LV"/>
        </w:rPr>
        <w:t xml:space="preserve">iesniegšanas termiņš </w:t>
      </w:r>
      <w:r w:rsidRPr="0033661F">
        <w:rPr>
          <w:rFonts w:ascii="Times New Roman" w:hAnsi="Times New Roman"/>
          <w:sz w:val="24"/>
          <w:szCs w:val="24"/>
          <w:lang w:val="lv-LV"/>
        </w:rPr>
        <w:t xml:space="preserve">– </w:t>
      </w:r>
      <w:r w:rsidR="00245EA2" w:rsidRPr="0033661F">
        <w:rPr>
          <w:rFonts w:ascii="Times New Roman" w:hAnsi="Times New Roman"/>
          <w:b/>
          <w:sz w:val="24"/>
          <w:szCs w:val="24"/>
          <w:lang w:val="lv-LV"/>
        </w:rPr>
        <w:t xml:space="preserve">līdz </w:t>
      </w:r>
      <w:r w:rsidR="0033661F" w:rsidRPr="0033661F">
        <w:rPr>
          <w:rFonts w:ascii="Times New Roman" w:hAnsi="Times New Roman"/>
          <w:b/>
          <w:sz w:val="24"/>
          <w:szCs w:val="24"/>
          <w:lang w:val="lv-LV"/>
        </w:rPr>
        <w:t>2023</w:t>
      </w:r>
      <w:r w:rsidR="00245EA2" w:rsidRPr="0033661F">
        <w:rPr>
          <w:rFonts w:ascii="Times New Roman" w:hAnsi="Times New Roman"/>
          <w:b/>
          <w:sz w:val="24"/>
          <w:szCs w:val="24"/>
          <w:lang w:val="lv-LV"/>
        </w:rPr>
        <w:t>.gada</w:t>
      </w:r>
      <w:r w:rsidR="004278CE" w:rsidRPr="0033661F">
        <w:rPr>
          <w:rFonts w:ascii="Times New Roman" w:hAnsi="Times New Roman"/>
          <w:b/>
          <w:sz w:val="24"/>
          <w:szCs w:val="24"/>
          <w:lang w:val="lv-LV"/>
        </w:rPr>
        <w:t xml:space="preserve"> </w:t>
      </w:r>
      <w:r w:rsidR="0033661F" w:rsidRPr="0033661F">
        <w:rPr>
          <w:rFonts w:ascii="Times New Roman" w:hAnsi="Times New Roman"/>
          <w:b/>
          <w:sz w:val="24"/>
          <w:szCs w:val="24"/>
          <w:lang w:val="lv-LV"/>
        </w:rPr>
        <w:t>6</w:t>
      </w:r>
      <w:r w:rsidRPr="0033661F">
        <w:rPr>
          <w:rFonts w:ascii="Times New Roman" w:hAnsi="Times New Roman"/>
          <w:b/>
          <w:sz w:val="24"/>
          <w:szCs w:val="24"/>
          <w:lang w:val="lv-LV"/>
        </w:rPr>
        <w:t>.</w:t>
      </w:r>
      <w:r w:rsidR="0033661F" w:rsidRPr="0033661F">
        <w:rPr>
          <w:rFonts w:ascii="Times New Roman" w:hAnsi="Times New Roman"/>
          <w:b/>
          <w:sz w:val="24"/>
          <w:szCs w:val="24"/>
          <w:lang w:val="lv-LV"/>
        </w:rPr>
        <w:t xml:space="preserve">aprīlim </w:t>
      </w:r>
      <w:r w:rsidR="006674B8" w:rsidRPr="0033661F">
        <w:rPr>
          <w:rFonts w:ascii="Times New Roman" w:hAnsi="Times New Roman"/>
          <w:b/>
          <w:sz w:val="24"/>
          <w:szCs w:val="24"/>
          <w:lang w:val="lv-LV"/>
        </w:rPr>
        <w:t>plkst.1</w:t>
      </w:r>
      <w:r w:rsidR="00A12B6F" w:rsidRPr="0033661F">
        <w:rPr>
          <w:rFonts w:ascii="Times New Roman" w:hAnsi="Times New Roman"/>
          <w:b/>
          <w:sz w:val="24"/>
          <w:szCs w:val="24"/>
          <w:lang w:val="lv-LV"/>
        </w:rPr>
        <w:t>0</w:t>
      </w:r>
      <w:r w:rsidR="006674B8" w:rsidRPr="0033661F">
        <w:rPr>
          <w:rFonts w:ascii="Times New Roman" w:hAnsi="Times New Roman"/>
          <w:b/>
          <w:sz w:val="24"/>
          <w:szCs w:val="24"/>
          <w:lang w:val="lv-LV"/>
        </w:rPr>
        <w:t>.00</w:t>
      </w:r>
      <w:r w:rsidR="005B5240" w:rsidRPr="0033661F">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2265B30D"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33661F">
        <w:rPr>
          <w:rFonts w:ascii="Times New Roman" w:hAnsi="Times New Roman"/>
          <w:i/>
          <w:iCs/>
          <w:sz w:val="24"/>
          <w:szCs w:val="24"/>
          <w:lang w:val="lv-LV"/>
        </w:rPr>
        <w:t>Rucavā</w:t>
      </w:r>
      <w:r w:rsidR="005C4B4F" w:rsidRPr="004067A0">
        <w:rPr>
          <w:rFonts w:ascii="Times New Roman" w:hAnsi="Times New Roman"/>
          <w:i/>
          <w:iCs/>
          <w:sz w:val="24"/>
          <w:szCs w:val="24"/>
          <w:lang w:val="lv-LV"/>
        </w:rPr>
        <w:t xml:space="preserve"> </w:t>
      </w:r>
      <w:r w:rsidR="0033661F">
        <w:rPr>
          <w:rFonts w:ascii="Times New Roman" w:hAnsi="Times New Roman"/>
          <w:i/>
          <w:iCs/>
          <w:sz w:val="24"/>
          <w:szCs w:val="24"/>
          <w:lang w:val="lv-LV"/>
        </w:rPr>
        <w:t>98</w:t>
      </w:r>
      <w:r w:rsidR="000630B0">
        <w:rPr>
          <w:rFonts w:ascii="Times New Roman" w:hAnsi="Times New Roman"/>
          <w:i/>
          <w:iCs/>
          <w:sz w:val="24"/>
          <w:szCs w:val="24"/>
          <w:lang w:val="lv-LV"/>
        </w:rPr>
        <w:t xml:space="preserve">,6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1D7B4E0" w14:textId="77777777" w:rsidR="0005681E"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3740BCD"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r>
        <w:rPr>
          <w:rFonts w:ascii="Times New Roman" w:hAnsi="Times New Roman"/>
          <w:sz w:val="24"/>
          <w:szCs w:val="24"/>
          <w:lang w:val="lv-LV"/>
        </w:rPr>
        <w:t>;</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5A5B766A" w:rsidR="00281294" w:rsidRPr="00F01EA9"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F01EA9">
        <w:rPr>
          <w:rFonts w:ascii="Times New Roman" w:hAnsi="Times New Roman"/>
          <w:sz w:val="24"/>
          <w:szCs w:val="24"/>
          <w:lang w:val="lv-LV"/>
        </w:rPr>
        <w:t>Konkursa</w:t>
      </w:r>
      <w:r w:rsidR="008977ED" w:rsidRPr="00F01EA9">
        <w:rPr>
          <w:rFonts w:ascii="Times New Roman" w:hAnsi="Times New Roman"/>
          <w:sz w:val="24"/>
          <w:szCs w:val="24"/>
          <w:lang w:val="lv-LV"/>
        </w:rPr>
        <w:t xml:space="preserve"> </w:t>
      </w:r>
      <w:r w:rsidR="002E2703" w:rsidRPr="00F01EA9">
        <w:rPr>
          <w:rFonts w:ascii="Times New Roman" w:hAnsi="Times New Roman"/>
          <w:sz w:val="24"/>
          <w:szCs w:val="24"/>
          <w:lang w:val="lv-LV"/>
        </w:rPr>
        <w:t>piedāvājumu</w:t>
      </w:r>
      <w:r w:rsidR="008977ED" w:rsidRPr="00F01EA9">
        <w:rPr>
          <w:rFonts w:ascii="Times New Roman" w:hAnsi="Times New Roman"/>
          <w:sz w:val="24"/>
          <w:szCs w:val="24"/>
          <w:lang w:val="lv-LV"/>
        </w:rPr>
        <w:t xml:space="preserve"> </w:t>
      </w:r>
      <w:r w:rsidRPr="00F01EA9">
        <w:rPr>
          <w:rFonts w:ascii="Times New Roman" w:hAnsi="Times New Roman"/>
          <w:sz w:val="24"/>
          <w:szCs w:val="24"/>
          <w:lang w:val="lv-LV"/>
        </w:rPr>
        <w:t>izvērtēšana un lēmuma pieņemšana notiek ne</w:t>
      </w:r>
      <w:r w:rsidR="00281294" w:rsidRPr="00F01EA9">
        <w:rPr>
          <w:rFonts w:ascii="Times New Roman" w:hAnsi="Times New Roman"/>
          <w:sz w:val="24"/>
          <w:szCs w:val="24"/>
          <w:lang w:val="lv-LV"/>
        </w:rPr>
        <w:t xml:space="preserve"> </w:t>
      </w:r>
      <w:bookmarkEnd w:id="11"/>
      <w:r w:rsidR="00996702" w:rsidRPr="00F01EA9">
        <w:rPr>
          <w:rFonts w:ascii="Times New Roman" w:hAnsi="Times New Roman"/>
          <w:sz w:val="24"/>
          <w:szCs w:val="24"/>
          <w:lang w:val="lv-LV"/>
        </w:rPr>
        <w:t xml:space="preserve">vēlāk kā </w:t>
      </w:r>
      <w:r w:rsidR="00A95FDB" w:rsidRPr="00F01EA9">
        <w:rPr>
          <w:rFonts w:ascii="Times New Roman" w:hAnsi="Times New Roman"/>
          <w:sz w:val="24"/>
          <w:szCs w:val="24"/>
          <w:lang w:val="lv-LV"/>
        </w:rPr>
        <w:t xml:space="preserve">līdz </w:t>
      </w:r>
      <w:r w:rsidR="00996702" w:rsidRPr="00F01EA9">
        <w:rPr>
          <w:rFonts w:ascii="Times New Roman" w:hAnsi="Times New Roman"/>
          <w:sz w:val="24"/>
          <w:szCs w:val="24"/>
          <w:lang w:val="lv-LV"/>
        </w:rPr>
        <w:t>20</w:t>
      </w:r>
      <w:r w:rsidR="007F7742" w:rsidRPr="00F01EA9">
        <w:rPr>
          <w:rFonts w:ascii="Times New Roman" w:hAnsi="Times New Roman"/>
          <w:sz w:val="24"/>
          <w:szCs w:val="24"/>
          <w:lang w:val="lv-LV"/>
        </w:rPr>
        <w:t>2</w:t>
      </w:r>
      <w:r w:rsidR="00D901CA" w:rsidRPr="00F01EA9">
        <w:rPr>
          <w:rFonts w:ascii="Times New Roman" w:hAnsi="Times New Roman"/>
          <w:sz w:val="24"/>
          <w:szCs w:val="24"/>
          <w:lang w:val="lv-LV"/>
        </w:rPr>
        <w:t>3</w:t>
      </w:r>
      <w:r w:rsidR="00996702" w:rsidRPr="00F01EA9">
        <w:rPr>
          <w:rFonts w:ascii="Times New Roman" w:hAnsi="Times New Roman"/>
          <w:sz w:val="24"/>
          <w:szCs w:val="24"/>
          <w:lang w:val="lv-LV"/>
        </w:rPr>
        <w:t xml:space="preserve">.gada </w:t>
      </w:r>
      <w:r w:rsidR="00686318">
        <w:rPr>
          <w:rFonts w:ascii="Times New Roman" w:hAnsi="Times New Roman"/>
          <w:sz w:val="24"/>
          <w:szCs w:val="24"/>
          <w:lang w:val="lv-LV"/>
        </w:rPr>
        <w:t>6</w:t>
      </w:r>
      <w:r w:rsidR="00A95FDB" w:rsidRPr="00395A87">
        <w:rPr>
          <w:rFonts w:ascii="Times New Roman" w:hAnsi="Times New Roman"/>
          <w:sz w:val="24"/>
          <w:szCs w:val="24"/>
          <w:lang w:val="lv-LV"/>
        </w:rPr>
        <w:t>.</w:t>
      </w:r>
      <w:r w:rsidR="00686318">
        <w:rPr>
          <w:rFonts w:ascii="Times New Roman" w:hAnsi="Times New Roman"/>
          <w:sz w:val="24"/>
          <w:szCs w:val="24"/>
          <w:lang w:val="lv-LV"/>
        </w:rPr>
        <w:t>jūlijam</w:t>
      </w:r>
      <w:r w:rsidR="00A756F4" w:rsidRPr="00395A87">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1B2294">
      <w:pPr>
        <w:rPr>
          <w:rFonts w:ascii="Times New Roman" w:hAnsi="Times New Roman"/>
          <w:sz w:val="24"/>
          <w:szCs w:val="24"/>
          <w:lang w:val="lv-LV"/>
        </w:rPr>
      </w:pPr>
    </w:p>
    <w:p w14:paraId="33967326" w14:textId="6B1E1125"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B61009">
        <w:rPr>
          <w:rFonts w:ascii="Times New Roman" w:hAnsi="Times New Roman"/>
          <w:sz w:val="24"/>
          <w:szCs w:val="24"/>
          <w:lang w:val="lv-LV"/>
        </w:rPr>
        <w:t>Rucavā</w:t>
      </w:r>
      <w:r w:rsidR="005C4B4F" w:rsidRPr="00D901CA">
        <w:rPr>
          <w:rFonts w:ascii="Times New Roman" w:hAnsi="Times New Roman"/>
          <w:sz w:val="24"/>
          <w:szCs w:val="24"/>
          <w:lang w:val="lv-LV"/>
        </w:rPr>
        <w:t xml:space="preserve"> </w:t>
      </w:r>
      <w:r w:rsidR="00D901CA" w:rsidRPr="00D901CA">
        <w:rPr>
          <w:rFonts w:ascii="Times New Roman" w:hAnsi="Times New Roman"/>
          <w:sz w:val="24"/>
          <w:szCs w:val="24"/>
          <w:lang w:val="lv-LV"/>
        </w:rPr>
        <w:t>9</w:t>
      </w:r>
      <w:r w:rsidR="00B61009">
        <w:rPr>
          <w:rFonts w:ascii="Times New Roman" w:hAnsi="Times New Roman"/>
          <w:sz w:val="24"/>
          <w:szCs w:val="24"/>
          <w:lang w:val="lv-LV"/>
        </w:rPr>
        <w:t>8</w:t>
      </w:r>
      <w:r w:rsidR="00D901CA" w:rsidRPr="00D901CA">
        <w:rPr>
          <w:rFonts w:ascii="Times New Roman" w:hAnsi="Times New Roman"/>
          <w:sz w:val="24"/>
          <w:szCs w:val="24"/>
          <w:lang w:val="lv-LV"/>
        </w:rPr>
        <w:t>,6</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1E49E86E"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B61009">
        <w:rPr>
          <w:rFonts w:ascii="Times New Roman" w:hAnsi="Times New Roman"/>
          <w:i/>
          <w:sz w:val="20"/>
          <w:lang w:val="lv-LV"/>
        </w:rPr>
        <w:t>Rucavā</w:t>
      </w:r>
      <w:r w:rsidR="005C4B4F" w:rsidRPr="00D901CA">
        <w:rPr>
          <w:rFonts w:ascii="Times New Roman" w:hAnsi="Times New Roman"/>
          <w:i/>
          <w:sz w:val="20"/>
          <w:lang w:val="lv-LV"/>
        </w:rPr>
        <w:t xml:space="preserve"> </w:t>
      </w:r>
      <w:r w:rsidR="00D901CA" w:rsidRPr="00D901CA">
        <w:rPr>
          <w:rFonts w:ascii="Times New Roman" w:hAnsi="Times New Roman"/>
          <w:i/>
          <w:sz w:val="20"/>
          <w:lang w:val="lv-LV"/>
        </w:rPr>
        <w:t>9</w:t>
      </w:r>
      <w:r w:rsidR="00B61009">
        <w:rPr>
          <w:rFonts w:ascii="Times New Roman" w:hAnsi="Times New Roman"/>
          <w:i/>
          <w:sz w:val="20"/>
          <w:lang w:val="lv-LV"/>
        </w:rPr>
        <w:t>8</w:t>
      </w:r>
      <w:r w:rsidR="005C4B4F" w:rsidRPr="00D901CA">
        <w:rPr>
          <w:rFonts w:ascii="Times New Roman" w:hAnsi="Times New Roman"/>
          <w:i/>
          <w:sz w:val="20"/>
          <w:lang w:val="lv-LV"/>
        </w:rPr>
        <w:t>,</w:t>
      </w:r>
      <w:r w:rsidR="00D901CA" w:rsidRPr="00D901CA">
        <w:rPr>
          <w:rFonts w:ascii="Times New Roman" w:hAnsi="Times New Roman"/>
          <w:i/>
          <w:sz w:val="20"/>
          <w:lang w:val="lv-LV"/>
        </w:rPr>
        <w:t>6</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69FA5D5E"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B61009" w:rsidRPr="00395A87">
        <w:rPr>
          <w:rFonts w:ascii="Times New Roman" w:hAnsi="Times New Roman"/>
          <w:b/>
          <w:bCs/>
          <w:sz w:val="26"/>
          <w:szCs w:val="26"/>
          <w:lang w:val="lv-LV"/>
        </w:rPr>
        <w:t>Rucavā</w:t>
      </w:r>
      <w:r w:rsidR="005C4B4F" w:rsidRPr="00395A87">
        <w:rPr>
          <w:rFonts w:ascii="Times New Roman" w:hAnsi="Times New Roman"/>
          <w:b/>
          <w:bCs/>
          <w:sz w:val="26"/>
          <w:szCs w:val="26"/>
          <w:lang w:val="lv-LV"/>
        </w:rPr>
        <w:t xml:space="preserve"> </w:t>
      </w:r>
      <w:r w:rsidR="00D901CA" w:rsidRPr="00395A87">
        <w:rPr>
          <w:rFonts w:ascii="Times New Roman" w:hAnsi="Times New Roman"/>
          <w:b/>
          <w:bCs/>
          <w:sz w:val="26"/>
          <w:szCs w:val="26"/>
          <w:lang w:val="lv-LV"/>
        </w:rPr>
        <w:t>9</w:t>
      </w:r>
      <w:r w:rsidR="00290CA5" w:rsidRPr="00395A87">
        <w:rPr>
          <w:rFonts w:ascii="Times New Roman" w:hAnsi="Times New Roman"/>
          <w:b/>
          <w:bCs/>
          <w:sz w:val="26"/>
          <w:szCs w:val="26"/>
          <w:lang w:val="lv-LV"/>
        </w:rPr>
        <w:t>8</w:t>
      </w:r>
      <w:r w:rsidR="005C4B4F" w:rsidRPr="00395A87">
        <w:rPr>
          <w:rFonts w:ascii="Times New Roman" w:hAnsi="Times New Roman"/>
          <w:b/>
          <w:bCs/>
          <w:sz w:val="26"/>
          <w:szCs w:val="26"/>
          <w:lang w:val="lv-LV"/>
        </w:rPr>
        <w:t>,</w:t>
      </w:r>
      <w:r w:rsidR="00D901CA" w:rsidRPr="00395A87">
        <w:rPr>
          <w:rFonts w:ascii="Times New Roman" w:hAnsi="Times New Roman"/>
          <w:b/>
          <w:bCs/>
          <w:sz w:val="26"/>
          <w:szCs w:val="26"/>
          <w:lang w:val="lv-LV"/>
        </w:rPr>
        <w:t>6</w:t>
      </w:r>
      <w:r w:rsidR="005C4B4F" w:rsidRPr="00D901CA">
        <w:rPr>
          <w:rFonts w:ascii="Times New Roman" w:hAnsi="Times New Roman"/>
          <w:b/>
          <w:bCs/>
          <w:sz w:val="24"/>
          <w:szCs w:val="24"/>
          <w:lang w:val="lv-LV"/>
        </w:rPr>
        <w:t xml:space="preserve"> </w:t>
      </w:r>
      <w:bookmarkEnd w:id="14"/>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330C8DD9"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B61009">
        <w:rPr>
          <w:rFonts w:ascii="Times New Roman" w:hAnsi="Times New Roman"/>
          <w:i/>
          <w:sz w:val="20"/>
          <w:lang w:val="lv-LV"/>
        </w:rPr>
        <w:t>Rucavā</w:t>
      </w:r>
      <w:r w:rsidR="00D901CA" w:rsidRPr="00D901CA">
        <w:rPr>
          <w:rFonts w:ascii="Times New Roman" w:hAnsi="Times New Roman"/>
          <w:i/>
          <w:sz w:val="20"/>
          <w:lang w:val="lv-LV"/>
        </w:rPr>
        <w:t xml:space="preserve"> 9</w:t>
      </w:r>
      <w:r w:rsidR="00B61009">
        <w:rPr>
          <w:rFonts w:ascii="Times New Roman" w:hAnsi="Times New Roman"/>
          <w:i/>
          <w:sz w:val="20"/>
          <w:lang w:val="lv-LV"/>
        </w:rPr>
        <w:t>8</w:t>
      </w:r>
      <w:r w:rsidR="00D901CA" w:rsidRPr="00D901CA">
        <w:rPr>
          <w:rFonts w:ascii="Times New Roman" w:hAnsi="Times New Roman"/>
          <w:i/>
          <w:sz w:val="20"/>
          <w:lang w:val="lv-LV"/>
        </w:rPr>
        <w:t xml:space="preserve">,6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68F3" w14:textId="77777777" w:rsidR="00D75FA4" w:rsidRDefault="00D75FA4" w:rsidP="00851A8C">
      <w:r>
        <w:separator/>
      </w:r>
    </w:p>
  </w:endnote>
  <w:endnote w:type="continuationSeparator" w:id="0">
    <w:p w14:paraId="6FDA3CB8" w14:textId="77777777" w:rsidR="00D75FA4" w:rsidRDefault="00D75FA4" w:rsidP="00851A8C">
      <w:r>
        <w:continuationSeparator/>
      </w:r>
    </w:p>
  </w:endnote>
  <w:endnote w:type="continuationNotice" w:id="1">
    <w:p w14:paraId="2EE7D349" w14:textId="77777777" w:rsidR="00D75FA4" w:rsidRDefault="00D75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5547" w14:textId="77777777" w:rsidR="00D75FA4" w:rsidRDefault="00D75FA4" w:rsidP="00851A8C">
      <w:r>
        <w:separator/>
      </w:r>
    </w:p>
  </w:footnote>
  <w:footnote w:type="continuationSeparator" w:id="0">
    <w:p w14:paraId="7931DD19" w14:textId="77777777" w:rsidR="00D75FA4" w:rsidRDefault="00D75FA4" w:rsidP="00851A8C">
      <w:r>
        <w:continuationSeparator/>
      </w:r>
    </w:p>
  </w:footnote>
  <w:footnote w:type="continuationNotice" w:id="1">
    <w:p w14:paraId="46BA16FF" w14:textId="77777777" w:rsidR="00D75FA4" w:rsidRDefault="00D75FA4"/>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6C"/>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494A"/>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0CA5"/>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95A8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0D70"/>
    <w:rsid w:val="00633569"/>
    <w:rsid w:val="00637BEB"/>
    <w:rsid w:val="006400B6"/>
    <w:rsid w:val="006421AE"/>
    <w:rsid w:val="006427C5"/>
    <w:rsid w:val="00643D27"/>
    <w:rsid w:val="006514DF"/>
    <w:rsid w:val="00652118"/>
    <w:rsid w:val="00652D7B"/>
    <w:rsid w:val="006562C6"/>
    <w:rsid w:val="00657BD1"/>
    <w:rsid w:val="00660496"/>
    <w:rsid w:val="006635E5"/>
    <w:rsid w:val="00664437"/>
    <w:rsid w:val="00665A32"/>
    <w:rsid w:val="006674B8"/>
    <w:rsid w:val="006704C3"/>
    <w:rsid w:val="006715EC"/>
    <w:rsid w:val="006719DB"/>
    <w:rsid w:val="00674C01"/>
    <w:rsid w:val="00676084"/>
    <w:rsid w:val="00680116"/>
    <w:rsid w:val="00680CBE"/>
    <w:rsid w:val="006825D6"/>
    <w:rsid w:val="00683968"/>
    <w:rsid w:val="00683AFC"/>
    <w:rsid w:val="00686173"/>
    <w:rsid w:val="00686318"/>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2724A"/>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4DAD"/>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5FA4"/>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12012</Words>
  <Characters>6848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2023-03-15T14:37:00Z</dcterms:created>
  <dcterms:modified xsi:type="dcterms:W3CDTF">2023-03-16T12:46:00Z</dcterms:modified>
</cp:coreProperties>
</file>