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APSTIPRINĀTS</w:t>
      </w:r>
    </w:p>
    <w:p w14:paraId="4F166EFC"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ar Nacionālās elektronisko plašsaziņas līdzekļu padomes</w:t>
      </w:r>
    </w:p>
    <w:p w14:paraId="2AACA944" w14:textId="3DCFF399" w:rsidR="006E34C2" w:rsidRPr="00AA15DF" w:rsidRDefault="00CF272F" w:rsidP="006E34C2">
      <w:pPr>
        <w:jc w:val="right"/>
        <w:rPr>
          <w:rFonts w:ascii="Times New Roman" w:hAnsi="Times New Roman"/>
          <w:i/>
          <w:szCs w:val="22"/>
          <w:lang w:val="lv-LV"/>
        </w:rPr>
      </w:pPr>
      <w:r w:rsidRPr="00223BC1">
        <w:rPr>
          <w:rFonts w:ascii="Times New Roman" w:hAnsi="Times New Roman"/>
          <w:i/>
          <w:szCs w:val="22"/>
          <w:lang w:val="lv-LV"/>
        </w:rPr>
        <w:t>202</w:t>
      </w:r>
      <w:r w:rsidR="00DF78DA">
        <w:rPr>
          <w:rFonts w:ascii="Times New Roman" w:hAnsi="Times New Roman"/>
          <w:i/>
          <w:szCs w:val="22"/>
          <w:lang w:val="lv-LV"/>
        </w:rPr>
        <w:t>2</w:t>
      </w:r>
      <w:r w:rsidR="00427720" w:rsidRPr="00223BC1">
        <w:rPr>
          <w:rFonts w:ascii="Times New Roman" w:hAnsi="Times New Roman"/>
          <w:i/>
          <w:szCs w:val="22"/>
          <w:lang w:val="lv-LV"/>
        </w:rPr>
        <w:t>.</w:t>
      </w:r>
      <w:r w:rsidRPr="00223BC1">
        <w:rPr>
          <w:rFonts w:ascii="Times New Roman" w:hAnsi="Times New Roman"/>
          <w:i/>
          <w:szCs w:val="22"/>
          <w:lang w:val="lv-LV"/>
        </w:rPr>
        <w:t xml:space="preserve">gada </w:t>
      </w:r>
      <w:r w:rsidR="005C450C">
        <w:rPr>
          <w:rFonts w:ascii="Times New Roman" w:hAnsi="Times New Roman"/>
          <w:i/>
          <w:szCs w:val="22"/>
          <w:lang w:val="lv-LV"/>
        </w:rPr>
        <w:t>1</w:t>
      </w:r>
      <w:r w:rsidR="00DF78DA">
        <w:rPr>
          <w:rFonts w:ascii="Times New Roman" w:hAnsi="Times New Roman"/>
          <w:i/>
          <w:szCs w:val="22"/>
          <w:lang w:val="lv-LV"/>
        </w:rPr>
        <w:t>3</w:t>
      </w:r>
      <w:r w:rsidR="00427720" w:rsidRPr="00223BC1">
        <w:rPr>
          <w:rFonts w:ascii="Times New Roman" w:hAnsi="Times New Roman"/>
          <w:i/>
          <w:szCs w:val="22"/>
          <w:lang w:val="lv-LV"/>
        </w:rPr>
        <w:t>.</w:t>
      </w:r>
      <w:r w:rsidR="00DF78DA">
        <w:rPr>
          <w:rFonts w:ascii="Times New Roman" w:hAnsi="Times New Roman"/>
          <w:i/>
          <w:szCs w:val="22"/>
          <w:lang w:val="lv-LV"/>
        </w:rPr>
        <w:t>janvāra</w:t>
      </w:r>
      <w:r w:rsidR="00D3513D" w:rsidRPr="00223BC1">
        <w:rPr>
          <w:rFonts w:ascii="Times New Roman" w:hAnsi="Times New Roman"/>
          <w:i/>
          <w:szCs w:val="22"/>
          <w:lang w:val="lv-LV"/>
        </w:rPr>
        <w:t xml:space="preserve"> </w:t>
      </w:r>
      <w:r w:rsidR="006E34C2" w:rsidRPr="00C60E71">
        <w:rPr>
          <w:rFonts w:ascii="Times New Roman" w:hAnsi="Times New Roman"/>
          <w:i/>
          <w:szCs w:val="22"/>
          <w:lang w:val="lv-LV"/>
        </w:rPr>
        <w:t>lēmumu</w:t>
      </w:r>
      <w:r w:rsidR="00F535E1" w:rsidRPr="00C60E71">
        <w:rPr>
          <w:rFonts w:ascii="Times New Roman" w:hAnsi="Times New Roman"/>
          <w:i/>
          <w:szCs w:val="22"/>
          <w:lang w:val="lv-LV"/>
        </w:rPr>
        <w:t xml:space="preserve"> </w:t>
      </w:r>
      <w:r w:rsidR="00D3513D" w:rsidRPr="00C60E71">
        <w:rPr>
          <w:rFonts w:ascii="Times New Roman" w:hAnsi="Times New Roman"/>
          <w:i/>
          <w:szCs w:val="22"/>
          <w:lang w:val="lv-LV"/>
        </w:rPr>
        <w:t>Nr.</w:t>
      </w:r>
      <w:r w:rsidR="00C60E71" w:rsidRPr="00C60E71">
        <w:rPr>
          <w:rFonts w:ascii="Times New Roman" w:hAnsi="Times New Roman"/>
          <w:i/>
          <w:szCs w:val="22"/>
          <w:lang w:val="lv-LV"/>
        </w:rPr>
        <w:t>22</w:t>
      </w:r>
      <w:r w:rsidR="00223BC1" w:rsidRPr="00C60E71">
        <w:rPr>
          <w:rFonts w:ascii="Times New Roman" w:hAnsi="Times New Roman"/>
          <w:i/>
          <w:szCs w:val="22"/>
          <w:lang w:val="lv-LV"/>
        </w:rPr>
        <w:t>/1-2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5B97CE2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Nacionālās</w:t>
      </w:r>
      <w:r w:rsidR="00864B13">
        <w:rPr>
          <w:rFonts w:ascii="Times New Roman" w:hAnsi="Times New Roman"/>
          <w:sz w:val="24"/>
          <w:szCs w:val="24"/>
          <w:lang w:val="lv-LV"/>
        </w:rPr>
        <w:t xml:space="preserve"> </w:t>
      </w:r>
      <w:r w:rsidRPr="00AA15DF">
        <w:rPr>
          <w:rFonts w:ascii="Times New Roman" w:hAnsi="Times New Roman"/>
          <w:sz w:val="24"/>
          <w:szCs w:val="24"/>
          <w:lang w:val="lv-LV"/>
        </w:rPr>
        <w:t xml:space="preserve">elektronisko plašsaziņas līdzekļu </w:t>
      </w:r>
      <w:bookmarkStart w:id="0" w:name="_Hlk482179379"/>
      <w:r w:rsidRPr="00AA15DF">
        <w:rPr>
          <w:rFonts w:ascii="Times New Roman" w:hAnsi="Times New Roman"/>
          <w:sz w:val="24"/>
          <w:szCs w:val="24"/>
          <w:lang w:val="lv-LV"/>
        </w:rPr>
        <w:t>padomes konkursa</w:t>
      </w:r>
    </w:p>
    <w:p w14:paraId="2FD575B9" w14:textId="232D27BC"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bookmarkStart w:id="2" w:name="_Hlk92879110"/>
      <w:bookmarkStart w:id="3" w:name="_Hlk90304925"/>
      <w:bookmarkEnd w:id="1"/>
      <w:r w:rsidR="00FE4BBF" w:rsidRPr="00FE4BBF">
        <w:rPr>
          <w:rFonts w:ascii="Times New Roman" w:hAnsi="Times New Roman"/>
          <w:b/>
          <w:sz w:val="24"/>
          <w:szCs w:val="24"/>
          <w:lang w:val="lv-LV"/>
        </w:rPr>
        <w:t xml:space="preserve">Apraides tiesību piešķiršana radio programmas veidošanai </w:t>
      </w:r>
      <w:bookmarkEnd w:id="2"/>
      <w:r w:rsidR="00FE4BBF" w:rsidRPr="00FE4BBF">
        <w:rPr>
          <w:rFonts w:ascii="Times New Roman" w:hAnsi="Times New Roman"/>
          <w:b/>
          <w:sz w:val="24"/>
          <w:szCs w:val="24"/>
          <w:lang w:val="lv-LV"/>
        </w:rPr>
        <w:t xml:space="preserve">vai </w:t>
      </w:r>
      <w:bookmarkStart w:id="4" w:name="_Hlk92879708"/>
      <w:r w:rsidR="00FE4BBF" w:rsidRPr="00FE4BBF">
        <w:rPr>
          <w:rFonts w:ascii="Times New Roman" w:hAnsi="Times New Roman"/>
          <w:b/>
          <w:sz w:val="24"/>
          <w:szCs w:val="24"/>
          <w:lang w:val="lv-LV"/>
        </w:rPr>
        <w:t>apraides aptveršanas zonas palielināšanai</w:t>
      </w:r>
      <w:bookmarkEnd w:id="4"/>
      <w:r w:rsidR="00FE4BBF" w:rsidRPr="00FE4BBF">
        <w:rPr>
          <w:rFonts w:ascii="Times New Roman" w:hAnsi="Times New Roman"/>
          <w:b/>
          <w:sz w:val="24"/>
          <w:szCs w:val="24"/>
          <w:lang w:val="lv-LV"/>
        </w:rPr>
        <w:t xml:space="preserve"> </w:t>
      </w:r>
      <w:r w:rsidR="006E242B" w:rsidRPr="006E242B">
        <w:rPr>
          <w:rFonts w:ascii="Times New Roman" w:hAnsi="Times New Roman"/>
          <w:b/>
          <w:sz w:val="24"/>
          <w:szCs w:val="24"/>
          <w:lang w:val="lv-LV"/>
        </w:rPr>
        <w:t>Rēzeknē 9</w:t>
      </w:r>
      <w:r w:rsidR="00A629B8">
        <w:rPr>
          <w:rFonts w:ascii="Times New Roman" w:hAnsi="Times New Roman"/>
          <w:b/>
          <w:sz w:val="24"/>
          <w:szCs w:val="24"/>
          <w:lang w:val="lv-LV"/>
        </w:rPr>
        <w:t>4,9</w:t>
      </w:r>
      <w:r w:rsidR="00FE4BBF" w:rsidRPr="00FE4BBF">
        <w:rPr>
          <w:rFonts w:ascii="Times New Roman" w:hAnsi="Times New Roman"/>
          <w:b/>
          <w:sz w:val="24"/>
          <w:szCs w:val="24"/>
          <w:lang w:val="lv-LV"/>
        </w:rPr>
        <w:t xml:space="preserve"> MHz frekvencē</w:t>
      </w:r>
      <w:bookmarkEnd w:id="3"/>
      <w:r w:rsidRPr="00AA15DF">
        <w:rPr>
          <w:rFonts w:ascii="Times New Roman" w:hAnsi="Times New Roman"/>
          <w:b/>
          <w:sz w:val="24"/>
          <w:szCs w:val="24"/>
          <w:lang w:val="lv-LV"/>
        </w:rPr>
        <w:t>”</w:t>
      </w:r>
      <w:r w:rsidR="00E455E3">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03BBB3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w:t>
      </w:r>
      <w:r w:rsidR="00864B13">
        <w:rPr>
          <w:rFonts w:ascii="Times New Roman" w:hAnsi="Times New Roman"/>
          <w:sz w:val="24"/>
          <w:szCs w:val="24"/>
          <w:lang w:val="lv-LV"/>
        </w:rPr>
        <w:t xml:space="preserve"> </w:t>
      </w:r>
      <w:r w:rsidRPr="00B96A0E">
        <w:rPr>
          <w:rFonts w:ascii="Times New Roman" w:hAnsi="Times New Roman"/>
          <w:sz w:val="24"/>
          <w:szCs w:val="24"/>
          <w:lang w:val="lv-LV"/>
        </w:rPr>
        <w:t>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3E912F59"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Visiem</w:t>
      </w:r>
      <w:r w:rsidR="00895179">
        <w:rPr>
          <w:rFonts w:ascii="Times New Roman" w:hAnsi="Times New Roman"/>
          <w:sz w:val="24"/>
          <w:szCs w:val="24"/>
          <w:lang w:val="lv-LV"/>
        </w:rPr>
        <w:t xml:space="preserve"> </w:t>
      </w:r>
      <w:r w:rsidRPr="00B96A0E">
        <w:rPr>
          <w:rFonts w:ascii="Times New Roman" w:hAnsi="Times New Roman"/>
          <w:sz w:val="24"/>
          <w:szCs w:val="24"/>
          <w:lang w:val="lv-LV"/>
        </w:rPr>
        <w:t xml:space="preserve">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r w:rsidR="00DC5FB0">
        <w:rPr>
          <w:rFonts w:ascii="Times New Roman" w:hAnsi="Times New Roman"/>
          <w:sz w:val="24"/>
          <w:szCs w:val="24"/>
          <w:lang w:val="lv-LV"/>
        </w:rPr>
        <w:t xml:space="preserve"> </w:t>
      </w:r>
      <w:r w:rsidR="00B97283" w:rsidRPr="00B97283">
        <w:rPr>
          <w:rFonts w:ascii="Times New Roman" w:hAnsi="Times New Roman"/>
          <w:sz w:val="24"/>
          <w:szCs w:val="24"/>
          <w:lang w:val="lv-LV"/>
        </w:rPr>
        <w:t>Rēzeknē 9</w:t>
      </w:r>
      <w:r w:rsidR="00A629B8">
        <w:rPr>
          <w:rFonts w:ascii="Times New Roman" w:hAnsi="Times New Roman"/>
          <w:sz w:val="24"/>
          <w:szCs w:val="24"/>
          <w:lang w:val="lv-LV"/>
        </w:rPr>
        <w:t>4</w:t>
      </w:r>
      <w:r w:rsidR="00B97283" w:rsidRPr="00B97283">
        <w:rPr>
          <w:rFonts w:ascii="Times New Roman" w:hAnsi="Times New Roman"/>
          <w:sz w:val="24"/>
          <w:szCs w:val="24"/>
          <w:lang w:val="lv-LV"/>
        </w:rPr>
        <w:t>,</w:t>
      </w:r>
      <w:r w:rsidR="00A629B8">
        <w:rPr>
          <w:rFonts w:ascii="Times New Roman" w:hAnsi="Times New Roman"/>
          <w:sz w:val="24"/>
          <w:szCs w:val="24"/>
          <w:lang w:val="lv-LV"/>
        </w:rPr>
        <w:t>9</w:t>
      </w:r>
      <w:r w:rsidR="00B97283">
        <w:rPr>
          <w:rFonts w:ascii="Times New Roman" w:hAnsi="Times New Roman"/>
          <w:sz w:val="24"/>
          <w:szCs w:val="24"/>
          <w:lang w:val="lv-LV"/>
        </w:rPr>
        <w:t xml:space="preserve"> </w:t>
      </w:r>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4BCCFB08"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w:t>
      </w:r>
      <w:r w:rsidR="00B97283">
        <w:rPr>
          <w:rFonts w:ascii="Times New Roman" w:hAnsi="Times New Roman"/>
          <w:sz w:val="24"/>
          <w:szCs w:val="24"/>
          <w:lang w:val="lv-LV"/>
        </w:rPr>
        <w:t xml:space="preserve"> </w:t>
      </w:r>
      <w:r w:rsidRPr="0078426E">
        <w:rPr>
          <w:rFonts w:ascii="Times New Roman" w:hAnsi="Times New Roman"/>
          <w:sz w:val="24"/>
          <w:szCs w:val="24"/>
          <w:lang w:val="lv-LV"/>
        </w:rPr>
        <w:t xml:space="preserve">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3367DA3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52FFE90B" w:rsidR="009C0192" w:rsidRPr="00E8265C" w:rsidRDefault="008C2384" w:rsidP="008C2384">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Apraides</w:t>
      </w:r>
      <w:r w:rsidR="00375988" w:rsidRPr="00E8265C">
        <w:rPr>
          <w:rFonts w:ascii="Times New Roman" w:hAnsi="Times New Roman"/>
          <w:sz w:val="24"/>
          <w:szCs w:val="24"/>
          <w:lang w:val="lv-LV"/>
        </w:rPr>
        <w:t xml:space="preserve"> </w:t>
      </w:r>
      <w:r w:rsidR="005C7239" w:rsidRPr="00E8265C">
        <w:rPr>
          <w:rFonts w:ascii="Times New Roman" w:hAnsi="Times New Roman"/>
          <w:sz w:val="24"/>
          <w:szCs w:val="24"/>
          <w:lang w:val="lv-LV"/>
        </w:rPr>
        <w:t xml:space="preserve">tiesību piešķiršana </w:t>
      </w:r>
      <w:r w:rsidR="009C0192" w:rsidRPr="00E8265C">
        <w:rPr>
          <w:rFonts w:ascii="Times New Roman" w:hAnsi="Times New Roman"/>
          <w:sz w:val="24"/>
          <w:szCs w:val="24"/>
          <w:lang w:val="lv-LV"/>
        </w:rPr>
        <w:t>elektroniskā plašsaziņas līdzekļa, kas raida komerciālu vai nekomerciālu radio programmu,</w:t>
      </w:r>
      <w:r w:rsidR="00375988" w:rsidRPr="00E8265C">
        <w:rPr>
          <w:rFonts w:ascii="Times New Roman" w:hAnsi="Times New Roman"/>
          <w:sz w:val="24"/>
          <w:szCs w:val="24"/>
          <w:lang w:val="lv-LV"/>
        </w:rPr>
        <w:t xml:space="preserve"> </w:t>
      </w:r>
      <w:r w:rsidR="00FE7078" w:rsidRPr="00E8265C">
        <w:rPr>
          <w:rFonts w:ascii="Times New Roman" w:hAnsi="Times New Roman"/>
          <w:sz w:val="24"/>
          <w:szCs w:val="24"/>
          <w:lang w:val="lv-LV"/>
        </w:rPr>
        <w:t>FM</w:t>
      </w:r>
      <w:bookmarkStart w:id="5" w:name="_Hlk8824804"/>
      <w:r w:rsidR="00E455E3" w:rsidRPr="00E8265C">
        <w:rPr>
          <w:rFonts w:ascii="Times New Roman" w:hAnsi="Times New Roman"/>
          <w:sz w:val="24"/>
          <w:szCs w:val="24"/>
          <w:lang w:val="lv-LV"/>
        </w:rPr>
        <w:t xml:space="preserve"> </w:t>
      </w:r>
      <w:r w:rsidR="0080576D" w:rsidRPr="00E8265C">
        <w:rPr>
          <w:rFonts w:ascii="Times New Roman" w:hAnsi="Times New Roman"/>
          <w:sz w:val="24"/>
          <w:szCs w:val="24"/>
          <w:lang w:val="lv-LV"/>
        </w:rPr>
        <w:t xml:space="preserve">radio programmas veidošanai vai </w:t>
      </w:r>
      <w:bookmarkEnd w:id="5"/>
      <w:r w:rsidR="009C0192" w:rsidRPr="00E8265C">
        <w:rPr>
          <w:rFonts w:ascii="Times New Roman" w:hAnsi="Times New Roman"/>
          <w:sz w:val="24"/>
          <w:szCs w:val="24"/>
          <w:lang w:val="lv-LV"/>
        </w:rPr>
        <w:t>apraides</w:t>
      </w:r>
      <w:r w:rsidR="00680116" w:rsidRPr="00E8265C">
        <w:rPr>
          <w:rFonts w:ascii="Times New Roman" w:hAnsi="Times New Roman"/>
          <w:sz w:val="24"/>
          <w:szCs w:val="24"/>
          <w:lang w:val="lv-LV"/>
        </w:rPr>
        <w:t xml:space="preserve"> aptveršanas</w:t>
      </w:r>
      <w:r w:rsidRPr="00E8265C">
        <w:rPr>
          <w:rFonts w:ascii="Times New Roman" w:hAnsi="Times New Roman"/>
          <w:sz w:val="24"/>
          <w:szCs w:val="24"/>
          <w:lang w:val="lv-LV"/>
        </w:rPr>
        <w:t xml:space="preserve"> zonas palielināšanai</w:t>
      </w:r>
      <w:r w:rsidR="00CB0AD7" w:rsidRPr="00E8265C">
        <w:t xml:space="preserve"> </w:t>
      </w:r>
      <w:r w:rsidR="00CB0AD7" w:rsidRPr="00E8265C">
        <w:rPr>
          <w:rFonts w:ascii="Times New Roman" w:hAnsi="Times New Roman"/>
          <w:sz w:val="24"/>
          <w:szCs w:val="24"/>
          <w:lang w:val="lv-LV"/>
        </w:rPr>
        <w:t>Rēzeknē 9</w:t>
      </w:r>
      <w:r w:rsidR="00A629B8">
        <w:rPr>
          <w:rFonts w:ascii="Times New Roman" w:hAnsi="Times New Roman"/>
          <w:sz w:val="24"/>
          <w:szCs w:val="24"/>
          <w:lang w:val="lv-LV"/>
        </w:rPr>
        <w:t>4</w:t>
      </w:r>
      <w:r w:rsidR="00CB0AD7" w:rsidRPr="00E8265C">
        <w:rPr>
          <w:rFonts w:ascii="Times New Roman" w:hAnsi="Times New Roman"/>
          <w:sz w:val="24"/>
          <w:szCs w:val="24"/>
          <w:lang w:val="lv-LV"/>
        </w:rPr>
        <w:t>,</w:t>
      </w:r>
      <w:r w:rsidR="00A629B8">
        <w:rPr>
          <w:rFonts w:ascii="Times New Roman" w:hAnsi="Times New Roman"/>
          <w:sz w:val="24"/>
          <w:szCs w:val="24"/>
          <w:lang w:val="lv-LV"/>
        </w:rPr>
        <w:t>9</w:t>
      </w:r>
      <w:r w:rsidR="00CB0AD7" w:rsidRPr="00E8265C">
        <w:rPr>
          <w:rFonts w:ascii="Times New Roman" w:hAnsi="Times New Roman"/>
          <w:sz w:val="24"/>
          <w:szCs w:val="24"/>
          <w:lang w:val="lv-LV"/>
        </w:rPr>
        <w:t xml:space="preserve"> </w:t>
      </w:r>
      <w:r w:rsidR="0004152F" w:rsidRPr="00E8265C">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022AC83F" w:rsidR="00F91603" w:rsidRPr="00F86BD7" w:rsidRDefault="00F91603" w:rsidP="00530765">
      <w:pPr>
        <w:pStyle w:val="ListParagraph"/>
        <w:numPr>
          <w:ilvl w:val="0"/>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Radio</w:t>
      </w:r>
      <w:r w:rsidR="003C2778" w:rsidRPr="00F86BD7">
        <w:rPr>
          <w:rFonts w:ascii="Times New Roman" w:hAnsi="Times New Roman"/>
          <w:sz w:val="24"/>
          <w:szCs w:val="24"/>
          <w:lang w:val="lv-LV"/>
        </w:rPr>
        <w:t xml:space="preserve"> </w:t>
      </w:r>
      <w:r w:rsidRPr="00F86BD7">
        <w:rPr>
          <w:rFonts w:ascii="Times New Roman" w:hAnsi="Times New Roman"/>
          <w:sz w:val="24"/>
          <w:szCs w:val="24"/>
          <w:lang w:val="lv-LV"/>
        </w:rPr>
        <w:t>programmas prasības:</w:t>
      </w:r>
    </w:p>
    <w:p w14:paraId="62C1C006" w14:textId="21B9747F"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F91603" w:rsidRPr="00F86BD7">
        <w:rPr>
          <w:rFonts w:ascii="Times New Roman" w:hAnsi="Times New Roman"/>
          <w:sz w:val="24"/>
          <w:szCs w:val="24"/>
          <w:lang w:val="lv-LV"/>
        </w:rPr>
        <w:t>Raidlaika apjoms: 24 stundas diennaktī;</w:t>
      </w:r>
    </w:p>
    <w:p w14:paraId="32F7D3F0" w14:textId="62B6F484"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E62547" w:rsidRPr="00F86BD7">
        <w:rPr>
          <w:rFonts w:ascii="Times New Roman" w:hAnsi="Times New Roman"/>
          <w:sz w:val="24"/>
          <w:szCs w:val="24"/>
          <w:lang w:val="lv-LV"/>
        </w:rPr>
        <w:t>Valoda:</w:t>
      </w:r>
      <w:r w:rsidR="00F91603" w:rsidRPr="00F86BD7">
        <w:rPr>
          <w:rFonts w:ascii="Times New Roman" w:hAnsi="Times New Roman"/>
          <w:sz w:val="24"/>
          <w:szCs w:val="24"/>
          <w:lang w:val="lv-LV"/>
        </w:rPr>
        <w:t xml:space="preserve"> </w:t>
      </w:r>
      <w:r w:rsidR="00FE7078" w:rsidRPr="00F86BD7">
        <w:rPr>
          <w:rFonts w:ascii="Times New Roman" w:hAnsi="Times New Roman"/>
          <w:sz w:val="24"/>
          <w:szCs w:val="24"/>
          <w:lang w:val="lv-LV"/>
        </w:rPr>
        <w:t>latviešu</w:t>
      </w:r>
      <w:r w:rsidR="00831CD9" w:rsidRPr="00F86BD7">
        <w:rPr>
          <w:rFonts w:ascii="Times New Roman" w:hAnsi="Times New Roman"/>
          <w:sz w:val="24"/>
          <w:szCs w:val="24"/>
          <w:lang w:val="lv-LV"/>
        </w:rPr>
        <w:t xml:space="preserve"> valod</w:t>
      </w:r>
      <w:r w:rsidR="00AC5AFF" w:rsidRPr="00F86BD7">
        <w:rPr>
          <w:rFonts w:ascii="Times New Roman" w:hAnsi="Times New Roman"/>
          <w:sz w:val="24"/>
          <w:szCs w:val="24"/>
          <w:lang w:val="lv-LV"/>
        </w:rPr>
        <w:t>a</w:t>
      </w:r>
      <w:r w:rsidR="00F91603" w:rsidRPr="00F86BD7">
        <w:rPr>
          <w:rFonts w:ascii="Times New Roman" w:hAnsi="Times New Roman"/>
          <w:sz w:val="24"/>
          <w:szCs w:val="24"/>
          <w:lang w:val="lv-LV"/>
        </w:rPr>
        <w:t>;</w:t>
      </w:r>
    </w:p>
    <w:p w14:paraId="264CBD57" w14:textId="094CA354"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F91603" w:rsidRPr="00F86BD7">
        <w:rPr>
          <w:rFonts w:ascii="Times New Roman" w:hAnsi="Times New Roman"/>
          <w:sz w:val="24"/>
          <w:szCs w:val="24"/>
          <w:lang w:val="lv-LV"/>
        </w:rPr>
        <w:t>Programmas formāts:</w:t>
      </w:r>
      <w:r w:rsidR="00DB10A0" w:rsidRPr="00F86BD7">
        <w:rPr>
          <w:rFonts w:ascii="Times New Roman" w:hAnsi="Times New Roman"/>
          <w:sz w:val="24"/>
          <w:szCs w:val="24"/>
          <w:lang w:val="lv-LV"/>
        </w:rPr>
        <w:t xml:space="preserve"> </w:t>
      </w:r>
      <w:r w:rsidR="007F18CE" w:rsidRPr="00F86BD7">
        <w:rPr>
          <w:rFonts w:ascii="Times New Roman" w:hAnsi="Times New Roman"/>
          <w:sz w:val="24"/>
          <w:szCs w:val="24"/>
          <w:lang w:val="lv-LV"/>
        </w:rPr>
        <w:t xml:space="preserve">informatīvs, </w:t>
      </w:r>
      <w:r w:rsidR="0027716D" w:rsidRPr="00F86BD7">
        <w:rPr>
          <w:rFonts w:ascii="Times New Roman" w:hAnsi="Times New Roman"/>
          <w:sz w:val="24"/>
          <w:szCs w:val="24"/>
          <w:lang w:val="lv-LV"/>
        </w:rPr>
        <w:t>informatīvi muzikāls</w:t>
      </w:r>
      <w:r w:rsidR="007F18CE" w:rsidRPr="00F86BD7">
        <w:rPr>
          <w:rFonts w:ascii="Times New Roman" w:hAnsi="Times New Roman"/>
          <w:sz w:val="24"/>
          <w:szCs w:val="24"/>
          <w:lang w:val="lv-LV"/>
        </w:rPr>
        <w:t xml:space="preserve"> vai muzikāls</w:t>
      </w:r>
      <w:r w:rsidR="0027716D" w:rsidRPr="00F86BD7">
        <w:rPr>
          <w:rFonts w:ascii="Times New Roman" w:hAnsi="Times New Roman"/>
          <w:sz w:val="24"/>
          <w:szCs w:val="24"/>
          <w:lang w:val="lv-LV"/>
        </w:rPr>
        <w:t>;</w:t>
      </w:r>
    </w:p>
    <w:p w14:paraId="52F22309" w14:textId="22A69E0A" w:rsidR="001C548E"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1C548E" w:rsidRPr="00F86BD7">
        <w:rPr>
          <w:rFonts w:ascii="Times New Roman" w:hAnsi="Times New Roman"/>
          <w:sz w:val="24"/>
          <w:szCs w:val="24"/>
          <w:lang w:val="lv-LV"/>
        </w:rPr>
        <w:t>Mērķauditorija:</w:t>
      </w:r>
      <w:r w:rsidR="004C5D8B" w:rsidRPr="00F86BD7">
        <w:rPr>
          <w:rFonts w:ascii="Times New Roman" w:hAnsi="Times New Roman"/>
          <w:sz w:val="24"/>
          <w:szCs w:val="24"/>
          <w:lang w:val="lv-LV"/>
        </w:rPr>
        <w:t xml:space="preserve"> </w:t>
      </w:r>
      <w:r w:rsidR="00556DA2" w:rsidRPr="00F86BD7">
        <w:rPr>
          <w:rFonts w:ascii="Times New Roman" w:hAnsi="Times New Roman"/>
          <w:sz w:val="24"/>
          <w:szCs w:val="24"/>
          <w:lang w:val="lv-LV"/>
        </w:rPr>
        <w:t>Rēzekne</w:t>
      </w:r>
      <w:r w:rsidR="00361F5B" w:rsidRPr="00F86BD7">
        <w:rPr>
          <w:rFonts w:ascii="Times New Roman" w:hAnsi="Times New Roman"/>
          <w:sz w:val="24"/>
          <w:szCs w:val="24"/>
          <w:lang w:val="lv-LV"/>
        </w:rPr>
        <w:t xml:space="preserve"> </w:t>
      </w:r>
      <w:r w:rsidR="0010676E" w:rsidRPr="00F86BD7">
        <w:rPr>
          <w:rFonts w:ascii="Times New Roman" w:hAnsi="Times New Roman"/>
          <w:sz w:val="24"/>
          <w:szCs w:val="24"/>
          <w:lang w:val="lv-LV"/>
        </w:rPr>
        <w:t>un tā</w:t>
      </w:r>
      <w:r w:rsidR="0091265A" w:rsidRPr="00F86BD7">
        <w:rPr>
          <w:rFonts w:ascii="Times New Roman" w:hAnsi="Times New Roman"/>
          <w:sz w:val="24"/>
          <w:szCs w:val="24"/>
          <w:lang w:val="lv-LV"/>
        </w:rPr>
        <w:t>s</w:t>
      </w:r>
      <w:r w:rsidR="0010676E" w:rsidRPr="00F86BD7">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7B89AC78"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w:t>
      </w:r>
      <w:r w:rsidR="003C2778">
        <w:rPr>
          <w:rFonts w:ascii="Times New Roman" w:hAnsi="Times New Roman"/>
          <w:sz w:val="24"/>
          <w:szCs w:val="24"/>
          <w:lang w:val="lv-LV"/>
        </w:rPr>
        <w:t xml:space="preserve"> </w:t>
      </w:r>
      <w:r w:rsidR="007A1888" w:rsidRPr="008C2384">
        <w:rPr>
          <w:rFonts w:ascii="Times New Roman" w:hAnsi="Times New Roman"/>
          <w:sz w:val="24"/>
          <w:szCs w:val="24"/>
          <w:lang w:val="lv-LV"/>
        </w:rPr>
        <w:t>parametri:</w:t>
      </w:r>
    </w:p>
    <w:p w14:paraId="077E3F26" w14:textId="6CD37905"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trašanās vieta</w:t>
      </w:r>
      <w:r w:rsidR="004C5D8B">
        <w:rPr>
          <w:rFonts w:ascii="Times New Roman" w:hAnsi="Times New Roman"/>
          <w:sz w:val="24"/>
          <w:szCs w:val="24"/>
          <w:lang w:val="lv-LV"/>
        </w:rPr>
        <w:t xml:space="preserve"> </w:t>
      </w:r>
      <w:r w:rsidR="0038237C" w:rsidRPr="00C022D3">
        <w:rPr>
          <w:rFonts w:ascii="Times New Roman" w:hAnsi="Times New Roman"/>
          <w:sz w:val="24"/>
          <w:szCs w:val="24"/>
          <w:lang w:val="lv-LV"/>
        </w:rPr>
        <w:t>–</w:t>
      </w:r>
      <w:r w:rsidR="004C5D8B">
        <w:rPr>
          <w:rFonts w:ascii="Times New Roman" w:hAnsi="Times New Roman"/>
          <w:sz w:val="24"/>
          <w:szCs w:val="24"/>
          <w:lang w:val="lv-LV"/>
        </w:rPr>
        <w:t xml:space="preserve"> </w:t>
      </w:r>
      <w:r w:rsidR="00556DA2">
        <w:rPr>
          <w:rFonts w:ascii="Times New Roman" w:hAnsi="Times New Roman"/>
          <w:sz w:val="24"/>
          <w:szCs w:val="24"/>
          <w:lang w:val="lv-LV"/>
        </w:rPr>
        <w:t>Rēzekne</w:t>
      </w:r>
      <w:r w:rsidR="0038237C" w:rsidRPr="00C022D3">
        <w:rPr>
          <w:rFonts w:ascii="Times New Roman" w:hAnsi="Times New Roman"/>
          <w:sz w:val="24"/>
          <w:szCs w:val="24"/>
          <w:lang w:val="lv-LV"/>
        </w:rPr>
        <w:t>;</w:t>
      </w:r>
    </w:p>
    <w:p w14:paraId="11596885" w14:textId="23AEF0A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8C2384" w:rsidRPr="008C2384">
        <w:rPr>
          <w:rFonts w:ascii="Times New Roman" w:hAnsi="Times New Roman"/>
          <w:sz w:val="24"/>
          <w:szCs w:val="24"/>
          <w:lang w:val="lv-LV"/>
        </w:rPr>
        <w:t>9</w:t>
      </w:r>
      <w:r w:rsidR="00A629B8">
        <w:rPr>
          <w:rFonts w:ascii="Times New Roman" w:hAnsi="Times New Roman"/>
          <w:sz w:val="24"/>
          <w:szCs w:val="24"/>
          <w:lang w:val="lv-LV"/>
        </w:rPr>
        <w:t>4</w:t>
      </w:r>
      <w:r w:rsidR="001406EB">
        <w:rPr>
          <w:rFonts w:ascii="Times New Roman" w:hAnsi="Times New Roman"/>
          <w:sz w:val="24"/>
          <w:szCs w:val="24"/>
          <w:lang w:val="lv-LV"/>
        </w:rPr>
        <w:t>,</w:t>
      </w:r>
      <w:r w:rsidR="00A629B8">
        <w:rPr>
          <w:rFonts w:ascii="Times New Roman" w:hAnsi="Times New Roman"/>
          <w:sz w:val="24"/>
          <w:szCs w:val="24"/>
          <w:lang w:val="lv-LV"/>
        </w:rPr>
        <w:t>9</w:t>
      </w:r>
      <w:r w:rsidR="004C5D8B">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6BD9BAF3"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A629B8">
        <w:rPr>
          <w:rFonts w:ascii="Times New Roman" w:hAnsi="Times New Roman"/>
          <w:sz w:val="24"/>
          <w:szCs w:val="24"/>
          <w:lang w:val="lv-LV"/>
        </w:rPr>
        <w:t>V</w:t>
      </w:r>
      <w:r w:rsidRPr="002F28CE">
        <w:rPr>
          <w:rFonts w:ascii="Times New Roman" w:hAnsi="Times New Roman"/>
          <w:sz w:val="24"/>
          <w:szCs w:val="24"/>
          <w:lang w:val="lv-LV"/>
        </w:rPr>
        <w:t>;</w:t>
      </w:r>
    </w:p>
    <w:p w14:paraId="64A4E01F" w14:textId="29297EB2"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556DA2">
        <w:rPr>
          <w:rFonts w:ascii="Times New Roman" w:hAnsi="Times New Roman"/>
          <w:sz w:val="24"/>
          <w:szCs w:val="24"/>
          <w:lang w:val="lv-LV"/>
        </w:rPr>
        <w:t>166</w:t>
      </w:r>
      <w:r w:rsidR="001406EB">
        <w:rPr>
          <w:rFonts w:ascii="Times New Roman" w:hAnsi="Times New Roman"/>
          <w:sz w:val="24"/>
          <w:szCs w:val="24"/>
          <w:lang w:val="lv-LV"/>
        </w:rPr>
        <w:t xml:space="preserve"> </w:t>
      </w:r>
      <w:r w:rsidRPr="008C2384">
        <w:rPr>
          <w:rFonts w:ascii="Times New Roman" w:hAnsi="Times New Roman"/>
          <w:sz w:val="24"/>
          <w:szCs w:val="24"/>
          <w:lang w:val="lv-LV"/>
        </w:rPr>
        <w:t>m;</w:t>
      </w:r>
    </w:p>
    <w:p w14:paraId="0107386A" w14:textId="7F2E84D0"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izstarotā jauda</w:t>
      </w:r>
      <w:r w:rsidR="001406EB">
        <w:rPr>
          <w:rFonts w:ascii="Times New Roman" w:hAnsi="Times New Roman"/>
          <w:sz w:val="24"/>
          <w:szCs w:val="24"/>
          <w:lang w:val="lv-LV"/>
        </w:rPr>
        <w:t xml:space="preserve"> </w:t>
      </w:r>
      <w:r w:rsidRPr="008C2384">
        <w:rPr>
          <w:rFonts w:ascii="Times New Roman" w:hAnsi="Times New Roman"/>
          <w:sz w:val="24"/>
          <w:szCs w:val="24"/>
          <w:lang w:val="lv-LV"/>
        </w:rPr>
        <w:t xml:space="preserve">e.r.p., dBW – </w:t>
      </w:r>
      <w:r w:rsidR="00556DA2">
        <w:rPr>
          <w:rFonts w:ascii="Times New Roman" w:hAnsi="Times New Roman"/>
          <w:sz w:val="24"/>
          <w:szCs w:val="24"/>
          <w:lang w:val="lv-LV"/>
        </w:rPr>
        <w:t>3</w:t>
      </w:r>
      <w:r w:rsidR="00A629B8">
        <w:rPr>
          <w:rFonts w:ascii="Times New Roman" w:hAnsi="Times New Roman"/>
          <w:sz w:val="24"/>
          <w:szCs w:val="24"/>
          <w:lang w:val="lv-LV"/>
        </w:rPr>
        <w:t>2</w:t>
      </w:r>
      <w:r w:rsidR="001406EB">
        <w:rPr>
          <w:rFonts w:ascii="Times New Roman" w:hAnsi="Times New Roman"/>
          <w:sz w:val="24"/>
          <w:szCs w:val="24"/>
          <w:lang w:val="lv-LV"/>
        </w:rPr>
        <w:t>-</w:t>
      </w:r>
      <w:r w:rsidR="00556DA2">
        <w:rPr>
          <w:rFonts w:ascii="Times New Roman" w:hAnsi="Times New Roman"/>
          <w:sz w:val="24"/>
          <w:szCs w:val="24"/>
          <w:lang w:val="lv-LV"/>
        </w:rPr>
        <w:t>40</w:t>
      </w:r>
      <w:r w:rsidR="00B10C1F" w:rsidRPr="008C2384">
        <w:rPr>
          <w:rFonts w:ascii="Times New Roman" w:hAnsi="Times New Roman"/>
          <w:sz w:val="24"/>
          <w:szCs w:val="24"/>
          <w:lang w:val="lv-LV"/>
        </w:rPr>
        <w:t>;</w:t>
      </w:r>
    </w:p>
    <w:p w14:paraId="232EB1D9" w14:textId="154EBED2"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A629B8">
        <w:rPr>
          <w:rFonts w:ascii="Times New Roman" w:hAnsi="Times New Roman"/>
          <w:sz w:val="24"/>
          <w:szCs w:val="24"/>
          <w:lang w:val="lv-LV"/>
        </w:rPr>
        <w:t>33</w:t>
      </w:r>
      <w:r w:rsidR="00A756F4" w:rsidRPr="008C2384">
        <w:rPr>
          <w:rFonts w:ascii="Times New Roman" w:hAnsi="Times New Roman"/>
          <w:sz w:val="24"/>
          <w:szCs w:val="24"/>
          <w:lang w:val="lv-LV"/>
        </w:rPr>
        <w:t>-</w:t>
      </w:r>
      <w:r w:rsidR="00556DA2">
        <w:rPr>
          <w:rFonts w:ascii="Times New Roman" w:hAnsi="Times New Roman"/>
          <w:sz w:val="24"/>
          <w:szCs w:val="24"/>
          <w:lang w:val="lv-LV"/>
        </w:rPr>
        <w:t>4</w:t>
      </w:r>
      <w:r w:rsidR="002F28CE">
        <w:rPr>
          <w:rFonts w:ascii="Times New Roman" w:hAnsi="Times New Roman"/>
          <w:sz w:val="24"/>
          <w:szCs w:val="24"/>
          <w:lang w:val="lv-LV"/>
        </w:rPr>
        <w:t>8</w:t>
      </w:r>
      <w:r w:rsidRPr="008C2384">
        <w:rPr>
          <w:rFonts w:ascii="Times New Roman" w:hAnsi="Times New Roman"/>
          <w:sz w:val="24"/>
          <w:szCs w:val="24"/>
          <w:lang w:val="lv-LV"/>
        </w:rPr>
        <w:t xml:space="preserve"> 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w:t>
      </w:r>
      <w:r w:rsidR="00864B13">
        <w:rPr>
          <w:rFonts w:ascii="Times New Roman" w:hAnsi="Times New Roman"/>
          <w:sz w:val="24"/>
          <w:szCs w:val="24"/>
          <w:lang w:val="lv-LV"/>
        </w:rPr>
        <w:t>“</w:t>
      </w:r>
      <w:r w:rsidR="00DE391F" w:rsidRPr="00291E95">
        <w:rPr>
          <w:rFonts w:ascii="Times New Roman" w:hAnsi="Times New Roman"/>
          <w:sz w:val="24"/>
          <w:szCs w:val="24"/>
          <w:lang w:val="lv-LV"/>
        </w:rPr>
        <w:t>Elektroniskie sakari</w:t>
      </w:r>
      <w:r w:rsidR="00864B13">
        <w:rPr>
          <w:rFonts w:ascii="Times New Roman" w:hAnsi="Times New Roman"/>
          <w:sz w:val="24"/>
          <w:szCs w:val="24"/>
          <w:lang w:val="lv-LV"/>
        </w:rPr>
        <w:t>”</w:t>
      </w:r>
      <w:r w:rsidR="00DE391F" w:rsidRPr="00291E95">
        <w:rPr>
          <w:rFonts w:ascii="Times New Roman" w:hAnsi="Times New Roman"/>
          <w:sz w:val="24"/>
          <w:szCs w:val="24"/>
          <w:lang w:val="lv-LV"/>
        </w:rPr>
        <w:t xml:space="preserve">.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0E5BAEA0" w:rsidR="006400B6" w:rsidRPr="0087463C" w:rsidRDefault="009C1EE4" w:rsidP="00A95FDB">
      <w:pPr>
        <w:pStyle w:val="ListParagraph"/>
        <w:numPr>
          <w:ilvl w:val="0"/>
          <w:numId w:val="2"/>
        </w:numPr>
        <w:spacing w:line="276" w:lineRule="auto"/>
        <w:jc w:val="both"/>
        <w:rPr>
          <w:rFonts w:ascii="Times New Roman" w:hAnsi="Times New Roman"/>
          <w:sz w:val="24"/>
          <w:szCs w:val="24"/>
          <w:lang w:val="lv-LV"/>
        </w:rPr>
      </w:pPr>
      <w:r w:rsidRPr="0087463C">
        <w:rPr>
          <w:rFonts w:ascii="Times New Roman" w:hAnsi="Times New Roman"/>
          <w:sz w:val="24"/>
          <w:szCs w:val="24"/>
          <w:lang w:val="lv-LV"/>
        </w:rPr>
        <w:t>Konkursa</w:t>
      </w:r>
      <w:r w:rsidR="003C2778" w:rsidRPr="0087463C">
        <w:rPr>
          <w:rFonts w:ascii="Times New Roman" w:hAnsi="Times New Roman"/>
          <w:sz w:val="24"/>
          <w:szCs w:val="24"/>
          <w:lang w:val="lv-LV"/>
        </w:rPr>
        <w:t xml:space="preserve"> </w:t>
      </w:r>
      <w:r w:rsidR="00245EA2" w:rsidRPr="0087463C">
        <w:rPr>
          <w:rFonts w:ascii="Times New Roman" w:hAnsi="Times New Roman"/>
          <w:sz w:val="24"/>
          <w:szCs w:val="24"/>
          <w:lang w:val="lv-LV"/>
        </w:rPr>
        <w:t xml:space="preserve">pieteikuma </w:t>
      </w:r>
      <w:r w:rsidR="00A95FDB" w:rsidRPr="0087463C">
        <w:rPr>
          <w:rFonts w:ascii="Times New Roman" w:hAnsi="Times New Roman"/>
          <w:sz w:val="24"/>
          <w:szCs w:val="24"/>
          <w:lang w:val="lv-LV"/>
        </w:rPr>
        <w:t xml:space="preserve">iesniegšanas termiņš </w:t>
      </w:r>
      <w:r w:rsidRPr="0087463C">
        <w:rPr>
          <w:rFonts w:ascii="Times New Roman" w:hAnsi="Times New Roman"/>
          <w:sz w:val="24"/>
          <w:szCs w:val="24"/>
          <w:lang w:val="lv-LV"/>
        </w:rPr>
        <w:t xml:space="preserve">– </w:t>
      </w:r>
      <w:r w:rsidR="00245EA2" w:rsidRPr="0087463C">
        <w:rPr>
          <w:rFonts w:ascii="Times New Roman" w:hAnsi="Times New Roman"/>
          <w:b/>
          <w:sz w:val="24"/>
          <w:szCs w:val="24"/>
          <w:lang w:val="lv-LV"/>
        </w:rPr>
        <w:t>līdz 20</w:t>
      </w:r>
      <w:r w:rsidR="007F7742" w:rsidRPr="0087463C">
        <w:rPr>
          <w:rFonts w:ascii="Times New Roman" w:hAnsi="Times New Roman"/>
          <w:b/>
          <w:sz w:val="24"/>
          <w:szCs w:val="24"/>
          <w:lang w:val="lv-LV"/>
        </w:rPr>
        <w:t>2</w:t>
      </w:r>
      <w:r w:rsidR="003C2778" w:rsidRPr="0087463C">
        <w:rPr>
          <w:rFonts w:ascii="Times New Roman" w:hAnsi="Times New Roman"/>
          <w:b/>
          <w:sz w:val="24"/>
          <w:szCs w:val="24"/>
          <w:lang w:val="lv-LV"/>
        </w:rPr>
        <w:t>2</w:t>
      </w:r>
      <w:r w:rsidR="00245EA2" w:rsidRPr="0087463C">
        <w:rPr>
          <w:rFonts w:ascii="Times New Roman" w:hAnsi="Times New Roman"/>
          <w:b/>
          <w:sz w:val="24"/>
          <w:szCs w:val="24"/>
          <w:lang w:val="lv-LV"/>
        </w:rPr>
        <w:t>.gada</w:t>
      </w:r>
      <w:r w:rsidR="004278CE" w:rsidRPr="0087463C">
        <w:rPr>
          <w:rFonts w:ascii="Times New Roman" w:hAnsi="Times New Roman"/>
          <w:b/>
          <w:sz w:val="24"/>
          <w:szCs w:val="24"/>
          <w:lang w:val="lv-LV"/>
        </w:rPr>
        <w:t xml:space="preserve"> </w:t>
      </w:r>
      <w:r w:rsidR="006F2467">
        <w:rPr>
          <w:rFonts w:ascii="Times New Roman" w:hAnsi="Times New Roman"/>
          <w:b/>
          <w:sz w:val="24"/>
          <w:szCs w:val="24"/>
          <w:lang w:val="lv-LV"/>
        </w:rPr>
        <w:t>3</w:t>
      </w:r>
      <w:r w:rsidRPr="0087463C">
        <w:rPr>
          <w:rFonts w:ascii="Times New Roman" w:hAnsi="Times New Roman"/>
          <w:b/>
          <w:sz w:val="24"/>
          <w:szCs w:val="24"/>
          <w:lang w:val="lv-LV"/>
        </w:rPr>
        <w:t>.</w:t>
      </w:r>
      <w:r w:rsidR="006F2467">
        <w:rPr>
          <w:rFonts w:ascii="Times New Roman" w:hAnsi="Times New Roman"/>
          <w:b/>
          <w:sz w:val="24"/>
          <w:szCs w:val="24"/>
          <w:lang w:val="lv-LV"/>
        </w:rPr>
        <w:t>februāra</w:t>
      </w:r>
      <w:r w:rsidR="0020532F" w:rsidRPr="0087463C">
        <w:rPr>
          <w:rFonts w:ascii="Times New Roman" w:hAnsi="Times New Roman"/>
          <w:b/>
          <w:sz w:val="24"/>
          <w:szCs w:val="24"/>
          <w:lang w:val="lv-LV"/>
        </w:rPr>
        <w:t xml:space="preserve"> </w:t>
      </w:r>
      <w:r w:rsidR="006674B8" w:rsidRPr="0087463C">
        <w:rPr>
          <w:rFonts w:ascii="Times New Roman" w:hAnsi="Times New Roman"/>
          <w:b/>
          <w:sz w:val="24"/>
          <w:szCs w:val="24"/>
          <w:lang w:val="lv-LV"/>
        </w:rPr>
        <w:t>plkst.1</w:t>
      </w:r>
      <w:r w:rsidR="00A12B6F" w:rsidRPr="0087463C">
        <w:rPr>
          <w:rFonts w:ascii="Times New Roman" w:hAnsi="Times New Roman"/>
          <w:b/>
          <w:sz w:val="24"/>
          <w:szCs w:val="24"/>
          <w:lang w:val="lv-LV"/>
        </w:rPr>
        <w:t>0</w:t>
      </w:r>
      <w:r w:rsidR="006674B8" w:rsidRPr="0087463C">
        <w:rPr>
          <w:rFonts w:ascii="Times New Roman" w:hAnsi="Times New Roman"/>
          <w:b/>
          <w:sz w:val="24"/>
          <w:szCs w:val="24"/>
          <w:lang w:val="lv-LV"/>
        </w:rPr>
        <w:t>.00</w:t>
      </w:r>
      <w:r w:rsidR="005B5240" w:rsidRPr="0087463C">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428F163B"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w:t>
      </w:r>
      <w:r w:rsidR="00F75CDD">
        <w:rPr>
          <w:rFonts w:ascii="Times New Roman" w:hAnsi="Times New Roman"/>
          <w:sz w:val="24"/>
          <w:szCs w:val="24"/>
          <w:lang w:val="lv-LV"/>
        </w:rPr>
        <w:t xml:space="preserve"> </w:t>
      </w:r>
      <w:r w:rsidRPr="009F77DA">
        <w:rPr>
          <w:rFonts w:ascii="Times New Roman" w:hAnsi="Times New Roman"/>
          <w:sz w:val="24"/>
          <w:szCs w:val="24"/>
          <w:lang w:val="lv-LV"/>
        </w:rPr>
        <w:t>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2E570219" w14:textId="1474EE98" w:rsidR="00511D8D" w:rsidRPr="007F2BFA" w:rsidRDefault="00FE1EED" w:rsidP="00511D8D">
      <w:pPr>
        <w:pStyle w:val="ListParagraph"/>
        <w:numPr>
          <w:ilvl w:val="0"/>
          <w:numId w:val="2"/>
        </w:numPr>
        <w:spacing w:line="276" w:lineRule="auto"/>
        <w:jc w:val="both"/>
        <w:rPr>
          <w:rFonts w:ascii="Times New Roman" w:hAnsi="Times New Roman"/>
          <w:sz w:val="24"/>
          <w:szCs w:val="24"/>
          <w:lang w:val="lv-LV"/>
        </w:rPr>
      </w:pPr>
      <w:bookmarkStart w:id="6" w:name="_Hlk47445289"/>
      <w:r w:rsidRPr="007F2BFA">
        <w:rPr>
          <w:rFonts w:ascii="Times New Roman" w:hAnsi="Times New Roman"/>
          <w:sz w:val="24"/>
          <w:szCs w:val="24"/>
          <w:lang w:val="lv-LV"/>
        </w:rPr>
        <w:t xml:space="preserve">Pretendenti piedāvājumus iesniedz elektroniski, nosūtot tos uz Nacionālās elektronisko plašsaziņas līdzekļu padomes elektroniskā pasta adresi </w:t>
      </w:r>
      <w:hyperlink r:id="rId13" w:history="1">
        <w:r w:rsidR="00967395" w:rsidRPr="007F2BFA">
          <w:rPr>
            <w:rStyle w:val="Hyperlink"/>
            <w:rFonts w:ascii="Times New Roman" w:hAnsi="Times New Roman"/>
            <w:sz w:val="24"/>
            <w:szCs w:val="24"/>
            <w:lang w:val="lv-LV"/>
          </w:rPr>
          <w:t>konkursi@neplpadome.lv</w:t>
        </w:r>
      </w:hyperlink>
      <w:r w:rsidR="00967395" w:rsidRPr="007F2BFA">
        <w:rPr>
          <w:rFonts w:ascii="Times New Roman" w:hAnsi="Times New Roman"/>
          <w:sz w:val="24"/>
          <w:szCs w:val="24"/>
          <w:lang w:val="lv-LV"/>
        </w:rPr>
        <w:t xml:space="preserve"> </w:t>
      </w:r>
      <w:r w:rsidR="00E81569" w:rsidRPr="007F2BFA">
        <w:rPr>
          <w:rFonts w:ascii="Times New Roman" w:hAnsi="Times New Roman"/>
          <w:sz w:val="24"/>
          <w:szCs w:val="24"/>
          <w:lang w:val="lv-LV"/>
        </w:rPr>
        <w:t>ar norādi “</w:t>
      </w:r>
      <w:r w:rsidR="00050B27" w:rsidRPr="007F2BFA">
        <w:rPr>
          <w:rFonts w:ascii="Times New Roman" w:hAnsi="Times New Roman"/>
          <w:i/>
          <w:iCs/>
          <w:sz w:val="24"/>
          <w:szCs w:val="24"/>
          <w:lang w:val="lv-LV"/>
        </w:rPr>
        <w:t xml:space="preserve">Apraides tiesību piešķiršana radio programmas veidošanai vai apraides aptveršanas zonas palielināšanai </w:t>
      </w:r>
      <w:r w:rsidR="006F2467" w:rsidRPr="007F2BFA">
        <w:rPr>
          <w:rFonts w:ascii="Times New Roman" w:hAnsi="Times New Roman"/>
          <w:i/>
          <w:iCs/>
          <w:sz w:val="24"/>
          <w:szCs w:val="24"/>
          <w:lang w:val="lv-LV"/>
        </w:rPr>
        <w:t>Rēzeknē 9</w:t>
      </w:r>
      <w:r w:rsidR="00A629B8" w:rsidRPr="007F2BFA">
        <w:rPr>
          <w:rFonts w:ascii="Times New Roman" w:hAnsi="Times New Roman"/>
          <w:i/>
          <w:iCs/>
          <w:sz w:val="24"/>
          <w:szCs w:val="24"/>
          <w:lang w:val="lv-LV"/>
        </w:rPr>
        <w:t>4</w:t>
      </w:r>
      <w:r w:rsidR="006F2467" w:rsidRPr="007F2BFA">
        <w:rPr>
          <w:rFonts w:ascii="Times New Roman" w:hAnsi="Times New Roman"/>
          <w:i/>
          <w:iCs/>
          <w:sz w:val="24"/>
          <w:szCs w:val="24"/>
          <w:lang w:val="lv-LV"/>
        </w:rPr>
        <w:t>,</w:t>
      </w:r>
      <w:r w:rsidR="00A629B8" w:rsidRPr="007F2BFA">
        <w:rPr>
          <w:rFonts w:ascii="Times New Roman" w:hAnsi="Times New Roman"/>
          <w:i/>
          <w:iCs/>
          <w:sz w:val="24"/>
          <w:szCs w:val="24"/>
          <w:lang w:val="lv-LV"/>
        </w:rPr>
        <w:t>9</w:t>
      </w:r>
      <w:r w:rsidR="006F2467" w:rsidRPr="007F2BFA">
        <w:rPr>
          <w:rFonts w:ascii="Times New Roman" w:hAnsi="Times New Roman"/>
          <w:i/>
          <w:iCs/>
          <w:sz w:val="24"/>
          <w:szCs w:val="24"/>
          <w:lang w:val="lv-LV"/>
        </w:rPr>
        <w:t xml:space="preserve"> </w:t>
      </w:r>
      <w:r w:rsidR="00050B27" w:rsidRPr="007F2BFA">
        <w:rPr>
          <w:rFonts w:ascii="Times New Roman" w:hAnsi="Times New Roman"/>
          <w:i/>
          <w:iCs/>
          <w:sz w:val="24"/>
          <w:szCs w:val="24"/>
          <w:lang w:val="lv-LV"/>
        </w:rPr>
        <w:t>MHz frekvencē</w:t>
      </w:r>
      <w:r w:rsidR="00E81569" w:rsidRPr="007F2BFA">
        <w:rPr>
          <w:rFonts w:ascii="Times New Roman" w:hAnsi="Times New Roman"/>
          <w:sz w:val="24"/>
          <w:szCs w:val="24"/>
          <w:lang w:val="lv-LV"/>
        </w:rPr>
        <w:t xml:space="preserve">”. </w:t>
      </w:r>
      <w:r w:rsidRPr="007F2BFA">
        <w:rPr>
          <w:rFonts w:ascii="Times New Roman" w:hAnsi="Times New Roman"/>
          <w:sz w:val="24"/>
          <w:szCs w:val="24"/>
          <w:lang w:val="lv-LV"/>
        </w:rPr>
        <w:t>Konkursa piedāvājumu vienā elektroniski parakstītā datnē elektroniski paraksta Pretendenta paraksttiesīgā persona.</w:t>
      </w:r>
      <w:bookmarkEnd w:id="6"/>
      <w:r w:rsidR="003E78DF" w:rsidRPr="007F2BFA">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3E7DA8"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E8265C" w:rsidRDefault="00511D8D" w:rsidP="00A8645C">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Iesniedzamie dokumenti</w:t>
      </w:r>
      <w:r w:rsidR="0005681E" w:rsidRPr="00E8265C">
        <w:rPr>
          <w:rFonts w:ascii="Times New Roman" w:hAnsi="Times New Roman"/>
          <w:sz w:val="24"/>
          <w:szCs w:val="24"/>
          <w:lang w:val="lv-LV"/>
        </w:rPr>
        <w:t>:</w:t>
      </w:r>
    </w:p>
    <w:p w14:paraId="2A3F11EE" w14:textId="342E3D14" w:rsidR="00C01158" w:rsidRPr="00E8265C"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Pretendentiem jaunu apraides tiesību piešķiršanai radio programm</w:t>
      </w:r>
      <w:r w:rsidR="005E1E93" w:rsidRPr="00E8265C">
        <w:rPr>
          <w:rFonts w:ascii="Times New Roman" w:hAnsi="Times New Roman"/>
          <w:sz w:val="24"/>
          <w:szCs w:val="24"/>
          <w:lang w:val="lv-LV"/>
        </w:rPr>
        <w:t>u</w:t>
      </w:r>
      <w:r w:rsidRPr="00E8265C">
        <w:rPr>
          <w:rFonts w:ascii="Times New Roman" w:hAnsi="Times New Roman"/>
          <w:sz w:val="24"/>
          <w:szCs w:val="24"/>
          <w:lang w:val="lv-LV"/>
        </w:rPr>
        <w:t xml:space="preserve"> veidošanai</w:t>
      </w:r>
      <w:r w:rsidR="00451142" w:rsidRPr="00E8265C">
        <w:rPr>
          <w:rFonts w:ascii="Times New Roman" w:hAnsi="Times New Roman"/>
          <w:sz w:val="24"/>
          <w:szCs w:val="24"/>
          <w:lang w:val="lv-LV"/>
        </w:rPr>
        <w:t>:</w:t>
      </w:r>
    </w:p>
    <w:p w14:paraId="16D69423" w14:textId="59B64F4A"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retendenta iesniegums dalībai konkursā, aizpildot nolikuma Pielikumā Nr.1 pievienoto veidlapu</w:t>
      </w:r>
      <w:r w:rsidR="00451142" w:rsidRPr="00E8265C">
        <w:rPr>
          <w:rFonts w:ascii="Times New Roman" w:hAnsi="Times New Roman"/>
          <w:sz w:val="24"/>
          <w:szCs w:val="24"/>
          <w:lang w:val="lv-LV"/>
        </w:rPr>
        <w:t>;</w:t>
      </w:r>
    </w:p>
    <w:p w14:paraId="45A50B2C" w14:textId="06722F36"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a</w:t>
      </w:r>
      <w:r w:rsidR="00C01158" w:rsidRPr="00E8265C">
        <w:rPr>
          <w:rFonts w:ascii="Times New Roman" w:hAnsi="Times New Roman"/>
          <w:sz w:val="24"/>
          <w:szCs w:val="24"/>
          <w:lang w:val="lv-LV"/>
        </w:rPr>
        <w:t>pliecinājums par pretendenta atbilstību nolikuma 13. un 14.punktā minētajām prasībām;</w:t>
      </w:r>
    </w:p>
    <w:p w14:paraId="6B022E6F" w14:textId="74005D10"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C01158" w:rsidRPr="00E8265C">
        <w:rPr>
          <w:rFonts w:ascii="Times New Roman" w:hAnsi="Times New Roman"/>
          <w:sz w:val="24"/>
          <w:szCs w:val="24"/>
          <w:lang w:val="lv-LV"/>
        </w:rPr>
        <w:t xml:space="preserve">kas aizpildīti atbilstoši Elektronisko plašsaziņas līdzekļu nozares attīstības nacionālās stratēģijas 2018.-2022.gadam Pielikumā Nr.3 pievienotajai veidlapai  (veidlapa “RADIO”); </w:t>
      </w:r>
    </w:p>
    <w:p w14:paraId="4C8E2EFC" w14:textId="71F29E4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rogrammas darbības attīstības plāns</w:t>
      </w:r>
      <w:r w:rsidR="00C51140"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7EDF2B99" w14:textId="559CED19" w:rsidR="00822CC5"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informācija par patieso labuma guvēju;</w:t>
      </w:r>
    </w:p>
    <w:p w14:paraId="0040B692" w14:textId="063B9C0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592F6A01" w14:textId="37DCB47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398CC11F" w14:textId="77777777" w:rsidR="0005681E"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iepriekšējā gada auditētais gada finanšu pārskats ar pielikumiem un informācija par iepriekšējā gadā nomaksātajiem nodokļiem;</w:t>
      </w:r>
    </w:p>
    <w:p w14:paraId="21D7B4E0" w14:textId="77777777" w:rsidR="0005681E"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0092FBEF"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tehnisko nodrošinājumu;</w:t>
      </w:r>
    </w:p>
    <w:p w14:paraId="2B7F5315" w14:textId="30D486C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okuments, kas apliecina konkursa dalības maksas samaksu;</w:t>
      </w:r>
    </w:p>
    <w:p w14:paraId="26A2F9F1" w14:textId="07C736A7"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w:t>
      </w:r>
      <w:r w:rsidR="00C01158" w:rsidRPr="00E8265C">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E8265C"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 xml:space="preserve">Pretendentiem radio programmu apraides aptveršanas zonas palielināšanai </w:t>
      </w:r>
      <w:r w:rsidR="00F737A2" w:rsidRPr="00E8265C">
        <w:rPr>
          <w:rFonts w:ascii="Times New Roman" w:hAnsi="Times New Roman"/>
          <w:sz w:val="24"/>
          <w:szCs w:val="24"/>
          <w:lang w:val="lv-LV"/>
        </w:rPr>
        <w:t xml:space="preserve">Padomes piešķirto </w:t>
      </w:r>
      <w:r w:rsidRPr="00E8265C">
        <w:rPr>
          <w:rFonts w:ascii="Times New Roman" w:hAnsi="Times New Roman"/>
          <w:sz w:val="24"/>
          <w:szCs w:val="24"/>
          <w:lang w:val="lv-LV"/>
        </w:rPr>
        <w:t>spēkā esošo apraides tiesību ietvaros:</w:t>
      </w:r>
    </w:p>
    <w:p w14:paraId="007454AD" w14:textId="1330261E"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p</w:t>
      </w:r>
      <w:r w:rsidR="00B14937" w:rsidRPr="00E8265C">
        <w:rPr>
          <w:rFonts w:ascii="Times New Roman" w:hAnsi="Times New Roman"/>
          <w:sz w:val="24"/>
          <w:szCs w:val="24"/>
          <w:lang w:val="lv-LV"/>
        </w:rPr>
        <w:t>retendenta iesniegums dalībai konkurs</w:t>
      </w:r>
      <w:r w:rsidR="00455493" w:rsidRPr="00E8265C">
        <w:rPr>
          <w:rFonts w:ascii="Times New Roman" w:hAnsi="Times New Roman"/>
          <w:sz w:val="24"/>
          <w:szCs w:val="24"/>
          <w:lang w:val="lv-LV"/>
        </w:rPr>
        <w:t>ā, aizpildot nolikuma P</w:t>
      </w:r>
      <w:r w:rsidR="00B14937" w:rsidRPr="00E8265C">
        <w:rPr>
          <w:rFonts w:ascii="Times New Roman" w:hAnsi="Times New Roman"/>
          <w:sz w:val="24"/>
          <w:szCs w:val="24"/>
          <w:lang w:val="lv-LV"/>
        </w:rPr>
        <w:t>ielikumā Nr.1 pievienoto veidlapu</w:t>
      </w:r>
      <w:r w:rsidR="009C76B8" w:rsidRPr="00E8265C">
        <w:rPr>
          <w:rFonts w:ascii="Times New Roman" w:hAnsi="Times New Roman"/>
          <w:sz w:val="24"/>
          <w:szCs w:val="24"/>
          <w:lang w:val="lv-LV"/>
        </w:rPr>
        <w:t>;</w:t>
      </w:r>
    </w:p>
    <w:p w14:paraId="619746E1" w14:textId="3EE80F1A"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a</w:t>
      </w:r>
      <w:r w:rsidR="00943096" w:rsidRPr="00E8265C">
        <w:rPr>
          <w:rFonts w:ascii="Times New Roman" w:hAnsi="Times New Roman"/>
          <w:sz w:val="24"/>
          <w:szCs w:val="24"/>
          <w:lang w:val="lv-LV"/>
        </w:rPr>
        <w:t>pliecinājums</w:t>
      </w:r>
      <w:r w:rsidR="00B14937" w:rsidRPr="00E8265C">
        <w:rPr>
          <w:rFonts w:ascii="Times New Roman" w:hAnsi="Times New Roman"/>
          <w:sz w:val="24"/>
          <w:szCs w:val="24"/>
          <w:lang w:val="lv-LV"/>
        </w:rPr>
        <w:t xml:space="preserve"> par</w:t>
      </w:r>
      <w:r w:rsidR="00943096" w:rsidRPr="00E8265C">
        <w:rPr>
          <w:rFonts w:ascii="Times New Roman" w:hAnsi="Times New Roman"/>
          <w:sz w:val="24"/>
          <w:szCs w:val="24"/>
          <w:lang w:val="lv-LV"/>
        </w:rPr>
        <w:t xml:space="preserve"> pretendenta</w:t>
      </w:r>
      <w:r w:rsidR="009D08DA"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 xml:space="preserve">atbilstību nolikuma </w:t>
      </w:r>
      <w:r w:rsidR="00986801" w:rsidRPr="00E8265C">
        <w:rPr>
          <w:rFonts w:ascii="Times New Roman" w:hAnsi="Times New Roman"/>
          <w:sz w:val="24"/>
          <w:szCs w:val="24"/>
          <w:lang w:val="lv-LV"/>
        </w:rPr>
        <w:t>1</w:t>
      </w:r>
      <w:r w:rsidR="00DE391F" w:rsidRPr="00E8265C">
        <w:rPr>
          <w:rFonts w:ascii="Times New Roman" w:hAnsi="Times New Roman"/>
          <w:sz w:val="24"/>
          <w:szCs w:val="24"/>
          <w:lang w:val="lv-LV"/>
        </w:rPr>
        <w:t>3</w:t>
      </w:r>
      <w:r w:rsidR="00986801" w:rsidRPr="00E8265C">
        <w:rPr>
          <w:rFonts w:ascii="Times New Roman" w:hAnsi="Times New Roman"/>
          <w:sz w:val="24"/>
          <w:szCs w:val="24"/>
          <w:lang w:val="lv-LV"/>
        </w:rPr>
        <w:t>. un 1</w:t>
      </w:r>
      <w:r w:rsidR="00DE391F" w:rsidRPr="00E8265C">
        <w:rPr>
          <w:rFonts w:ascii="Times New Roman" w:hAnsi="Times New Roman"/>
          <w:sz w:val="24"/>
          <w:szCs w:val="24"/>
          <w:lang w:val="lv-LV"/>
        </w:rPr>
        <w:t>4</w:t>
      </w:r>
      <w:r w:rsidR="00B14937" w:rsidRPr="00E8265C">
        <w:rPr>
          <w:rFonts w:ascii="Times New Roman" w:hAnsi="Times New Roman"/>
          <w:sz w:val="24"/>
          <w:szCs w:val="24"/>
          <w:lang w:val="lv-LV"/>
        </w:rPr>
        <w:t>.punkt</w:t>
      </w:r>
      <w:r w:rsidR="009D08DA" w:rsidRPr="00E8265C">
        <w:rPr>
          <w:rFonts w:ascii="Times New Roman" w:hAnsi="Times New Roman"/>
          <w:sz w:val="24"/>
          <w:szCs w:val="24"/>
          <w:lang w:val="lv-LV"/>
        </w:rPr>
        <w:t>ā</w:t>
      </w:r>
      <w:r w:rsidR="00B14937"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minētajām prasībām</w:t>
      </w:r>
      <w:r w:rsidR="00B14937" w:rsidRPr="00E8265C">
        <w:rPr>
          <w:rFonts w:ascii="Times New Roman" w:hAnsi="Times New Roman"/>
          <w:sz w:val="24"/>
          <w:szCs w:val="24"/>
          <w:lang w:val="lv-LV"/>
        </w:rPr>
        <w:t>;</w:t>
      </w:r>
    </w:p>
    <w:p w14:paraId="33A32F48" w14:textId="561E3D0F"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lastRenderedPageBreak/>
        <w:t>d</w:t>
      </w:r>
      <w:r w:rsidR="0006725C"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kas aizpildīti atbilstoši Elektronisko plašsaziņas līdzekļu nozares attīstības nacionālās stratēģijas 2018.-2022.gadam Pielikumā Nr.3 pievienotajai veidlapai</w:t>
      </w:r>
      <w:r w:rsidR="00943096" w:rsidRPr="00E8265C">
        <w:rPr>
          <w:rStyle w:val="FootnoteReference"/>
          <w:rFonts w:ascii="Times New Roman" w:hAnsi="Times New Roman"/>
          <w:sz w:val="24"/>
          <w:szCs w:val="24"/>
          <w:lang w:val="lv-LV"/>
        </w:rPr>
        <w:footnoteReference w:id="2"/>
      </w:r>
      <w:r w:rsidR="009B7D64" w:rsidRPr="00E8265C">
        <w:rPr>
          <w:rFonts w:ascii="Times New Roman" w:hAnsi="Times New Roman"/>
          <w:sz w:val="24"/>
          <w:szCs w:val="24"/>
          <w:lang w:val="lv-LV"/>
        </w:rPr>
        <w:t xml:space="preserve"> (veidlapa “RADIO”</w:t>
      </w:r>
      <w:r w:rsidR="00B14F1F" w:rsidRPr="00E8265C">
        <w:rPr>
          <w:rFonts w:ascii="Times New Roman" w:hAnsi="Times New Roman"/>
          <w:sz w:val="24"/>
          <w:szCs w:val="24"/>
          <w:lang w:val="lv-LV"/>
        </w:rPr>
        <w:t>)</w:t>
      </w:r>
      <w:r w:rsidR="00014DA9" w:rsidRPr="00E8265C">
        <w:rPr>
          <w:rFonts w:ascii="Times New Roman" w:hAnsi="Times New Roman"/>
          <w:sz w:val="24"/>
          <w:szCs w:val="24"/>
          <w:lang w:val="lv-LV"/>
        </w:rPr>
        <w:t>;</w:t>
      </w:r>
      <w:r w:rsidR="00B14F1F" w:rsidRPr="00E8265C">
        <w:rPr>
          <w:rFonts w:ascii="Times New Roman" w:hAnsi="Times New Roman"/>
          <w:sz w:val="24"/>
          <w:szCs w:val="24"/>
          <w:lang w:val="lv-LV"/>
        </w:rPr>
        <w:t xml:space="preserve"> </w:t>
      </w:r>
    </w:p>
    <w:p w14:paraId="66565480" w14:textId="651C6A84" w:rsidR="00DC19A4"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E54D12" w:rsidRPr="00E8265C">
        <w:rPr>
          <w:rFonts w:ascii="Times New Roman" w:hAnsi="Times New Roman"/>
          <w:sz w:val="24"/>
          <w:szCs w:val="24"/>
          <w:lang w:val="lv-LV"/>
        </w:rPr>
        <w:t>rogrammas darbības attīstības plāns</w:t>
      </w:r>
      <w:r w:rsidR="007B24C4"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22A693A0" w14:textId="77777777" w:rsidR="003A5601" w:rsidRPr="00E8265C" w:rsidRDefault="003A5601"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0E2F2478" w14:textId="6BEDB2DA" w:rsidR="003A5601" w:rsidRPr="00E8265C" w:rsidRDefault="00221F49"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7004B791" w14:textId="749ADC65"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176E26" w:rsidRPr="00E8265C">
        <w:rPr>
          <w:rFonts w:ascii="Times New Roman" w:hAnsi="Times New Roman"/>
          <w:sz w:val="24"/>
          <w:szCs w:val="24"/>
          <w:lang w:val="lv-LV"/>
        </w:rPr>
        <w:t>epriekšējā gada auditētais gada finanšu pārskats ar pielikumiem un informācija par iepriekšējā gadā nomaksātajiem nodokļiem</w:t>
      </w:r>
      <w:r w:rsidR="00637BEB" w:rsidRPr="00E8265C">
        <w:rPr>
          <w:rFonts w:ascii="Times New Roman" w:hAnsi="Times New Roman"/>
          <w:sz w:val="24"/>
          <w:szCs w:val="24"/>
          <w:lang w:val="lv-LV"/>
        </w:rPr>
        <w:t>;</w:t>
      </w:r>
    </w:p>
    <w:p w14:paraId="7A2C38FF" w14:textId="25A48DE4"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w:t>
      </w:r>
      <w:r w:rsidR="00DB3606" w:rsidRPr="00E8265C">
        <w:rPr>
          <w:rFonts w:ascii="Times New Roman" w:hAnsi="Times New Roman"/>
          <w:sz w:val="24"/>
          <w:szCs w:val="24"/>
          <w:lang w:val="lv-LV"/>
        </w:rPr>
        <w:t>retendenta lī</w:t>
      </w:r>
      <w:r w:rsidR="00C474BD" w:rsidRPr="00E8265C">
        <w:rPr>
          <w:rFonts w:ascii="Times New Roman" w:hAnsi="Times New Roman"/>
          <w:sz w:val="24"/>
          <w:szCs w:val="24"/>
          <w:lang w:val="lv-LV"/>
        </w:rPr>
        <w:t>dzšinējo</w:t>
      </w:r>
      <w:r w:rsidR="0006725C" w:rsidRPr="00E8265C">
        <w:rPr>
          <w:rFonts w:ascii="Times New Roman" w:hAnsi="Times New Roman"/>
          <w:sz w:val="24"/>
          <w:szCs w:val="24"/>
          <w:lang w:val="lv-LV"/>
        </w:rPr>
        <w:t xml:space="preserve"> pieredzi un kompetenci, t.sk. p</w:t>
      </w:r>
      <w:r w:rsidR="00DB3606" w:rsidRPr="00E8265C">
        <w:rPr>
          <w:rFonts w:ascii="Times New Roman" w:hAnsi="Times New Roman"/>
          <w:sz w:val="24"/>
          <w:szCs w:val="24"/>
          <w:lang w:val="lv-LV"/>
        </w:rPr>
        <w:t>rete</w:t>
      </w:r>
      <w:r w:rsidR="00C474BD" w:rsidRPr="00E8265C">
        <w:rPr>
          <w:rFonts w:ascii="Times New Roman" w:hAnsi="Times New Roman"/>
          <w:sz w:val="24"/>
          <w:szCs w:val="24"/>
          <w:lang w:val="lv-LV"/>
        </w:rPr>
        <w:t>ndenta radošā</w:t>
      </w:r>
      <w:r w:rsidR="0006725C" w:rsidRPr="00E8265C">
        <w:rPr>
          <w:rFonts w:ascii="Times New Roman" w:hAnsi="Times New Roman"/>
          <w:sz w:val="24"/>
          <w:szCs w:val="24"/>
          <w:lang w:val="lv-LV"/>
        </w:rPr>
        <w:t xml:space="preserve"> personāla pieredzi un kompetenci</w:t>
      </w:r>
      <w:r w:rsidR="22B9B62D" w:rsidRPr="00E8265C">
        <w:rPr>
          <w:rFonts w:ascii="Times New Roman" w:hAnsi="Times New Roman"/>
          <w:sz w:val="24"/>
          <w:szCs w:val="24"/>
          <w:lang w:val="lv-LV"/>
        </w:rPr>
        <w:t>, un aktuālais darbinieku skaits</w:t>
      </w:r>
      <w:r w:rsidR="00DB3606" w:rsidRPr="00E8265C">
        <w:rPr>
          <w:rFonts w:ascii="Times New Roman" w:hAnsi="Times New Roman"/>
          <w:sz w:val="24"/>
          <w:szCs w:val="24"/>
          <w:lang w:val="lv-LV"/>
        </w:rPr>
        <w:t>;</w:t>
      </w:r>
    </w:p>
    <w:p w14:paraId="6B414415" w14:textId="30ABF6F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pretendenta t</w:t>
      </w:r>
      <w:r w:rsidR="00C474BD" w:rsidRPr="00E8265C">
        <w:rPr>
          <w:rFonts w:ascii="Times New Roman" w:hAnsi="Times New Roman"/>
          <w:sz w:val="24"/>
          <w:szCs w:val="24"/>
          <w:lang w:val="lv-LV"/>
        </w:rPr>
        <w:t>ehnisko</w:t>
      </w:r>
      <w:r w:rsidR="00DB3606" w:rsidRPr="00E8265C">
        <w:rPr>
          <w:rFonts w:ascii="Times New Roman" w:hAnsi="Times New Roman"/>
          <w:sz w:val="24"/>
          <w:szCs w:val="24"/>
          <w:lang w:val="lv-LV"/>
        </w:rPr>
        <w:t xml:space="preserve"> nodrošin</w:t>
      </w:r>
      <w:r w:rsidR="00C474BD" w:rsidRPr="00E8265C">
        <w:rPr>
          <w:rFonts w:ascii="Times New Roman" w:hAnsi="Times New Roman"/>
          <w:sz w:val="24"/>
          <w:szCs w:val="24"/>
          <w:lang w:val="lv-LV"/>
        </w:rPr>
        <w:t>ājumu</w:t>
      </w:r>
      <w:r w:rsidR="00013181" w:rsidRPr="00E8265C">
        <w:rPr>
          <w:rFonts w:ascii="Times New Roman" w:hAnsi="Times New Roman"/>
          <w:sz w:val="24"/>
          <w:szCs w:val="24"/>
          <w:lang w:val="lv-LV"/>
        </w:rPr>
        <w:t>;</w:t>
      </w:r>
    </w:p>
    <w:p w14:paraId="4BD742B1" w14:textId="37C4BBB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7944DF" w:rsidRPr="00E8265C">
        <w:rPr>
          <w:rFonts w:ascii="Times New Roman" w:hAnsi="Times New Roman"/>
          <w:sz w:val="24"/>
          <w:szCs w:val="24"/>
          <w:lang w:val="lv-LV"/>
        </w:rPr>
        <w:t>okuments, kas apliecina konkursa dalības maksas samaksu</w:t>
      </w:r>
      <w:r w:rsidR="005C2286" w:rsidRPr="00E8265C">
        <w:rPr>
          <w:rFonts w:ascii="Times New Roman" w:hAnsi="Times New Roman"/>
          <w:sz w:val="24"/>
          <w:szCs w:val="24"/>
          <w:lang w:val="lv-LV"/>
        </w:rPr>
        <w:t>;</w:t>
      </w:r>
    </w:p>
    <w:p w14:paraId="65DF174C" w14:textId="73DF3449" w:rsidR="005C2286"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FB1822" w:rsidRPr="00E8265C">
        <w:rPr>
          <w:rFonts w:ascii="Times New Roman" w:hAnsi="Times New Roman"/>
          <w:sz w:val="24"/>
          <w:szCs w:val="24"/>
          <w:lang w:val="lv-LV"/>
        </w:rPr>
        <w:t xml:space="preserve">nformācija par </w:t>
      </w:r>
      <w:r w:rsidR="00F53C76" w:rsidRPr="00E8265C">
        <w:rPr>
          <w:rFonts w:ascii="Times New Roman" w:hAnsi="Times New Roman"/>
          <w:sz w:val="24"/>
          <w:szCs w:val="24"/>
          <w:lang w:val="lv-LV"/>
        </w:rPr>
        <w:t>pretendenta</w:t>
      </w:r>
      <w:r w:rsidR="00FB1822" w:rsidRPr="00E8265C">
        <w:rPr>
          <w:rFonts w:ascii="Times New Roman" w:hAnsi="Times New Roman"/>
          <w:sz w:val="24"/>
          <w:szCs w:val="24"/>
          <w:lang w:val="lv-LV"/>
        </w:rPr>
        <w:t xml:space="preserve"> radio programmas aptveršanas zonām Latvijas teritorijā</w:t>
      </w:r>
      <w:r w:rsidR="00F53C76" w:rsidRPr="00E8265C">
        <w:rPr>
          <w:rFonts w:ascii="Times New Roman" w:hAnsi="Times New Roman"/>
          <w:sz w:val="24"/>
          <w:szCs w:val="24"/>
          <w:lang w:val="lv-LV"/>
        </w:rPr>
        <w:t>, atspoguļojot to grafiski Latvijas kartē un norādot aptveršanas zonu kopējo teritoriju (procentos) no Latvijas teritorijas</w:t>
      </w:r>
      <w:r w:rsidR="00940A3C">
        <w:rPr>
          <w:rFonts w:ascii="Times New Roman" w:hAnsi="Times New Roman"/>
          <w:sz w:val="24"/>
          <w:szCs w:val="24"/>
          <w:lang w:val="lv-LV"/>
        </w:rPr>
        <w:t>.</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4ED302FA"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639E669A" w:rsidR="00281294" w:rsidRPr="0087463C" w:rsidRDefault="00A32B80" w:rsidP="00A32B80">
      <w:pPr>
        <w:pStyle w:val="ListParagraph"/>
        <w:numPr>
          <w:ilvl w:val="0"/>
          <w:numId w:val="2"/>
        </w:numPr>
        <w:spacing w:line="276" w:lineRule="auto"/>
        <w:jc w:val="both"/>
        <w:rPr>
          <w:rFonts w:ascii="Times New Roman" w:hAnsi="Times New Roman"/>
          <w:sz w:val="24"/>
          <w:szCs w:val="24"/>
          <w:lang w:val="lv-LV"/>
        </w:rPr>
      </w:pPr>
      <w:bookmarkStart w:id="7" w:name="_Hlk517795066"/>
      <w:r w:rsidRPr="0087463C">
        <w:rPr>
          <w:rFonts w:ascii="Times New Roman" w:hAnsi="Times New Roman"/>
          <w:sz w:val="24"/>
          <w:szCs w:val="24"/>
          <w:lang w:val="lv-LV"/>
        </w:rPr>
        <w:t>Konkursa</w:t>
      </w:r>
      <w:r w:rsidR="008977ED" w:rsidRPr="0087463C">
        <w:rPr>
          <w:rFonts w:ascii="Times New Roman" w:hAnsi="Times New Roman"/>
          <w:sz w:val="24"/>
          <w:szCs w:val="24"/>
          <w:lang w:val="lv-LV"/>
        </w:rPr>
        <w:t xml:space="preserve"> </w:t>
      </w:r>
      <w:r w:rsidRPr="0087463C">
        <w:rPr>
          <w:rFonts w:ascii="Times New Roman" w:hAnsi="Times New Roman"/>
          <w:sz w:val="24"/>
          <w:szCs w:val="24"/>
          <w:lang w:val="lv-LV"/>
        </w:rPr>
        <w:t>pieteikumu</w:t>
      </w:r>
      <w:r w:rsidR="008977ED" w:rsidRPr="0087463C">
        <w:rPr>
          <w:rFonts w:ascii="Times New Roman" w:hAnsi="Times New Roman"/>
          <w:sz w:val="24"/>
          <w:szCs w:val="24"/>
          <w:lang w:val="lv-LV"/>
        </w:rPr>
        <w:t xml:space="preserve"> </w:t>
      </w:r>
      <w:r w:rsidRPr="0087463C">
        <w:rPr>
          <w:rFonts w:ascii="Times New Roman" w:hAnsi="Times New Roman"/>
          <w:sz w:val="24"/>
          <w:szCs w:val="24"/>
          <w:lang w:val="lv-LV"/>
        </w:rPr>
        <w:t>izvērtēšana un lēmuma pieņemšana notiek ne</w:t>
      </w:r>
      <w:r w:rsidR="00281294" w:rsidRPr="0087463C">
        <w:rPr>
          <w:rFonts w:ascii="Times New Roman" w:hAnsi="Times New Roman"/>
          <w:sz w:val="24"/>
          <w:szCs w:val="24"/>
          <w:lang w:val="lv-LV"/>
        </w:rPr>
        <w:t xml:space="preserve"> </w:t>
      </w:r>
      <w:bookmarkEnd w:id="7"/>
      <w:r w:rsidR="00996702" w:rsidRPr="0087463C">
        <w:rPr>
          <w:rFonts w:ascii="Times New Roman" w:hAnsi="Times New Roman"/>
          <w:sz w:val="24"/>
          <w:szCs w:val="24"/>
          <w:lang w:val="lv-LV"/>
        </w:rPr>
        <w:t xml:space="preserve">vēlāk kā </w:t>
      </w:r>
      <w:r w:rsidR="00A95FDB" w:rsidRPr="0087463C">
        <w:rPr>
          <w:rFonts w:ascii="Times New Roman" w:hAnsi="Times New Roman"/>
          <w:sz w:val="24"/>
          <w:szCs w:val="24"/>
          <w:lang w:val="lv-LV"/>
        </w:rPr>
        <w:t xml:space="preserve">līdz </w:t>
      </w:r>
      <w:r w:rsidR="00996702" w:rsidRPr="0087463C">
        <w:rPr>
          <w:rFonts w:ascii="Times New Roman" w:hAnsi="Times New Roman"/>
          <w:sz w:val="24"/>
          <w:szCs w:val="24"/>
          <w:lang w:val="lv-LV"/>
        </w:rPr>
        <w:t>20</w:t>
      </w:r>
      <w:r w:rsidR="007F7742" w:rsidRPr="0087463C">
        <w:rPr>
          <w:rFonts w:ascii="Times New Roman" w:hAnsi="Times New Roman"/>
          <w:sz w:val="24"/>
          <w:szCs w:val="24"/>
          <w:lang w:val="lv-LV"/>
        </w:rPr>
        <w:t>2</w:t>
      </w:r>
      <w:r w:rsidR="009C1EE4" w:rsidRPr="0087463C">
        <w:rPr>
          <w:rFonts w:ascii="Times New Roman" w:hAnsi="Times New Roman"/>
          <w:sz w:val="24"/>
          <w:szCs w:val="24"/>
          <w:lang w:val="lv-LV"/>
        </w:rPr>
        <w:t>2</w:t>
      </w:r>
      <w:r w:rsidR="00996702" w:rsidRPr="0087463C">
        <w:rPr>
          <w:rFonts w:ascii="Times New Roman" w:hAnsi="Times New Roman"/>
          <w:sz w:val="24"/>
          <w:szCs w:val="24"/>
          <w:lang w:val="lv-LV"/>
        </w:rPr>
        <w:t xml:space="preserve">.gada </w:t>
      </w:r>
      <w:r w:rsidR="002D048C">
        <w:rPr>
          <w:rFonts w:ascii="Times New Roman" w:hAnsi="Times New Roman"/>
          <w:sz w:val="24"/>
          <w:szCs w:val="24"/>
          <w:lang w:val="lv-LV"/>
        </w:rPr>
        <w:t>3</w:t>
      </w:r>
      <w:r w:rsidR="00A95FDB" w:rsidRPr="0087463C">
        <w:rPr>
          <w:rFonts w:ascii="Times New Roman" w:hAnsi="Times New Roman"/>
          <w:sz w:val="24"/>
          <w:szCs w:val="24"/>
          <w:lang w:val="lv-LV"/>
        </w:rPr>
        <w:t>.</w:t>
      </w:r>
      <w:r w:rsidR="002D048C">
        <w:rPr>
          <w:rFonts w:ascii="Times New Roman" w:hAnsi="Times New Roman"/>
          <w:sz w:val="24"/>
          <w:szCs w:val="24"/>
          <w:lang w:val="lv-LV"/>
        </w:rPr>
        <w:t>maijam</w:t>
      </w:r>
      <w:r w:rsidR="00A756F4" w:rsidRPr="0087463C">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70079302"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F2635">
        <w:rPr>
          <w:rFonts w:ascii="Times New Roman" w:hAnsi="Times New Roman"/>
          <w:sz w:val="24"/>
          <w:szCs w:val="24"/>
          <w:lang w:val="lv-LV"/>
        </w:rPr>
        <w:t>Padome</w:t>
      </w:r>
      <w:r w:rsidR="00986A9B" w:rsidRPr="004F2635">
        <w:rPr>
          <w:rFonts w:ascii="Times New Roman" w:hAnsi="Times New Roman"/>
          <w:sz w:val="24"/>
          <w:szCs w:val="24"/>
          <w:lang w:val="lv-LV"/>
        </w:rPr>
        <w:t xml:space="preserve"> </w:t>
      </w:r>
      <w:r w:rsidRPr="004F2635">
        <w:rPr>
          <w:rFonts w:ascii="Times New Roman" w:hAnsi="Times New Roman"/>
          <w:sz w:val="24"/>
          <w:szCs w:val="24"/>
          <w:lang w:val="lv-LV"/>
        </w:rPr>
        <w:t>atver</w:t>
      </w:r>
      <w:r w:rsidR="00456274" w:rsidRPr="004F2635">
        <w:rPr>
          <w:rFonts w:ascii="Times New Roman" w:hAnsi="Times New Roman"/>
          <w:sz w:val="24"/>
          <w:szCs w:val="24"/>
          <w:lang w:val="lv-LV"/>
        </w:rPr>
        <w:t xml:space="preserve"> </w:t>
      </w:r>
      <w:r w:rsidR="00097345" w:rsidRPr="004F2635">
        <w:rPr>
          <w:rFonts w:ascii="Times New Roman" w:hAnsi="Times New Roman"/>
          <w:sz w:val="24"/>
          <w:szCs w:val="24"/>
          <w:lang w:val="lv-LV"/>
        </w:rPr>
        <w:t xml:space="preserve">pretendentu iesniegtos piedāvājumus Padomes sēdē </w:t>
      </w:r>
      <w:r w:rsidR="00111108" w:rsidRPr="004F2635">
        <w:rPr>
          <w:rFonts w:ascii="Times New Roman" w:hAnsi="Times New Roman"/>
          <w:sz w:val="24"/>
          <w:szCs w:val="24"/>
          <w:lang w:val="lv-LV"/>
        </w:rPr>
        <w:t>to iesniegšan</w:t>
      </w:r>
      <w:r w:rsidR="00122795" w:rsidRPr="004F2635">
        <w:rPr>
          <w:rFonts w:ascii="Times New Roman" w:hAnsi="Times New Roman"/>
          <w:sz w:val="24"/>
          <w:szCs w:val="24"/>
          <w:lang w:val="lv-LV"/>
        </w:rPr>
        <w:t>a</w:t>
      </w:r>
      <w:r w:rsidR="00111108" w:rsidRPr="004F2635">
        <w:rPr>
          <w:rFonts w:ascii="Times New Roman" w:hAnsi="Times New Roman"/>
          <w:sz w:val="24"/>
          <w:szCs w:val="24"/>
          <w:lang w:val="lv-LV"/>
        </w:rPr>
        <w:t>s</w:t>
      </w:r>
      <w:r w:rsidR="00097345" w:rsidRPr="004F2635">
        <w:rPr>
          <w:rFonts w:ascii="Times New Roman" w:hAnsi="Times New Roman"/>
          <w:sz w:val="24"/>
          <w:szCs w:val="24"/>
          <w:lang w:val="lv-LV"/>
        </w:rPr>
        <w:t xml:space="preserve"> </w:t>
      </w:r>
      <w:r w:rsidRPr="004F2635">
        <w:rPr>
          <w:rFonts w:ascii="Times New Roman" w:hAnsi="Times New Roman"/>
          <w:sz w:val="24"/>
          <w:szCs w:val="24"/>
          <w:lang w:val="lv-LV"/>
        </w:rPr>
        <w:t xml:space="preserve">secībā, pārliecinoties, ka iesniegts </w:t>
      </w:r>
      <w:r w:rsidR="00986801" w:rsidRPr="004F2635">
        <w:rPr>
          <w:rFonts w:ascii="Times New Roman" w:hAnsi="Times New Roman"/>
          <w:sz w:val="24"/>
          <w:szCs w:val="24"/>
          <w:lang w:val="lv-LV"/>
        </w:rPr>
        <w:t>1</w:t>
      </w:r>
      <w:r w:rsidR="00DE391F" w:rsidRPr="004F2635">
        <w:rPr>
          <w:rFonts w:ascii="Times New Roman" w:hAnsi="Times New Roman"/>
          <w:sz w:val="24"/>
          <w:szCs w:val="24"/>
          <w:lang w:val="lv-LV"/>
        </w:rPr>
        <w:t>8</w:t>
      </w:r>
      <w:r w:rsidR="00AC6D02" w:rsidRPr="004F2635">
        <w:rPr>
          <w:rFonts w:ascii="Times New Roman" w:hAnsi="Times New Roman"/>
          <w:sz w:val="24"/>
          <w:szCs w:val="24"/>
          <w:lang w:val="lv-LV"/>
        </w:rPr>
        <w:t>.</w:t>
      </w:r>
      <w:r w:rsidRPr="004F2635">
        <w:rPr>
          <w:rFonts w:ascii="Times New Roman" w:hAnsi="Times New Roman"/>
          <w:sz w:val="24"/>
          <w:szCs w:val="24"/>
          <w:lang w:val="lv-LV"/>
        </w:rPr>
        <w:t>punktā minētais</w:t>
      </w:r>
      <w:r w:rsidR="00122795" w:rsidRPr="004F2635">
        <w:rPr>
          <w:rFonts w:ascii="Times New Roman" w:hAnsi="Times New Roman"/>
          <w:sz w:val="24"/>
          <w:szCs w:val="24"/>
          <w:lang w:val="lv-LV"/>
        </w:rPr>
        <w:t>. Ja nav iesniegts Nolikuma 1</w:t>
      </w:r>
      <w:r w:rsidR="00DE391F" w:rsidRPr="004F2635">
        <w:rPr>
          <w:rFonts w:ascii="Times New Roman" w:hAnsi="Times New Roman"/>
          <w:sz w:val="24"/>
          <w:szCs w:val="24"/>
          <w:lang w:val="lv-LV"/>
        </w:rPr>
        <w:t>8</w:t>
      </w:r>
      <w:r w:rsidR="00122795" w:rsidRPr="004F2635">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r w:rsidR="00122795" w:rsidRPr="00D4236A">
        <w:rPr>
          <w:rFonts w:ascii="Times New Roman" w:hAnsi="Times New Roman"/>
          <w:sz w:val="24"/>
          <w:szCs w:val="24"/>
          <w:lang w:val="lv-LV"/>
        </w:rPr>
        <w:t>.</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w:t>
      </w:r>
      <w:r w:rsidRPr="00D4236A">
        <w:rPr>
          <w:rFonts w:ascii="Times New Roman" w:hAnsi="Times New Roman"/>
          <w:sz w:val="24"/>
          <w:szCs w:val="24"/>
          <w:lang w:val="lv-LV"/>
        </w:rPr>
        <w:lastRenderedPageBreak/>
        <w:t xml:space="preserve">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54B38BE"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694AE51F"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AC5083">
        <w:rPr>
          <w:rFonts w:ascii="Times New Roman" w:hAnsi="Times New Roman"/>
          <w:sz w:val="24"/>
          <w:szCs w:val="24"/>
          <w:lang w:val="lv-LV"/>
        </w:rPr>
        <w:t xml:space="preserve"> </w:t>
      </w:r>
      <w:r w:rsidR="002D048C" w:rsidRPr="002D048C">
        <w:rPr>
          <w:rFonts w:ascii="Times New Roman" w:hAnsi="Times New Roman"/>
          <w:sz w:val="24"/>
          <w:szCs w:val="24"/>
          <w:lang w:val="lv-LV"/>
        </w:rPr>
        <w:t>Rēzeknē 9</w:t>
      </w:r>
      <w:r w:rsidR="00A629B8">
        <w:rPr>
          <w:rFonts w:ascii="Times New Roman" w:hAnsi="Times New Roman"/>
          <w:sz w:val="24"/>
          <w:szCs w:val="24"/>
          <w:lang w:val="lv-LV"/>
        </w:rPr>
        <w:t>4</w:t>
      </w:r>
      <w:r w:rsidR="002D048C" w:rsidRPr="002D048C">
        <w:rPr>
          <w:rFonts w:ascii="Times New Roman" w:hAnsi="Times New Roman"/>
          <w:sz w:val="24"/>
          <w:szCs w:val="24"/>
          <w:lang w:val="lv-LV"/>
        </w:rPr>
        <w:t>,</w:t>
      </w:r>
      <w:r w:rsidR="00A629B8">
        <w:rPr>
          <w:rFonts w:ascii="Times New Roman" w:hAnsi="Times New Roman"/>
          <w:sz w:val="24"/>
          <w:szCs w:val="24"/>
          <w:lang w:val="lv-LV"/>
        </w:rPr>
        <w:t>9</w:t>
      </w:r>
      <w:r w:rsidR="002D048C">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3A7AD7F7" w14:textId="77777777" w:rsidR="00AC5083" w:rsidRDefault="00AC5083" w:rsidP="00AA15DF">
      <w:pPr>
        <w:spacing w:after="160" w:line="259" w:lineRule="auto"/>
        <w:jc w:val="right"/>
        <w:rPr>
          <w:rFonts w:ascii="Times New Roman" w:hAnsi="Times New Roman"/>
          <w:i/>
          <w:sz w:val="20"/>
          <w:szCs w:val="24"/>
          <w:u w:val="single"/>
          <w:lang w:val="lv-LV"/>
        </w:rPr>
      </w:pPr>
    </w:p>
    <w:p w14:paraId="68F0B70D" w14:textId="77777777" w:rsidR="00AC5083" w:rsidRDefault="00AC5083" w:rsidP="00AA15DF">
      <w:pPr>
        <w:spacing w:after="160" w:line="259" w:lineRule="auto"/>
        <w:jc w:val="right"/>
        <w:rPr>
          <w:rFonts w:ascii="Times New Roman" w:hAnsi="Times New Roman"/>
          <w:i/>
          <w:sz w:val="20"/>
          <w:szCs w:val="24"/>
          <w:u w:val="single"/>
          <w:lang w:val="lv-LV"/>
        </w:rPr>
      </w:pPr>
    </w:p>
    <w:p w14:paraId="11C78D5C" w14:textId="77777777" w:rsidR="00F86BD7" w:rsidRDefault="00F86BD7" w:rsidP="00AA15DF">
      <w:pPr>
        <w:spacing w:after="160" w:line="259" w:lineRule="auto"/>
        <w:jc w:val="right"/>
        <w:rPr>
          <w:rFonts w:ascii="Times New Roman" w:hAnsi="Times New Roman"/>
          <w:i/>
          <w:sz w:val="20"/>
          <w:szCs w:val="24"/>
          <w:u w:val="single"/>
          <w:lang w:val="lv-LV"/>
        </w:rPr>
      </w:pPr>
    </w:p>
    <w:p w14:paraId="5DBAED33" w14:textId="77777777" w:rsidR="00F86BD7" w:rsidRDefault="00F86BD7" w:rsidP="00AA15DF">
      <w:pPr>
        <w:spacing w:after="160" w:line="259" w:lineRule="auto"/>
        <w:jc w:val="right"/>
        <w:rPr>
          <w:rFonts w:ascii="Times New Roman" w:hAnsi="Times New Roman"/>
          <w:i/>
          <w:sz w:val="20"/>
          <w:szCs w:val="24"/>
          <w:u w:val="single"/>
          <w:lang w:val="lv-LV"/>
        </w:rPr>
      </w:pPr>
    </w:p>
    <w:p w14:paraId="17044C9D" w14:textId="77777777" w:rsidR="00DD0549" w:rsidRDefault="00DD0549" w:rsidP="00AA15DF">
      <w:pPr>
        <w:spacing w:after="160" w:line="259" w:lineRule="auto"/>
        <w:jc w:val="right"/>
        <w:rPr>
          <w:rFonts w:ascii="Times New Roman" w:hAnsi="Times New Roman"/>
          <w:i/>
          <w:sz w:val="20"/>
          <w:szCs w:val="24"/>
          <w:u w:val="single"/>
          <w:lang w:val="lv-LV"/>
        </w:rPr>
      </w:pPr>
    </w:p>
    <w:p w14:paraId="4B0509E4" w14:textId="77777777" w:rsidR="00DD0549" w:rsidRDefault="00DD0549" w:rsidP="00AA15DF">
      <w:pPr>
        <w:spacing w:after="160" w:line="259" w:lineRule="auto"/>
        <w:jc w:val="right"/>
        <w:rPr>
          <w:rFonts w:ascii="Times New Roman" w:hAnsi="Times New Roman"/>
          <w:i/>
          <w:sz w:val="20"/>
          <w:szCs w:val="24"/>
          <w:u w:val="single"/>
          <w:lang w:val="lv-LV"/>
        </w:rPr>
      </w:pPr>
    </w:p>
    <w:p w14:paraId="1E5B0D7B" w14:textId="1AFBDAC9"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5571E2FC" w14:textId="7F02ECC1" w:rsidR="002B6FCF" w:rsidRPr="002C2BAF" w:rsidRDefault="002B6FCF" w:rsidP="00AC5083">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B07F67">
        <w:rPr>
          <w:rFonts w:ascii="Times New Roman" w:hAnsi="Times New Roman"/>
          <w:i/>
          <w:sz w:val="20"/>
          <w:lang w:val="lv-LV"/>
        </w:rPr>
        <w:t>“</w:t>
      </w:r>
      <w:r w:rsidR="00AC5083" w:rsidRPr="00AC5083">
        <w:rPr>
          <w:rFonts w:ascii="Times New Roman" w:hAnsi="Times New Roman"/>
          <w:i/>
          <w:sz w:val="20"/>
          <w:lang w:val="lv-LV"/>
        </w:rPr>
        <w:t>Apraides tiesību piešķiršana radio programmas veidošanai vai apraides aptveršanas zonas palielināšanai</w:t>
      </w:r>
      <w:r w:rsidR="002D048C">
        <w:rPr>
          <w:rFonts w:ascii="Times New Roman" w:hAnsi="Times New Roman"/>
          <w:i/>
          <w:sz w:val="20"/>
          <w:lang w:val="lv-LV"/>
        </w:rPr>
        <w:t xml:space="preserve"> </w:t>
      </w:r>
      <w:r w:rsidR="002D048C" w:rsidRPr="002D048C">
        <w:rPr>
          <w:rFonts w:ascii="Times New Roman" w:hAnsi="Times New Roman"/>
          <w:i/>
          <w:sz w:val="20"/>
          <w:lang w:val="lv-LV"/>
        </w:rPr>
        <w:t>Rēzeknē 9</w:t>
      </w:r>
      <w:r w:rsidR="00A629B8">
        <w:rPr>
          <w:rFonts w:ascii="Times New Roman" w:hAnsi="Times New Roman"/>
          <w:i/>
          <w:sz w:val="20"/>
          <w:lang w:val="lv-LV"/>
        </w:rPr>
        <w:t xml:space="preserve">4,9 </w:t>
      </w:r>
      <w:r w:rsidR="00AC5083" w:rsidRPr="00AC5083">
        <w:rPr>
          <w:rFonts w:ascii="Times New Roman" w:hAnsi="Times New Roman"/>
          <w:i/>
          <w:sz w:val="20"/>
          <w:lang w:val="lv-LV"/>
        </w:rPr>
        <w:t>MHz frekvencē</w:t>
      </w:r>
      <w:r w:rsidR="002D048C">
        <w:rPr>
          <w:rFonts w:ascii="Times New Roman" w:hAnsi="Times New Roman"/>
          <w:i/>
          <w:sz w:val="20"/>
          <w:lang w:val="lv-LV"/>
        </w:rPr>
        <w:t xml:space="preserve">” </w:t>
      </w:r>
      <w:r w:rsidRPr="002C2BAF">
        <w:rPr>
          <w:rFonts w:ascii="Times New Roman" w:hAnsi="Times New Roman"/>
          <w:i/>
          <w:sz w:val="20"/>
          <w:lang w:val="lv-LV"/>
        </w:rPr>
        <w:t>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8"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8"/>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7DFE3712"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F93295" w:rsidRPr="00F93295">
        <w:rPr>
          <w:rFonts w:ascii="Times New Roman" w:hAnsi="Times New Roman"/>
          <w:b/>
          <w:sz w:val="26"/>
          <w:szCs w:val="26"/>
          <w:lang w:val="lv-LV"/>
        </w:rPr>
        <w:t xml:space="preserve">Apraides tiesību piešķiršana radio programmas veidošanai vai apraides aptveršanas zonas palielināšanai </w:t>
      </w:r>
      <w:r w:rsidR="002D048C" w:rsidRPr="002D048C">
        <w:rPr>
          <w:rFonts w:ascii="Times New Roman" w:hAnsi="Times New Roman"/>
          <w:b/>
          <w:sz w:val="26"/>
          <w:szCs w:val="26"/>
          <w:lang w:val="lv-LV"/>
        </w:rPr>
        <w:t>Rēzeknē 9</w:t>
      </w:r>
      <w:r w:rsidR="00A629B8">
        <w:rPr>
          <w:rFonts w:ascii="Times New Roman" w:hAnsi="Times New Roman"/>
          <w:b/>
          <w:sz w:val="26"/>
          <w:szCs w:val="26"/>
          <w:lang w:val="lv-LV"/>
        </w:rPr>
        <w:t>4</w:t>
      </w:r>
      <w:r w:rsidR="002D048C" w:rsidRPr="002D048C">
        <w:rPr>
          <w:rFonts w:ascii="Times New Roman" w:hAnsi="Times New Roman"/>
          <w:b/>
          <w:sz w:val="26"/>
          <w:szCs w:val="26"/>
          <w:lang w:val="lv-LV"/>
        </w:rPr>
        <w:t>,</w:t>
      </w:r>
      <w:r w:rsidR="00A629B8">
        <w:rPr>
          <w:rFonts w:ascii="Times New Roman" w:hAnsi="Times New Roman"/>
          <w:b/>
          <w:sz w:val="26"/>
          <w:szCs w:val="26"/>
          <w:lang w:val="lv-LV"/>
        </w:rPr>
        <w:t>9</w:t>
      </w:r>
      <w:r w:rsidR="002D048C">
        <w:rPr>
          <w:rFonts w:ascii="Times New Roman" w:hAnsi="Times New Roman"/>
          <w:b/>
          <w:sz w:val="26"/>
          <w:szCs w:val="26"/>
          <w:lang w:val="lv-LV"/>
        </w:rPr>
        <w:t xml:space="preserve"> </w:t>
      </w:r>
      <w:r w:rsidR="00F93295" w:rsidRPr="00F93295">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77777777" w:rsidR="00AA15DF" w:rsidRDefault="00AA15DF" w:rsidP="00BC65B4">
      <w:pPr>
        <w:spacing w:after="160" w:line="259" w:lineRule="auto"/>
        <w:jc w:val="right"/>
        <w:rPr>
          <w:rFonts w:ascii="Times New Roman" w:hAnsi="Times New Roman"/>
          <w:i/>
          <w:sz w:val="20"/>
          <w:szCs w:val="24"/>
          <w:u w:val="single"/>
          <w:lang w:val="lv-LV"/>
        </w:rPr>
      </w:pPr>
    </w:p>
    <w:p w14:paraId="1867B663" w14:textId="1A47FE34"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5DCCBBBF" w14:textId="04D8BB35" w:rsidR="002A4EAB" w:rsidRPr="002C2BAF" w:rsidRDefault="002A4EAB" w:rsidP="00F93295">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511C53">
        <w:rPr>
          <w:rFonts w:ascii="Times New Roman" w:hAnsi="Times New Roman"/>
          <w:i/>
          <w:sz w:val="20"/>
          <w:szCs w:val="24"/>
          <w:lang w:val="lv-LV"/>
        </w:rPr>
        <w:t xml:space="preserve"> </w:t>
      </w:r>
      <w:r w:rsidR="009B7D64">
        <w:rPr>
          <w:rFonts w:ascii="Times New Roman" w:hAnsi="Times New Roman"/>
          <w:i/>
          <w:sz w:val="20"/>
          <w:lang w:val="lv-LV"/>
        </w:rPr>
        <w:t>“</w:t>
      </w:r>
      <w:r w:rsidR="00F93295" w:rsidRPr="00F93295">
        <w:rPr>
          <w:rFonts w:ascii="Times New Roman" w:hAnsi="Times New Roman"/>
          <w:i/>
          <w:sz w:val="20"/>
          <w:lang w:val="lv-LV"/>
        </w:rPr>
        <w:t>Apraides tiesību piešķiršana radio programmas veidošanai vai apraides aptveršanas zonas palielināšanai</w:t>
      </w:r>
      <w:r w:rsidR="002D048C">
        <w:rPr>
          <w:rFonts w:ascii="Times New Roman" w:hAnsi="Times New Roman"/>
          <w:i/>
          <w:sz w:val="20"/>
          <w:lang w:val="lv-LV"/>
        </w:rPr>
        <w:t xml:space="preserve"> </w:t>
      </w:r>
      <w:r w:rsidR="002D048C" w:rsidRPr="002D048C">
        <w:rPr>
          <w:rFonts w:ascii="Times New Roman" w:hAnsi="Times New Roman"/>
          <w:i/>
          <w:sz w:val="20"/>
          <w:lang w:val="lv-LV"/>
        </w:rPr>
        <w:t>Rēzeknē 9</w:t>
      </w:r>
      <w:r w:rsidR="00A629B8">
        <w:rPr>
          <w:rFonts w:ascii="Times New Roman" w:hAnsi="Times New Roman"/>
          <w:i/>
          <w:sz w:val="20"/>
          <w:lang w:val="lv-LV"/>
        </w:rPr>
        <w:t>4</w:t>
      </w:r>
      <w:r w:rsidR="002D048C" w:rsidRPr="002D048C">
        <w:rPr>
          <w:rFonts w:ascii="Times New Roman" w:hAnsi="Times New Roman"/>
          <w:i/>
          <w:sz w:val="20"/>
          <w:lang w:val="lv-LV"/>
        </w:rPr>
        <w:t>,</w:t>
      </w:r>
      <w:r w:rsidR="00A629B8">
        <w:rPr>
          <w:rFonts w:ascii="Times New Roman" w:hAnsi="Times New Roman"/>
          <w:i/>
          <w:sz w:val="20"/>
          <w:lang w:val="lv-LV"/>
        </w:rPr>
        <w:t>9</w:t>
      </w:r>
      <w:r w:rsidR="002D048C">
        <w:rPr>
          <w:rFonts w:ascii="Times New Roman" w:hAnsi="Times New Roman"/>
          <w:i/>
          <w:sz w:val="20"/>
          <w:lang w:val="lv-LV"/>
        </w:rPr>
        <w:t xml:space="preserve"> </w:t>
      </w:r>
      <w:r w:rsidR="00F93295" w:rsidRPr="00F93295">
        <w:rPr>
          <w:rFonts w:ascii="Times New Roman" w:hAnsi="Times New Roman"/>
          <w:i/>
          <w:sz w:val="20"/>
          <w:lang w:val="lv-LV"/>
        </w:rPr>
        <w:t>MHz frekvencē</w:t>
      </w:r>
      <w:r w:rsidR="009B7D64">
        <w:rPr>
          <w:rFonts w:ascii="Times New Roman" w:hAnsi="Times New Roman"/>
          <w:i/>
          <w:sz w:val="20"/>
          <w:lang w:val="lv-LV"/>
        </w:rPr>
        <w:t>”</w:t>
      </w:r>
      <w:r w:rsidR="002D048C">
        <w:rPr>
          <w:rFonts w:ascii="Times New Roman" w:hAnsi="Times New Roman"/>
          <w:i/>
          <w:sz w:val="20"/>
          <w:lang w:val="lv-LV"/>
        </w:rPr>
        <w:t xml:space="preserve"> </w:t>
      </w:r>
      <w:r w:rsidRPr="002C2BAF">
        <w:rPr>
          <w:rFonts w:ascii="Times New Roman" w:hAnsi="Times New Roman"/>
          <w:i/>
          <w:sz w:val="20"/>
          <w:lang w:val="lv-LV"/>
        </w:rPr>
        <w:t>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9"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9B7D64">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9B7D64">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9"/>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BB4EB6">
      <w:pPr>
        <w:spacing w:line="276" w:lineRule="auto"/>
        <w:ind w:left="-284"/>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4"/>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87F6" w14:textId="77777777" w:rsidR="00367812" w:rsidRDefault="00367812" w:rsidP="00851A8C">
      <w:r>
        <w:separator/>
      </w:r>
    </w:p>
  </w:endnote>
  <w:endnote w:type="continuationSeparator" w:id="0">
    <w:p w14:paraId="061CBD72" w14:textId="77777777" w:rsidR="00367812" w:rsidRDefault="00367812" w:rsidP="00851A8C">
      <w:r>
        <w:continuationSeparator/>
      </w:r>
    </w:p>
  </w:endnote>
  <w:endnote w:type="continuationNotice" w:id="1">
    <w:p w14:paraId="6A312DD2" w14:textId="77777777" w:rsidR="00367812" w:rsidRDefault="00367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CC1B" w14:textId="77777777" w:rsidR="00367812" w:rsidRDefault="00367812" w:rsidP="00851A8C">
      <w:r>
        <w:separator/>
      </w:r>
    </w:p>
  </w:footnote>
  <w:footnote w:type="continuationSeparator" w:id="0">
    <w:p w14:paraId="3945D1B6" w14:textId="77777777" w:rsidR="00367812" w:rsidRDefault="00367812" w:rsidP="00851A8C">
      <w:r>
        <w:continuationSeparator/>
      </w:r>
    </w:p>
  </w:footnote>
  <w:footnote w:type="continuationNotice" w:id="1">
    <w:p w14:paraId="5C244B37" w14:textId="77777777" w:rsidR="00367812" w:rsidRDefault="00367812"/>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F49"/>
    <w:rsid w:val="00222A40"/>
    <w:rsid w:val="00223BC1"/>
    <w:rsid w:val="00225A60"/>
    <w:rsid w:val="0023438D"/>
    <w:rsid w:val="00235BBF"/>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D048C"/>
    <w:rsid w:val="002D08A1"/>
    <w:rsid w:val="002D2AD3"/>
    <w:rsid w:val="002E0477"/>
    <w:rsid w:val="002E2189"/>
    <w:rsid w:val="002F28CE"/>
    <w:rsid w:val="00302C36"/>
    <w:rsid w:val="00304304"/>
    <w:rsid w:val="00304F77"/>
    <w:rsid w:val="00312EFA"/>
    <w:rsid w:val="0032430C"/>
    <w:rsid w:val="00324F66"/>
    <w:rsid w:val="0032569C"/>
    <w:rsid w:val="00325A1B"/>
    <w:rsid w:val="00330282"/>
    <w:rsid w:val="003332CF"/>
    <w:rsid w:val="00334020"/>
    <w:rsid w:val="00334EFC"/>
    <w:rsid w:val="00335603"/>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54C3"/>
    <w:rsid w:val="005C5F06"/>
    <w:rsid w:val="005C7239"/>
    <w:rsid w:val="005D0E0B"/>
    <w:rsid w:val="005D13A4"/>
    <w:rsid w:val="005D15B1"/>
    <w:rsid w:val="005D7FCA"/>
    <w:rsid w:val="005E1907"/>
    <w:rsid w:val="005E1B30"/>
    <w:rsid w:val="005E1E93"/>
    <w:rsid w:val="005E3D56"/>
    <w:rsid w:val="005E3E67"/>
    <w:rsid w:val="005E5704"/>
    <w:rsid w:val="005E614D"/>
    <w:rsid w:val="005E6C46"/>
    <w:rsid w:val="00600E9E"/>
    <w:rsid w:val="00605000"/>
    <w:rsid w:val="0060699E"/>
    <w:rsid w:val="00607634"/>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2ED"/>
    <w:rsid w:val="0079359C"/>
    <w:rsid w:val="007944D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BFA"/>
    <w:rsid w:val="007F43C8"/>
    <w:rsid w:val="007F6D6E"/>
    <w:rsid w:val="007F7742"/>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0A3C"/>
    <w:rsid w:val="00942198"/>
    <w:rsid w:val="00943096"/>
    <w:rsid w:val="009503C3"/>
    <w:rsid w:val="009520F6"/>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37D"/>
    <w:rsid w:val="00A16AB7"/>
    <w:rsid w:val="00A16DD4"/>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4937"/>
    <w:rsid w:val="00B14F1F"/>
    <w:rsid w:val="00B150C5"/>
    <w:rsid w:val="00B16870"/>
    <w:rsid w:val="00B218A1"/>
    <w:rsid w:val="00B23924"/>
    <w:rsid w:val="00B24D3D"/>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B070A"/>
    <w:rsid w:val="00BB4EB6"/>
    <w:rsid w:val="00BC36DC"/>
    <w:rsid w:val="00BC6426"/>
    <w:rsid w:val="00BC65B4"/>
    <w:rsid w:val="00BD0D9A"/>
    <w:rsid w:val="00BD6103"/>
    <w:rsid w:val="00BD78A1"/>
    <w:rsid w:val="00BE0E56"/>
    <w:rsid w:val="00BE4C84"/>
    <w:rsid w:val="00BE5BEE"/>
    <w:rsid w:val="00BF50A2"/>
    <w:rsid w:val="00BF54F5"/>
    <w:rsid w:val="00BF653C"/>
    <w:rsid w:val="00C0013C"/>
    <w:rsid w:val="00C01158"/>
    <w:rsid w:val="00C022D3"/>
    <w:rsid w:val="00C02567"/>
    <w:rsid w:val="00C03BB3"/>
    <w:rsid w:val="00C05628"/>
    <w:rsid w:val="00C12CE8"/>
    <w:rsid w:val="00C13639"/>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680F"/>
    <w:rsid w:val="00D81647"/>
    <w:rsid w:val="00D87982"/>
    <w:rsid w:val="00D900BA"/>
    <w:rsid w:val="00D9414D"/>
    <w:rsid w:val="00D94571"/>
    <w:rsid w:val="00D95951"/>
    <w:rsid w:val="00DA1F46"/>
    <w:rsid w:val="00DA2B2C"/>
    <w:rsid w:val="00DA2B99"/>
    <w:rsid w:val="00DA58DE"/>
    <w:rsid w:val="00DB0C95"/>
    <w:rsid w:val="00DB10A0"/>
    <w:rsid w:val="00DB2643"/>
    <w:rsid w:val="00DB3606"/>
    <w:rsid w:val="00DB70AE"/>
    <w:rsid w:val="00DB792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81569"/>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FBD"/>
    <w:rsid w:val="00F86BD7"/>
    <w:rsid w:val="00F91603"/>
    <w:rsid w:val="00F93295"/>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4BBF"/>
    <w:rsid w:val="00FE661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kursi@neplpadom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2.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customXml/itemProps4.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2180</Words>
  <Characters>12428</Characters>
  <Application>Microsoft Office Word</Application>
  <DocSecurity>0</DocSecurity>
  <Lines>103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114</cp:revision>
  <cp:lastPrinted>2018-06-25T20:55:00Z</cp:lastPrinted>
  <dcterms:created xsi:type="dcterms:W3CDTF">2021-09-21T13:19:00Z</dcterms:created>
  <dcterms:modified xsi:type="dcterms:W3CDTF">2022-01-13T08:59:00Z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